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3B" w:rsidRPr="00DD3C09" w:rsidRDefault="005B529B" w:rsidP="00A87135">
      <w:r>
        <w:rPr>
          <w:noProof/>
          <w:lang w:eastAsia="pt-BR"/>
        </w:rPr>
        <mc:AlternateContent>
          <mc:Choice Requires="wps">
            <w:drawing>
              <wp:anchor distT="0" distB="0" distL="114300" distR="114300" simplePos="0" relativeHeight="251628544" behindDoc="0" locked="0" layoutInCell="0" allowOverlap="1">
                <wp:simplePos x="0" y="0"/>
                <wp:positionH relativeFrom="page">
                  <wp:posOffset>-175260</wp:posOffset>
                </wp:positionH>
                <wp:positionV relativeFrom="page">
                  <wp:posOffset>11430</wp:posOffset>
                </wp:positionV>
                <wp:extent cx="7920355" cy="546735"/>
                <wp:effectExtent l="0" t="0" r="5715" b="5715"/>
                <wp:wrapNone/>
                <wp:docPr id="28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546735"/>
                        </a:xfrm>
                        <a:prstGeom prst="rect">
                          <a:avLst/>
                        </a:prstGeom>
                        <a:solidFill>
                          <a:schemeClr val="tx2">
                            <a:lumMod val="60000"/>
                            <a:lumOff val="4000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072B1E6" id="Rectangle 42" o:spid="_x0000_s1026" style="position:absolute;margin-left:-13.8pt;margin-top:.9pt;width:623.65pt;height:43.05pt;z-index:25162854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" o:allowincell="f" fillcolor="#548dd4 [1951]" strokecolor="#31849b">
                <w10:wrap anchorx="page" anchory="page"/>
              </v:rect>
            </w:pict>
          </mc:Fallback>
        </mc:AlternateContent>
      </w:r>
      <w:r>
        <w:rPr>
          <w:noProof/>
          <w:lang w:eastAsia="pt-BR"/>
        </w:rPr>
        <mc:AlternateContent>
          <mc:Choice Requires="wps">
            <w:drawing>
              <wp:anchor distT="0" distB="0" distL="114300" distR="114300" simplePos="0" relativeHeight="251630592" behindDoc="0" locked="0" layoutInCell="0" allowOverlap="1">
                <wp:simplePos x="0" y="0"/>
                <wp:positionH relativeFrom="page">
                  <wp:posOffset>404495</wp:posOffset>
                </wp:positionH>
                <wp:positionV relativeFrom="page">
                  <wp:posOffset>-262255</wp:posOffset>
                </wp:positionV>
                <wp:extent cx="90805" cy="11205845"/>
                <wp:effectExtent l="0" t="0" r="4445" b="0"/>
                <wp:wrapNone/>
                <wp:docPr id="28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84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B79F6C" id="Rectangle 44" o:spid="_x0000_s1026" style="position:absolute;margin-left:31.85pt;margin-top:-20.65pt;width:7.15pt;height:882.35pt;z-index:2516305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" o:allowincell="f" strokecolor="#31849b">
                <w10:wrap anchorx="page" anchory="page"/>
              </v:rect>
            </w:pict>
          </mc:Fallback>
        </mc:AlternateContent>
      </w:r>
      <w:r>
        <w:rPr>
          <w:noProof/>
          <w:lang w:eastAsia="pt-BR"/>
        </w:rPr>
        <mc:AlternateContent>
          <mc:Choice Requires="wps">
            <w:drawing>
              <wp:anchor distT="0" distB="0" distL="114300" distR="114300" simplePos="0" relativeHeight="251629568" behindDoc="0" locked="0" layoutInCell="0" allowOverlap="1">
                <wp:simplePos x="0" y="0"/>
                <wp:positionH relativeFrom="page">
                  <wp:posOffset>7200265</wp:posOffset>
                </wp:positionH>
                <wp:positionV relativeFrom="page">
                  <wp:posOffset>-262255</wp:posOffset>
                </wp:positionV>
                <wp:extent cx="90805" cy="11205845"/>
                <wp:effectExtent l="0" t="0" r="4445" b="0"/>
                <wp:wrapNone/>
                <wp:docPr id="9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84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EF6F0BD" id="Rectangle 43" o:spid="_x0000_s1026" style="position:absolute;margin-left:566.95pt;margin-top:-20.65pt;width:7.15pt;height:882.35pt;z-index:2516295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1tJgIAAD4EAAAOAAAAZHJzL2Uyb0RvYy54bWysU9uO0zAQfUfiHyy/0yTdFN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" o:allowincell="f" strokecolor="#31849b">
                <w10:wrap anchorx="page" anchory="page"/>
              </v:rect>
            </w:pict>
          </mc:Fallback>
        </mc:AlternateContent>
      </w:r>
    </w:p>
    <w:p w:rsidR="00317703" w:rsidRPr="00444F86" w:rsidRDefault="00633998" w:rsidP="00ED292D">
      <w:pPr>
        <w:pStyle w:val="SemEspaamento"/>
        <w:jc w:val="center"/>
        <w:rPr>
          <w:rFonts w:ascii="Arial Black" w:hAnsi="Arial Black"/>
          <w:b/>
          <w:sz w:val="40"/>
          <w:szCs w:val="40"/>
        </w:rPr>
      </w:pPr>
      <w:r w:rsidRPr="00444F86">
        <w:rPr>
          <w:rFonts w:ascii="Arial Black" w:hAnsi="Arial Black"/>
          <w:b/>
          <w:sz w:val="40"/>
          <w:szCs w:val="40"/>
        </w:rPr>
        <w:t>MÓDULO I</w:t>
      </w:r>
    </w:p>
    <w:p w:rsidR="00444F86" w:rsidRDefault="008B3BD2" w:rsidP="00ED292D">
      <w:pPr>
        <w:pStyle w:val="SemEspaamento"/>
        <w:jc w:val="center"/>
        <w:rPr>
          <w:rFonts w:ascii="Century" w:hAnsi="Century"/>
          <w:b/>
          <w:sz w:val="32"/>
          <w:szCs w:val="32"/>
        </w:rPr>
      </w:pPr>
      <w:r>
        <w:rPr>
          <w:rFonts w:ascii="Arial Black" w:hAnsi="Arial Black"/>
          <w:b/>
          <w:sz w:val="40"/>
          <w:szCs w:val="40"/>
        </w:rPr>
        <w:t>PROCEDIMENTO</w:t>
      </w:r>
      <w:r w:rsidR="004A1729">
        <w:rPr>
          <w:rFonts w:ascii="Arial Black" w:hAnsi="Arial Black"/>
          <w:b/>
          <w:sz w:val="40"/>
          <w:szCs w:val="40"/>
        </w:rPr>
        <w:t>S</w:t>
      </w:r>
      <w:r w:rsidR="00317703" w:rsidRPr="00444F86">
        <w:rPr>
          <w:rFonts w:ascii="Arial Black" w:hAnsi="Arial Black"/>
          <w:b/>
          <w:sz w:val="40"/>
          <w:szCs w:val="40"/>
        </w:rPr>
        <w:t xml:space="preserve"> </w:t>
      </w:r>
      <w:r w:rsidR="00FB3758" w:rsidRPr="00444F86">
        <w:rPr>
          <w:rFonts w:ascii="Arial Black" w:hAnsi="Arial Black"/>
          <w:b/>
          <w:sz w:val="40"/>
          <w:szCs w:val="40"/>
        </w:rPr>
        <w:t>ADMINISTRATIVOS</w:t>
      </w:r>
    </w:p>
    <w:p w:rsidR="00444F86" w:rsidRDefault="00444F86" w:rsidP="00ED292D">
      <w:pPr>
        <w:spacing w:after="0" w:line="240" w:lineRule="auto"/>
        <w:jc w:val="center"/>
        <w:rPr>
          <w:rFonts w:ascii="Century" w:hAnsi="Century"/>
          <w:b/>
          <w:sz w:val="32"/>
          <w:szCs w:val="32"/>
        </w:rPr>
      </w:pPr>
    </w:p>
    <w:p w:rsidR="00444F86" w:rsidRDefault="00444F86" w:rsidP="00ED292D">
      <w:pPr>
        <w:spacing w:after="0" w:line="240" w:lineRule="auto"/>
        <w:jc w:val="center"/>
        <w:rPr>
          <w:rFonts w:ascii="Century" w:hAnsi="Century"/>
          <w:b/>
          <w:sz w:val="32"/>
          <w:szCs w:val="32"/>
        </w:rPr>
      </w:pPr>
    </w:p>
    <w:p w:rsidR="00444F86" w:rsidRDefault="00444F86" w:rsidP="00ED292D">
      <w:pPr>
        <w:spacing w:after="0" w:line="240" w:lineRule="auto"/>
        <w:jc w:val="center"/>
        <w:rPr>
          <w:rFonts w:ascii="Century" w:hAnsi="Century"/>
          <w:b/>
          <w:sz w:val="32"/>
          <w:szCs w:val="32"/>
        </w:rPr>
      </w:pPr>
    </w:p>
    <w:p w:rsidR="00444F86" w:rsidRDefault="00444F86" w:rsidP="00ED292D">
      <w:pPr>
        <w:spacing w:after="0" w:line="240" w:lineRule="auto"/>
        <w:jc w:val="center"/>
        <w:rPr>
          <w:rFonts w:ascii="Century" w:hAnsi="Century"/>
          <w:b/>
          <w:sz w:val="32"/>
          <w:szCs w:val="32"/>
        </w:rPr>
      </w:pPr>
    </w:p>
    <w:p w:rsidR="00444F86" w:rsidRDefault="00444F86" w:rsidP="00ED292D">
      <w:pPr>
        <w:spacing w:after="0" w:line="240" w:lineRule="auto"/>
        <w:jc w:val="center"/>
        <w:rPr>
          <w:rFonts w:ascii="Century" w:hAnsi="Century"/>
          <w:b/>
          <w:sz w:val="32"/>
          <w:szCs w:val="32"/>
        </w:rPr>
      </w:pPr>
    </w:p>
    <w:p w:rsidR="00444F86" w:rsidRDefault="00444F86" w:rsidP="00ED292D">
      <w:pPr>
        <w:spacing w:after="0" w:line="240" w:lineRule="auto"/>
        <w:jc w:val="center"/>
        <w:rPr>
          <w:rFonts w:ascii="Century" w:hAnsi="Century"/>
          <w:b/>
          <w:sz w:val="32"/>
          <w:szCs w:val="32"/>
        </w:rPr>
      </w:pPr>
    </w:p>
    <w:p w:rsidR="00444F86" w:rsidRDefault="005B529B" w:rsidP="00ED292D">
      <w:pPr>
        <w:spacing w:after="0" w:line="240" w:lineRule="auto"/>
        <w:jc w:val="center"/>
        <w:rPr>
          <w:rFonts w:ascii="Century" w:hAnsi="Century"/>
          <w:b/>
          <w:sz w:val="32"/>
          <w:szCs w:val="32"/>
        </w:rPr>
      </w:pPr>
      <w:r>
        <w:rPr>
          <w:rFonts w:ascii="Century" w:hAnsi="Century" w:cs="Arial"/>
          <w:b/>
          <w:noProof/>
          <w:color w:val="000000"/>
          <w:sz w:val="32"/>
          <w:szCs w:val="32"/>
          <w:lang w:eastAsia="pt-BR"/>
        </w:rPr>
        <mc:AlternateContent>
          <mc:Choice Requires="wps">
            <w:drawing>
              <wp:anchor distT="0" distB="0" distL="114300" distR="114300" simplePos="0" relativeHeight="251687936" behindDoc="0" locked="0" layoutInCell="1" allowOverlap="1">
                <wp:simplePos x="0" y="0"/>
                <wp:positionH relativeFrom="column">
                  <wp:posOffset>481330</wp:posOffset>
                </wp:positionH>
                <wp:positionV relativeFrom="paragraph">
                  <wp:posOffset>-7620</wp:posOffset>
                </wp:positionV>
                <wp:extent cx="5009515" cy="331724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3317240"/>
                        </a:xfrm>
                        <a:prstGeom prst="rect">
                          <a:avLst/>
                        </a:prstGeom>
                        <a:noFill/>
                        <a:ln w="9525">
                          <a:noFill/>
                          <a:miter lim="800000"/>
                          <a:headEnd/>
                          <a:tailEnd/>
                        </a:ln>
                      </wps:spPr>
                      <wps:txbx>
                        <w:txbxContent>
                          <w:p w:rsidR="00A44A5F" w:rsidRPr="000075D9" w:rsidRDefault="00A44A5F" w:rsidP="00444F86">
                            <w:pPr>
                              <w:spacing w:after="0" w:line="240" w:lineRule="auto"/>
                              <w:jc w:val="center"/>
                              <w:rPr>
                                <w:rFonts w:ascii="Berlin Sans FB Demi" w:hAnsi="Berlin Sans FB Demi"/>
                                <w:b/>
                                <w:sz w:val="80"/>
                                <w:szCs w:val="80"/>
                              </w:rPr>
                            </w:pPr>
                            <w:r w:rsidRPr="000075D9">
                              <w:rPr>
                                <w:rFonts w:ascii="Berlin Sans FB Demi" w:hAnsi="Berlin Sans FB Demi" w:cs="Arial"/>
                                <w:b/>
                                <w:color w:val="000000"/>
                                <w:sz w:val="80"/>
                                <w:szCs w:val="80"/>
                              </w:rPr>
                              <w:t>FORMULÁRIOS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7.9pt;margin-top:-.6pt;width:394.45pt;height:26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" filled="f" stroked="f">
                <v:textbox>
                  <w:txbxContent>
                    <w:p w:rsidR="00A44A5F" w:rsidRPr="000075D9" w:rsidRDefault="00A44A5F" w:rsidP="00444F86">
                      <w:pPr>
                        <w:spacing w:after="0" w:line="240" w:lineRule="auto"/>
                        <w:jc w:val="center"/>
                        <w:rPr>
                          <w:rFonts w:ascii="Berlin Sans FB Demi" w:hAnsi="Berlin Sans FB Demi"/>
                          <w:b/>
                          <w:sz w:val="80"/>
                          <w:szCs w:val="80"/>
                        </w:rPr>
                      </w:pPr>
                      <w:r w:rsidRPr="000075D9">
                        <w:rPr>
                          <w:rFonts w:ascii="Berlin Sans FB Demi" w:hAnsi="Berlin Sans FB Demi" w:cs="Arial"/>
                          <w:b/>
                          <w:color w:val="000000"/>
                          <w:sz w:val="80"/>
                          <w:szCs w:val="80"/>
                        </w:rPr>
                        <w:t>FORMULÁRIOS</w:t>
                      </w:r>
                    </w:p>
                  </w:txbxContent>
                </v:textbox>
              </v:shape>
            </w:pict>
          </mc:Fallback>
        </mc:AlternateContent>
      </w:r>
    </w:p>
    <w:p w:rsidR="00444F86" w:rsidRDefault="00444F86" w:rsidP="00ED292D">
      <w:pPr>
        <w:spacing w:after="0" w:line="240" w:lineRule="auto"/>
        <w:jc w:val="center"/>
        <w:rPr>
          <w:rFonts w:ascii="Century" w:hAnsi="Century"/>
          <w:b/>
          <w:sz w:val="32"/>
          <w:szCs w:val="32"/>
        </w:rPr>
      </w:pPr>
    </w:p>
    <w:p w:rsidR="00444F86" w:rsidRPr="00502B8B" w:rsidRDefault="00444F86" w:rsidP="00ED292D">
      <w:pPr>
        <w:spacing w:after="0" w:line="240" w:lineRule="auto"/>
        <w:jc w:val="center"/>
        <w:rPr>
          <w:rFonts w:ascii="Century" w:hAnsi="Century"/>
          <w:b/>
          <w:sz w:val="32"/>
          <w:szCs w:val="32"/>
        </w:rPr>
      </w:pPr>
    </w:p>
    <w:p w:rsidR="00444F86" w:rsidRPr="00317703" w:rsidRDefault="00444F86" w:rsidP="00ED292D">
      <w:pPr>
        <w:pStyle w:val="SemEspaamento"/>
        <w:jc w:val="center"/>
        <w:rPr>
          <w:rFonts w:ascii="Century" w:hAnsi="Century"/>
          <w:b/>
          <w:sz w:val="40"/>
          <w:szCs w:val="40"/>
        </w:rPr>
      </w:pPr>
    </w:p>
    <w:p w:rsidR="00662A8B" w:rsidRDefault="00536DC6" w:rsidP="00ED292D">
      <w:pPr>
        <w:pStyle w:val="SemEspaamento"/>
        <w:jc w:val="center"/>
        <w:rPr>
          <w:rFonts w:ascii="Century" w:hAnsi="Century"/>
          <w:b/>
          <w:sz w:val="32"/>
          <w:szCs w:val="32"/>
        </w:rPr>
      </w:pPr>
      <w:r>
        <w:rPr>
          <w:rFonts w:ascii="Century" w:hAnsi="Century"/>
          <w:noProof/>
          <w:sz w:val="36"/>
          <w:szCs w:val="36"/>
          <w:lang w:eastAsia="pt-BR"/>
        </w:rPr>
        <w:drawing>
          <wp:inline distT="0" distB="0" distL="0" distR="0">
            <wp:extent cx="4125728" cy="3821723"/>
            <wp:effectExtent l="0" t="0" r="8255" b="762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9546" cy="3825259"/>
                    </a:xfrm>
                    <a:prstGeom prst="rect">
                      <a:avLst/>
                    </a:prstGeom>
                    <a:solidFill>
                      <a:schemeClr val="tx2">
                        <a:lumMod val="60000"/>
                        <a:lumOff val="40000"/>
                      </a:schemeClr>
                    </a:solidFill>
                    <a:ln>
                      <a:noFill/>
                    </a:ln>
                  </pic:spPr>
                </pic:pic>
              </a:graphicData>
            </a:graphic>
          </wp:inline>
        </w:drawing>
      </w:r>
    </w:p>
    <w:p w:rsidR="00317703" w:rsidRDefault="005B529B" w:rsidP="00ED292D">
      <w:pPr>
        <w:pStyle w:val="SemEspaamento"/>
        <w:jc w:val="center"/>
        <w:rPr>
          <w:rFonts w:ascii="Century" w:hAnsi="Century"/>
          <w:b/>
          <w:sz w:val="32"/>
          <w:szCs w:val="32"/>
        </w:rPr>
        <w:sectPr w:rsidR="00317703" w:rsidSect="008F0036">
          <w:headerReference w:type="default" r:id="rId10"/>
          <w:footerReference w:type="default" r:id="rId11"/>
          <w:headerReference w:type="first" r:id="rId12"/>
          <w:footerReference w:type="first" r:id="rId13"/>
          <w:pgSz w:w="11906" w:h="16838"/>
          <w:pgMar w:top="1668" w:right="1134" w:bottom="851" w:left="1418" w:header="142" w:footer="720" w:gutter="0"/>
          <w:pgNumType w:start="0"/>
          <w:cols w:space="720"/>
          <w:titlePg/>
          <w:docGrid w:linePitch="360"/>
        </w:sectPr>
      </w:pPr>
      <w:r>
        <w:rPr>
          <w:rFonts w:ascii="Century" w:hAnsi="Century"/>
          <w:b/>
          <w:noProof/>
          <w:sz w:val="48"/>
          <w:szCs w:val="48"/>
          <w:lang w:eastAsia="pt-BR"/>
        </w:rPr>
        <mc:AlternateContent>
          <mc:Choice Requires="wps">
            <w:drawing>
              <wp:anchor distT="0" distB="0" distL="114300" distR="114300" simplePos="0" relativeHeight="251627520" behindDoc="0" locked="0" layoutInCell="0" allowOverlap="1">
                <wp:simplePos x="0" y="0"/>
                <wp:positionH relativeFrom="page">
                  <wp:posOffset>-234315</wp:posOffset>
                </wp:positionH>
                <wp:positionV relativeFrom="page">
                  <wp:posOffset>9792970</wp:posOffset>
                </wp:positionV>
                <wp:extent cx="7910830" cy="973455"/>
                <wp:effectExtent l="0" t="0" r="5715" b="0"/>
                <wp:wrapNone/>
                <wp:docPr id="9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0830" cy="973455"/>
                        </a:xfrm>
                        <a:prstGeom prst="rect">
                          <a:avLst/>
                        </a:prstGeom>
                        <a:solidFill>
                          <a:schemeClr val="tx2">
                            <a:lumMod val="60000"/>
                            <a:lumOff val="40000"/>
                          </a:schemeClr>
                        </a:solidFill>
                        <a:ln w="9525">
                          <a:solidFill>
                            <a:srgbClr val="31849B"/>
                          </a:solidFill>
                          <a:miter lim="800000"/>
                          <a:headEnd/>
                          <a:tailEnd/>
                        </a:ln>
                      </wps:spPr>
                      <wps:txbx>
                        <w:txbxContent>
                          <w:p w:rsidR="00A44A5F" w:rsidRDefault="00A44A5F" w:rsidP="00317703">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41" o:spid="_x0000_s1027" style="position:absolute;left:0;text-align:left;margin-left:-18.45pt;margin-top:771.1pt;width:622.9pt;height:76.65pt;z-index:25162752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" o:allowincell="f" fillcolor="#548dd4 [1951]" strokecolor="#31849b">
                <v:textbox>
                  <w:txbxContent>
                    <w:p w:rsidR="00A44A5F" w:rsidRDefault="00A44A5F" w:rsidP="00317703">
                      <w:pPr>
                        <w:jc w:val="center"/>
                      </w:pPr>
                    </w:p>
                  </w:txbxContent>
                </v:textbox>
                <w10:wrap anchorx="page" anchory="page"/>
              </v:rect>
            </w:pict>
          </mc:Fallback>
        </mc:AlternateContent>
      </w:r>
      <w:r w:rsidR="00317703" w:rsidRPr="00502B8B">
        <w:rPr>
          <w:rFonts w:ascii="Century" w:hAnsi="Century"/>
          <w:b/>
          <w:sz w:val="32"/>
          <w:szCs w:val="32"/>
        </w:rPr>
        <w:t>PORTO VELHO -</w:t>
      </w:r>
      <w:r w:rsidR="00317703">
        <w:rPr>
          <w:rFonts w:ascii="Century" w:hAnsi="Century"/>
          <w:b/>
          <w:sz w:val="32"/>
          <w:szCs w:val="32"/>
        </w:rPr>
        <w:t xml:space="preserve"> </w:t>
      </w:r>
      <w:r w:rsidR="00317703" w:rsidRPr="00502B8B">
        <w:rPr>
          <w:rFonts w:ascii="Century" w:hAnsi="Century"/>
          <w:b/>
          <w:sz w:val="32"/>
          <w:szCs w:val="32"/>
        </w:rPr>
        <w:t>2014</w:t>
      </w:r>
    </w:p>
    <w:p w:rsidR="00224D8A" w:rsidRDefault="00224D8A" w:rsidP="00ED292D">
      <w:pPr>
        <w:tabs>
          <w:tab w:val="left" w:pos="380"/>
        </w:tabs>
        <w:spacing w:after="0" w:line="240" w:lineRule="auto"/>
        <w:jc w:val="center"/>
        <w:rPr>
          <w:rFonts w:ascii="Century" w:hAnsi="Century" w:cs="Arial"/>
          <w:b/>
          <w:sz w:val="32"/>
          <w:szCs w:val="32"/>
        </w:rPr>
      </w:pPr>
    </w:p>
    <w:p w:rsidR="00A92B59" w:rsidRPr="00502B8B" w:rsidRDefault="00A92B59" w:rsidP="00ED292D">
      <w:pPr>
        <w:tabs>
          <w:tab w:val="left" w:pos="380"/>
        </w:tabs>
        <w:spacing w:after="0" w:line="240" w:lineRule="auto"/>
        <w:jc w:val="center"/>
        <w:rPr>
          <w:rFonts w:ascii="Century" w:hAnsi="Century" w:cs="Arial"/>
          <w:b/>
          <w:sz w:val="32"/>
          <w:szCs w:val="32"/>
        </w:rPr>
      </w:pPr>
      <w:r w:rsidRPr="00502B8B">
        <w:rPr>
          <w:rFonts w:ascii="Century" w:hAnsi="Century" w:cs="Arial"/>
          <w:b/>
          <w:sz w:val="32"/>
          <w:szCs w:val="32"/>
        </w:rPr>
        <w:t>LISTA DE FORMULÁRIOS</w:t>
      </w:r>
    </w:p>
    <w:p w:rsidR="00A92B59" w:rsidRPr="00235A64" w:rsidRDefault="00A92B59" w:rsidP="00ED292D">
      <w:pPr>
        <w:spacing w:after="0" w:line="240" w:lineRule="auto"/>
        <w:jc w:val="both"/>
        <w:rPr>
          <w:rFonts w:ascii="Century" w:hAnsi="Century" w:cs="Arial"/>
          <w:b/>
          <w:sz w:val="20"/>
          <w:szCs w:val="20"/>
        </w:rPr>
      </w:pPr>
    </w:p>
    <w:p w:rsidR="00A44A5F" w:rsidRDefault="00462EA5">
      <w:pPr>
        <w:pStyle w:val="ndicedeilustraes"/>
        <w:tabs>
          <w:tab w:val="right" w:leader="dot" w:pos="9344"/>
        </w:tabs>
        <w:rPr>
          <w:rFonts w:asciiTheme="minorHAnsi" w:eastAsiaTheme="minorEastAsia" w:hAnsiTheme="minorHAnsi" w:cstheme="minorBidi"/>
          <w:noProof/>
          <w:sz w:val="22"/>
          <w:szCs w:val="22"/>
          <w:lang w:eastAsia="pt-BR"/>
        </w:rPr>
      </w:pPr>
      <w:r w:rsidRPr="0048695E">
        <w:rPr>
          <w:rFonts w:ascii="Century" w:hAnsi="Century" w:cs="Arial"/>
          <w:b/>
          <w:sz w:val="20"/>
          <w:szCs w:val="20"/>
        </w:rPr>
        <w:fldChar w:fldCharType="begin"/>
      </w:r>
      <w:r w:rsidR="00A92B59" w:rsidRPr="0048695E">
        <w:rPr>
          <w:rFonts w:ascii="Century" w:hAnsi="Century" w:cs="Arial"/>
          <w:b/>
          <w:sz w:val="20"/>
          <w:szCs w:val="20"/>
        </w:rPr>
        <w:instrText xml:space="preserve"> TOC \h \z \c "FORMULÁRIO" </w:instrText>
      </w:r>
      <w:r w:rsidRPr="0048695E">
        <w:rPr>
          <w:rFonts w:ascii="Century" w:hAnsi="Century" w:cs="Arial"/>
          <w:b/>
          <w:sz w:val="20"/>
          <w:szCs w:val="20"/>
        </w:rPr>
        <w:fldChar w:fldCharType="separate"/>
      </w:r>
      <w:hyperlink w:anchor="_Toc402356999" w:history="1">
        <w:r w:rsidR="00A44A5F" w:rsidRPr="00090ED9">
          <w:rPr>
            <w:rStyle w:val="Hyperlink"/>
            <w:rFonts w:ascii="Century" w:hAnsi="Century" w:cs="Arial"/>
            <w:b/>
            <w:noProof/>
          </w:rPr>
          <w:t>FO</w:t>
        </w:r>
        <w:r w:rsidR="00A44A5F" w:rsidRPr="00090ED9">
          <w:rPr>
            <w:rStyle w:val="Hyperlink"/>
            <w:rFonts w:ascii="Century" w:hAnsi="Century"/>
            <w:b/>
            <w:noProof/>
          </w:rPr>
          <w:t>RMULÁRIO 1 - AUXÍLIO INDENIZATÓRIO SAÚDE.</w:t>
        </w:r>
        <w:r w:rsidR="00A44A5F">
          <w:rPr>
            <w:noProof/>
            <w:webHidden/>
          </w:rPr>
          <w:tab/>
        </w:r>
        <w:r>
          <w:rPr>
            <w:noProof/>
            <w:webHidden/>
          </w:rPr>
          <w:fldChar w:fldCharType="begin"/>
        </w:r>
        <w:r w:rsidR="00A44A5F">
          <w:rPr>
            <w:noProof/>
            <w:webHidden/>
          </w:rPr>
          <w:instrText xml:space="preserve"> PAGEREF _Toc402356999 \h </w:instrText>
        </w:r>
        <w:r>
          <w:rPr>
            <w:noProof/>
            <w:webHidden/>
          </w:rPr>
        </w:r>
        <w:r>
          <w:rPr>
            <w:noProof/>
            <w:webHidden/>
          </w:rPr>
          <w:fldChar w:fldCharType="separate"/>
        </w:r>
        <w:r w:rsidR="00A44A5F">
          <w:rPr>
            <w:noProof/>
            <w:webHidden/>
          </w:rPr>
          <w:t>4</w:t>
        </w:r>
        <w:r>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0" w:history="1">
        <w:r w:rsidR="00A44A5F" w:rsidRPr="00090ED9">
          <w:rPr>
            <w:rStyle w:val="Hyperlink"/>
            <w:rFonts w:ascii="Century" w:hAnsi="Century"/>
            <w:b/>
            <w:noProof/>
          </w:rPr>
          <w:t>FORMULÁRIO 2 - AUXÍLIO INDENIZATÓRIO SAÚDE.</w:t>
        </w:r>
        <w:r w:rsidR="00A44A5F">
          <w:rPr>
            <w:noProof/>
            <w:webHidden/>
          </w:rPr>
          <w:tab/>
        </w:r>
        <w:r w:rsidR="00462EA5">
          <w:rPr>
            <w:noProof/>
            <w:webHidden/>
          </w:rPr>
          <w:fldChar w:fldCharType="begin"/>
        </w:r>
        <w:r w:rsidR="00A44A5F">
          <w:rPr>
            <w:noProof/>
            <w:webHidden/>
          </w:rPr>
          <w:instrText xml:space="preserve"> PAGEREF _Toc402357000 \h </w:instrText>
        </w:r>
        <w:r w:rsidR="00462EA5">
          <w:rPr>
            <w:noProof/>
            <w:webHidden/>
          </w:rPr>
        </w:r>
        <w:r w:rsidR="00462EA5">
          <w:rPr>
            <w:noProof/>
            <w:webHidden/>
          </w:rPr>
          <w:fldChar w:fldCharType="separate"/>
        </w:r>
        <w:r w:rsidR="00A44A5F">
          <w:rPr>
            <w:noProof/>
            <w:webHidden/>
          </w:rPr>
          <w:t>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1" w:history="1">
        <w:r w:rsidR="00A44A5F" w:rsidRPr="00090ED9">
          <w:rPr>
            <w:rStyle w:val="Hyperlink"/>
            <w:rFonts w:ascii="Century" w:hAnsi="Century"/>
            <w:b/>
            <w:noProof/>
          </w:rPr>
          <w:t xml:space="preserve">FORMULÁRIO 3 - </w:t>
        </w:r>
        <w:r w:rsidR="00A44A5F" w:rsidRPr="00090ED9">
          <w:rPr>
            <w:rStyle w:val="Hyperlink"/>
            <w:rFonts w:ascii="Century" w:hAnsi="Century" w:cs="Arial"/>
            <w:b/>
            <w:noProof/>
          </w:rPr>
          <w:t>LICENÇA À GESTANTE/PRORROGAÇÃO LICENÇA À GESTANTE.</w:t>
        </w:r>
        <w:r w:rsidR="00A44A5F">
          <w:rPr>
            <w:noProof/>
            <w:webHidden/>
          </w:rPr>
          <w:tab/>
        </w:r>
        <w:r w:rsidR="00462EA5">
          <w:rPr>
            <w:noProof/>
            <w:webHidden/>
          </w:rPr>
          <w:fldChar w:fldCharType="begin"/>
        </w:r>
        <w:r w:rsidR="00A44A5F">
          <w:rPr>
            <w:noProof/>
            <w:webHidden/>
          </w:rPr>
          <w:instrText xml:space="preserve"> PAGEREF _Toc402357001 \h </w:instrText>
        </w:r>
        <w:r w:rsidR="00462EA5">
          <w:rPr>
            <w:noProof/>
            <w:webHidden/>
          </w:rPr>
        </w:r>
        <w:r w:rsidR="00462EA5">
          <w:rPr>
            <w:noProof/>
            <w:webHidden/>
          </w:rPr>
          <w:fldChar w:fldCharType="separate"/>
        </w:r>
        <w:r w:rsidR="00A44A5F">
          <w:rPr>
            <w:noProof/>
            <w:webHidden/>
          </w:rPr>
          <w:t>6</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2" w:history="1">
        <w:r w:rsidR="00A44A5F" w:rsidRPr="00090ED9">
          <w:rPr>
            <w:rStyle w:val="Hyperlink"/>
            <w:rFonts w:ascii="Century" w:hAnsi="Century"/>
            <w:b/>
            <w:noProof/>
          </w:rPr>
          <w:t xml:space="preserve">FORMULÁRIO 4 - </w:t>
        </w:r>
        <w:r w:rsidR="00A44A5F" w:rsidRPr="00090ED9">
          <w:rPr>
            <w:rStyle w:val="Hyperlink"/>
            <w:rFonts w:ascii="Century" w:hAnsi="Century" w:cs="Calibri"/>
            <w:b/>
            <w:noProof/>
          </w:rPr>
          <w:t>LICENÇA PARA TRATAMENTO DE SAÚDE</w:t>
        </w:r>
        <w:r w:rsidR="00A44A5F">
          <w:rPr>
            <w:noProof/>
            <w:webHidden/>
          </w:rPr>
          <w:tab/>
        </w:r>
        <w:r w:rsidR="00462EA5">
          <w:rPr>
            <w:noProof/>
            <w:webHidden/>
          </w:rPr>
          <w:fldChar w:fldCharType="begin"/>
        </w:r>
        <w:r w:rsidR="00A44A5F">
          <w:rPr>
            <w:noProof/>
            <w:webHidden/>
          </w:rPr>
          <w:instrText xml:space="preserve"> PAGEREF _Toc402357002 \h </w:instrText>
        </w:r>
        <w:r w:rsidR="00462EA5">
          <w:rPr>
            <w:noProof/>
            <w:webHidden/>
          </w:rPr>
        </w:r>
        <w:r w:rsidR="00462EA5">
          <w:rPr>
            <w:noProof/>
            <w:webHidden/>
          </w:rPr>
          <w:fldChar w:fldCharType="separate"/>
        </w:r>
        <w:r w:rsidR="00A44A5F">
          <w:rPr>
            <w:noProof/>
            <w:webHidden/>
          </w:rPr>
          <w:t>7</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3" w:history="1">
        <w:r w:rsidR="00A44A5F" w:rsidRPr="00090ED9">
          <w:rPr>
            <w:rStyle w:val="Hyperlink"/>
            <w:rFonts w:ascii="Century" w:hAnsi="Century"/>
            <w:b/>
            <w:noProof/>
          </w:rPr>
          <w:t xml:space="preserve">FORMULÁRIO 5 - </w:t>
        </w:r>
        <w:r w:rsidR="00A44A5F" w:rsidRPr="00090ED9">
          <w:rPr>
            <w:rStyle w:val="Hyperlink"/>
            <w:rFonts w:ascii="Century" w:hAnsi="Century" w:cs="Arial"/>
            <w:b/>
            <w:noProof/>
          </w:rPr>
          <w:t>LICENÇA POR MOTIVO DE DOENÇA EM PESSOA DA FAMÍLIA</w:t>
        </w:r>
        <w:r w:rsidR="00A44A5F">
          <w:rPr>
            <w:noProof/>
            <w:webHidden/>
          </w:rPr>
          <w:tab/>
        </w:r>
        <w:r w:rsidR="00462EA5">
          <w:rPr>
            <w:noProof/>
            <w:webHidden/>
          </w:rPr>
          <w:fldChar w:fldCharType="begin"/>
        </w:r>
        <w:r w:rsidR="00A44A5F">
          <w:rPr>
            <w:noProof/>
            <w:webHidden/>
          </w:rPr>
          <w:instrText xml:space="preserve"> PAGEREF _Toc402357003 \h </w:instrText>
        </w:r>
        <w:r w:rsidR="00462EA5">
          <w:rPr>
            <w:noProof/>
            <w:webHidden/>
          </w:rPr>
        </w:r>
        <w:r w:rsidR="00462EA5">
          <w:rPr>
            <w:noProof/>
            <w:webHidden/>
          </w:rPr>
          <w:fldChar w:fldCharType="separate"/>
        </w:r>
        <w:r w:rsidR="00A44A5F">
          <w:rPr>
            <w:noProof/>
            <w:webHidden/>
          </w:rPr>
          <w:t>8</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4" w:history="1">
        <w:r w:rsidR="00A44A5F" w:rsidRPr="00090ED9">
          <w:rPr>
            <w:rStyle w:val="Hyperlink"/>
            <w:rFonts w:ascii="Century" w:hAnsi="Century"/>
            <w:b/>
            <w:noProof/>
          </w:rPr>
          <w:t xml:space="preserve">FORMULÁRIO 6 - </w:t>
        </w:r>
        <w:r w:rsidR="00A44A5F" w:rsidRPr="00090ED9">
          <w:rPr>
            <w:rStyle w:val="Hyperlink"/>
            <w:rFonts w:ascii="Century" w:hAnsi="Century" w:cs="Arial"/>
            <w:b/>
            <w:noProof/>
          </w:rPr>
          <w:t>AJUDA DE CUSTO</w:t>
        </w:r>
        <w:r w:rsidR="00A44A5F">
          <w:rPr>
            <w:noProof/>
            <w:webHidden/>
          </w:rPr>
          <w:tab/>
        </w:r>
        <w:r w:rsidR="00462EA5">
          <w:rPr>
            <w:noProof/>
            <w:webHidden/>
          </w:rPr>
          <w:fldChar w:fldCharType="begin"/>
        </w:r>
        <w:r w:rsidR="00A44A5F">
          <w:rPr>
            <w:noProof/>
            <w:webHidden/>
          </w:rPr>
          <w:instrText xml:space="preserve"> PAGEREF _Toc402357004 \h </w:instrText>
        </w:r>
        <w:r w:rsidR="00462EA5">
          <w:rPr>
            <w:noProof/>
            <w:webHidden/>
          </w:rPr>
        </w:r>
        <w:r w:rsidR="00462EA5">
          <w:rPr>
            <w:noProof/>
            <w:webHidden/>
          </w:rPr>
          <w:fldChar w:fldCharType="separate"/>
        </w:r>
        <w:r w:rsidR="00A44A5F">
          <w:rPr>
            <w:noProof/>
            <w:webHidden/>
          </w:rPr>
          <w:t>9</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5" w:history="1">
        <w:r w:rsidR="00A44A5F" w:rsidRPr="00090ED9">
          <w:rPr>
            <w:rStyle w:val="Hyperlink"/>
            <w:rFonts w:ascii="Century" w:hAnsi="Century"/>
            <w:b/>
            <w:noProof/>
          </w:rPr>
          <w:t xml:space="preserve">FORMULÁRIO 7 - </w:t>
        </w:r>
        <w:r w:rsidR="00A44A5F" w:rsidRPr="00090ED9">
          <w:rPr>
            <w:rStyle w:val="Hyperlink"/>
            <w:rFonts w:ascii="Century" w:hAnsi="Century" w:cs="Arial"/>
            <w:b/>
            <w:noProof/>
          </w:rPr>
          <w:t>AJUDA DE CUSTO – PASSAGENS</w:t>
        </w:r>
        <w:r w:rsidR="00A44A5F">
          <w:rPr>
            <w:noProof/>
            <w:webHidden/>
          </w:rPr>
          <w:tab/>
        </w:r>
        <w:r w:rsidR="00462EA5">
          <w:rPr>
            <w:noProof/>
            <w:webHidden/>
          </w:rPr>
          <w:fldChar w:fldCharType="begin"/>
        </w:r>
        <w:r w:rsidR="00A44A5F">
          <w:rPr>
            <w:noProof/>
            <w:webHidden/>
          </w:rPr>
          <w:instrText xml:space="preserve"> PAGEREF _Toc402357005 \h </w:instrText>
        </w:r>
        <w:r w:rsidR="00462EA5">
          <w:rPr>
            <w:noProof/>
            <w:webHidden/>
          </w:rPr>
        </w:r>
        <w:r w:rsidR="00462EA5">
          <w:rPr>
            <w:noProof/>
            <w:webHidden/>
          </w:rPr>
          <w:fldChar w:fldCharType="separate"/>
        </w:r>
        <w:r w:rsidR="00A44A5F">
          <w:rPr>
            <w:noProof/>
            <w:webHidden/>
          </w:rPr>
          <w:t>10</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6" w:history="1">
        <w:r w:rsidR="00A44A5F" w:rsidRPr="00090ED9">
          <w:rPr>
            <w:rStyle w:val="Hyperlink"/>
            <w:rFonts w:ascii="Century" w:hAnsi="Century"/>
            <w:b/>
            <w:noProof/>
          </w:rPr>
          <w:t xml:space="preserve">FORMULÁRIO 8 - </w:t>
        </w:r>
        <w:r w:rsidR="00A44A5F" w:rsidRPr="00090ED9">
          <w:rPr>
            <w:rStyle w:val="Hyperlink"/>
            <w:rFonts w:ascii="Century" w:hAnsi="Century" w:cs="Arial"/>
            <w:b/>
            <w:noProof/>
          </w:rPr>
          <w:t>AJUDA DE CUSTO – TRANSPORTE DE MOBILIÁRIO</w:t>
        </w:r>
        <w:r w:rsidR="00A44A5F">
          <w:rPr>
            <w:noProof/>
            <w:webHidden/>
          </w:rPr>
          <w:tab/>
        </w:r>
        <w:r w:rsidR="00462EA5">
          <w:rPr>
            <w:noProof/>
            <w:webHidden/>
          </w:rPr>
          <w:fldChar w:fldCharType="begin"/>
        </w:r>
        <w:r w:rsidR="00A44A5F">
          <w:rPr>
            <w:noProof/>
            <w:webHidden/>
          </w:rPr>
          <w:instrText xml:space="preserve"> PAGEREF _Toc402357006 \h </w:instrText>
        </w:r>
        <w:r w:rsidR="00462EA5">
          <w:rPr>
            <w:noProof/>
            <w:webHidden/>
          </w:rPr>
        </w:r>
        <w:r w:rsidR="00462EA5">
          <w:rPr>
            <w:noProof/>
            <w:webHidden/>
          </w:rPr>
          <w:fldChar w:fldCharType="separate"/>
        </w:r>
        <w:r w:rsidR="00A44A5F">
          <w:rPr>
            <w:noProof/>
            <w:webHidden/>
          </w:rPr>
          <w:t>11</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7" w:history="1">
        <w:r w:rsidR="00A44A5F" w:rsidRPr="00090ED9">
          <w:rPr>
            <w:rStyle w:val="Hyperlink"/>
            <w:rFonts w:ascii="Century" w:hAnsi="Century"/>
            <w:b/>
            <w:noProof/>
          </w:rPr>
          <w:t xml:space="preserve">FORMULÁRIO 9 - </w:t>
        </w:r>
        <w:r w:rsidR="00A44A5F" w:rsidRPr="00090ED9">
          <w:rPr>
            <w:rStyle w:val="Hyperlink"/>
            <w:rFonts w:ascii="Century" w:hAnsi="Century" w:cs="Arial"/>
            <w:b/>
            <w:noProof/>
          </w:rPr>
          <w:t>AUXÍLIO-FUNERAL</w:t>
        </w:r>
        <w:r w:rsidR="00A44A5F">
          <w:rPr>
            <w:noProof/>
            <w:webHidden/>
          </w:rPr>
          <w:tab/>
        </w:r>
        <w:r w:rsidR="00462EA5">
          <w:rPr>
            <w:noProof/>
            <w:webHidden/>
          </w:rPr>
          <w:fldChar w:fldCharType="begin"/>
        </w:r>
        <w:r w:rsidR="00A44A5F">
          <w:rPr>
            <w:noProof/>
            <w:webHidden/>
          </w:rPr>
          <w:instrText xml:space="preserve"> PAGEREF _Toc402357007 \h </w:instrText>
        </w:r>
        <w:r w:rsidR="00462EA5">
          <w:rPr>
            <w:noProof/>
            <w:webHidden/>
          </w:rPr>
        </w:r>
        <w:r w:rsidR="00462EA5">
          <w:rPr>
            <w:noProof/>
            <w:webHidden/>
          </w:rPr>
          <w:fldChar w:fldCharType="separate"/>
        </w:r>
        <w:r w:rsidR="00A44A5F">
          <w:rPr>
            <w:noProof/>
            <w:webHidden/>
          </w:rPr>
          <w:t>12</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8" w:history="1">
        <w:r w:rsidR="00A44A5F" w:rsidRPr="00090ED9">
          <w:rPr>
            <w:rStyle w:val="Hyperlink"/>
            <w:rFonts w:ascii="Century" w:hAnsi="Century"/>
            <w:b/>
            <w:noProof/>
          </w:rPr>
          <w:t xml:space="preserve">FORMULÁRIO 10 - </w:t>
        </w:r>
        <w:r w:rsidR="00A44A5F" w:rsidRPr="00090ED9">
          <w:rPr>
            <w:rStyle w:val="Hyperlink"/>
            <w:rFonts w:ascii="Century" w:hAnsi="Century" w:cs="Arial"/>
            <w:b/>
            <w:noProof/>
          </w:rPr>
          <w:t>AUXÍLIO NATALIDADE</w:t>
        </w:r>
        <w:r w:rsidR="00A44A5F">
          <w:rPr>
            <w:noProof/>
            <w:webHidden/>
          </w:rPr>
          <w:tab/>
        </w:r>
        <w:r w:rsidR="00462EA5">
          <w:rPr>
            <w:noProof/>
            <w:webHidden/>
          </w:rPr>
          <w:fldChar w:fldCharType="begin"/>
        </w:r>
        <w:r w:rsidR="00A44A5F">
          <w:rPr>
            <w:noProof/>
            <w:webHidden/>
          </w:rPr>
          <w:instrText xml:space="preserve"> PAGEREF _Toc402357008 \h </w:instrText>
        </w:r>
        <w:r w:rsidR="00462EA5">
          <w:rPr>
            <w:noProof/>
            <w:webHidden/>
          </w:rPr>
        </w:r>
        <w:r w:rsidR="00462EA5">
          <w:rPr>
            <w:noProof/>
            <w:webHidden/>
          </w:rPr>
          <w:fldChar w:fldCharType="separate"/>
        </w:r>
        <w:r w:rsidR="00A44A5F">
          <w:rPr>
            <w:noProof/>
            <w:webHidden/>
          </w:rPr>
          <w:t>13</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09" w:history="1">
        <w:r w:rsidR="00A44A5F" w:rsidRPr="00090ED9">
          <w:rPr>
            <w:rStyle w:val="Hyperlink"/>
            <w:rFonts w:ascii="Century" w:hAnsi="Century"/>
            <w:b/>
            <w:noProof/>
          </w:rPr>
          <w:t xml:space="preserve">FORMULÁRIO 11 - </w:t>
        </w:r>
        <w:r w:rsidR="00A44A5F" w:rsidRPr="00090ED9">
          <w:rPr>
            <w:rStyle w:val="Hyperlink"/>
            <w:rFonts w:ascii="Century" w:hAnsi="Century" w:cs="Arial"/>
            <w:b/>
            <w:noProof/>
          </w:rPr>
          <w:t>AUXÍLIO PRÉ-ESCOLAR</w:t>
        </w:r>
        <w:r w:rsidR="00A44A5F">
          <w:rPr>
            <w:noProof/>
            <w:webHidden/>
          </w:rPr>
          <w:tab/>
        </w:r>
        <w:r w:rsidR="00462EA5">
          <w:rPr>
            <w:noProof/>
            <w:webHidden/>
          </w:rPr>
          <w:fldChar w:fldCharType="begin"/>
        </w:r>
        <w:r w:rsidR="00A44A5F">
          <w:rPr>
            <w:noProof/>
            <w:webHidden/>
          </w:rPr>
          <w:instrText xml:space="preserve"> PAGEREF _Toc402357009 \h </w:instrText>
        </w:r>
        <w:r w:rsidR="00462EA5">
          <w:rPr>
            <w:noProof/>
            <w:webHidden/>
          </w:rPr>
        </w:r>
        <w:r w:rsidR="00462EA5">
          <w:rPr>
            <w:noProof/>
            <w:webHidden/>
          </w:rPr>
          <w:fldChar w:fldCharType="separate"/>
        </w:r>
        <w:r w:rsidR="00A44A5F">
          <w:rPr>
            <w:noProof/>
            <w:webHidden/>
          </w:rPr>
          <w:t>15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0" w:history="1">
        <w:r w:rsidR="00A44A5F" w:rsidRPr="00090ED9">
          <w:rPr>
            <w:rStyle w:val="Hyperlink"/>
            <w:rFonts w:ascii="Century" w:hAnsi="Century"/>
            <w:b/>
            <w:noProof/>
          </w:rPr>
          <w:t xml:space="preserve">FORMULÁRIO 12 - </w:t>
        </w:r>
        <w:r w:rsidR="00A44A5F" w:rsidRPr="00090ED9">
          <w:rPr>
            <w:rStyle w:val="Hyperlink"/>
            <w:rFonts w:ascii="Century" w:hAnsi="Century" w:cs="Arial"/>
            <w:b/>
            <w:noProof/>
          </w:rPr>
          <w:t>CONCESSÕES – AFASTAMENTO REMUNERADO</w:t>
        </w:r>
        <w:r w:rsidR="00A44A5F">
          <w:rPr>
            <w:noProof/>
            <w:webHidden/>
          </w:rPr>
          <w:tab/>
        </w:r>
        <w:r w:rsidR="00462EA5">
          <w:rPr>
            <w:noProof/>
            <w:webHidden/>
          </w:rPr>
          <w:fldChar w:fldCharType="begin"/>
        </w:r>
        <w:r w:rsidR="00A44A5F">
          <w:rPr>
            <w:noProof/>
            <w:webHidden/>
          </w:rPr>
          <w:instrText xml:space="preserve"> PAGEREF _Toc402357010 \h </w:instrText>
        </w:r>
        <w:r w:rsidR="00462EA5">
          <w:rPr>
            <w:noProof/>
            <w:webHidden/>
          </w:rPr>
        </w:r>
        <w:r w:rsidR="00462EA5">
          <w:rPr>
            <w:noProof/>
            <w:webHidden/>
          </w:rPr>
          <w:fldChar w:fldCharType="separate"/>
        </w:r>
        <w:r w:rsidR="00A44A5F">
          <w:rPr>
            <w:noProof/>
            <w:webHidden/>
          </w:rPr>
          <w:t>17</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1" w:history="1">
        <w:r w:rsidR="00A44A5F" w:rsidRPr="00090ED9">
          <w:rPr>
            <w:rStyle w:val="Hyperlink"/>
            <w:rFonts w:ascii="Century" w:hAnsi="Century"/>
            <w:b/>
            <w:noProof/>
          </w:rPr>
          <w:t xml:space="preserve">FORMULÁRIO 13 - </w:t>
        </w:r>
        <w:r w:rsidR="00A44A5F" w:rsidRPr="00090ED9">
          <w:rPr>
            <w:rStyle w:val="Hyperlink"/>
            <w:rFonts w:ascii="Century" w:hAnsi="Century" w:cs="Arial"/>
            <w:b/>
            <w:noProof/>
          </w:rPr>
          <w:t>GRATIFICAÇÃO POR ENCARGO DE CURSO E CONCURSO</w:t>
        </w:r>
        <w:r w:rsidR="00A44A5F">
          <w:rPr>
            <w:noProof/>
            <w:webHidden/>
          </w:rPr>
          <w:tab/>
        </w:r>
        <w:r w:rsidR="00462EA5">
          <w:rPr>
            <w:noProof/>
            <w:webHidden/>
          </w:rPr>
          <w:fldChar w:fldCharType="begin"/>
        </w:r>
        <w:r w:rsidR="00A44A5F">
          <w:rPr>
            <w:noProof/>
            <w:webHidden/>
          </w:rPr>
          <w:instrText xml:space="preserve"> PAGEREF _Toc402357011 \h </w:instrText>
        </w:r>
        <w:r w:rsidR="00462EA5">
          <w:rPr>
            <w:noProof/>
            <w:webHidden/>
          </w:rPr>
        </w:r>
        <w:r w:rsidR="00462EA5">
          <w:rPr>
            <w:noProof/>
            <w:webHidden/>
          </w:rPr>
          <w:fldChar w:fldCharType="separate"/>
        </w:r>
        <w:r w:rsidR="00A44A5F">
          <w:rPr>
            <w:noProof/>
            <w:webHidden/>
          </w:rPr>
          <w:t>18</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2" w:history="1">
        <w:r w:rsidR="00A44A5F" w:rsidRPr="00090ED9">
          <w:rPr>
            <w:rStyle w:val="Hyperlink"/>
            <w:rFonts w:ascii="Century" w:hAnsi="Century"/>
            <w:b/>
            <w:noProof/>
          </w:rPr>
          <w:t xml:space="preserve">FORMULÁRIO 14 - </w:t>
        </w:r>
        <w:r w:rsidR="00A44A5F" w:rsidRPr="00090ED9">
          <w:rPr>
            <w:rStyle w:val="Hyperlink"/>
            <w:rFonts w:ascii="Century" w:hAnsi="Century" w:cs="Arial"/>
            <w:b/>
            <w:noProof/>
          </w:rPr>
          <w:t>GRATIFICAÇÃO POR ENCARGO DE CURSO E CONCURSO</w:t>
        </w:r>
        <w:r w:rsidR="00A44A5F">
          <w:rPr>
            <w:noProof/>
            <w:webHidden/>
          </w:rPr>
          <w:tab/>
        </w:r>
        <w:r w:rsidR="00462EA5">
          <w:rPr>
            <w:noProof/>
            <w:webHidden/>
          </w:rPr>
          <w:fldChar w:fldCharType="begin"/>
        </w:r>
        <w:r w:rsidR="00A44A5F">
          <w:rPr>
            <w:noProof/>
            <w:webHidden/>
          </w:rPr>
          <w:instrText xml:space="preserve"> PAGEREF _Toc402357012 \h </w:instrText>
        </w:r>
        <w:r w:rsidR="00462EA5">
          <w:rPr>
            <w:noProof/>
            <w:webHidden/>
          </w:rPr>
        </w:r>
        <w:r w:rsidR="00462EA5">
          <w:rPr>
            <w:noProof/>
            <w:webHidden/>
          </w:rPr>
          <w:fldChar w:fldCharType="separate"/>
        </w:r>
        <w:r w:rsidR="00A44A5F">
          <w:rPr>
            <w:noProof/>
            <w:webHidden/>
          </w:rPr>
          <w:t>19</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3" w:history="1">
        <w:r w:rsidR="00A44A5F" w:rsidRPr="00090ED9">
          <w:rPr>
            <w:rStyle w:val="Hyperlink"/>
            <w:rFonts w:ascii="Century" w:hAnsi="Century"/>
            <w:b/>
            <w:noProof/>
          </w:rPr>
          <w:t xml:space="preserve">FORMULÁRIO 15 - </w:t>
        </w:r>
        <w:r w:rsidR="00A44A5F" w:rsidRPr="00090ED9">
          <w:rPr>
            <w:rStyle w:val="Hyperlink"/>
            <w:rFonts w:ascii="Century" w:hAnsi="Century" w:cs="Arial"/>
            <w:b/>
            <w:noProof/>
          </w:rPr>
          <w:t>GRATIFICAÇÃO POR ENCARGO DE CURSO E CONCURSO</w:t>
        </w:r>
        <w:r w:rsidR="00A44A5F">
          <w:rPr>
            <w:noProof/>
            <w:webHidden/>
          </w:rPr>
          <w:tab/>
        </w:r>
        <w:r w:rsidR="00462EA5">
          <w:rPr>
            <w:noProof/>
            <w:webHidden/>
          </w:rPr>
          <w:fldChar w:fldCharType="begin"/>
        </w:r>
        <w:r w:rsidR="00A44A5F">
          <w:rPr>
            <w:noProof/>
            <w:webHidden/>
          </w:rPr>
          <w:instrText xml:space="preserve"> PAGEREF _Toc402357013 \h </w:instrText>
        </w:r>
        <w:r w:rsidR="00462EA5">
          <w:rPr>
            <w:noProof/>
            <w:webHidden/>
          </w:rPr>
        </w:r>
        <w:r w:rsidR="00462EA5">
          <w:rPr>
            <w:noProof/>
            <w:webHidden/>
          </w:rPr>
          <w:fldChar w:fldCharType="separate"/>
        </w:r>
        <w:r w:rsidR="00A44A5F">
          <w:rPr>
            <w:noProof/>
            <w:webHidden/>
          </w:rPr>
          <w:t>20</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4" w:history="1">
        <w:r w:rsidR="00A44A5F" w:rsidRPr="00090ED9">
          <w:rPr>
            <w:rStyle w:val="Hyperlink"/>
            <w:rFonts w:ascii="Century" w:hAnsi="Century"/>
            <w:b/>
            <w:noProof/>
          </w:rPr>
          <w:t xml:space="preserve">FORMULÁRIO 16- </w:t>
        </w:r>
        <w:r w:rsidR="00A44A5F" w:rsidRPr="00090ED9">
          <w:rPr>
            <w:rStyle w:val="Hyperlink"/>
            <w:rFonts w:ascii="Century" w:hAnsi="Century" w:cs="Arial"/>
            <w:b/>
            <w:noProof/>
          </w:rPr>
          <w:t>GRATIFICAÇÃO POR ENCARGO DE CURSO E CONCURSO</w:t>
        </w:r>
        <w:r w:rsidR="00A44A5F">
          <w:rPr>
            <w:noProof/>
            <w:webHidden/>
          </w:rPr>
          <w:tab/>
        </w:r>
        <w:r w:rsidR="00462EA5">
          <w:rPr>
            <w:noProof/>
            <w:webHidden/>
          </w:rPr>
          <w:fldChar w:fldCharType="begin"/>
        </w:r>
        <w:r w:rsidR="00A44A5F">
          <w:rPr>
            <w:noProof/>
            <w:webHidden/>
          </w:rPr>
          <w:instrText xml:space="preserve"> PAGEREF _Toc402357014 \h </w:instrText>
        </w:r>
        <w:r w:rsidR="00462EA5">
          <w:rPr>
            <w:noProof/>
            <w:webHidden/>
          </w:rPr>
        </w:r>
        <w:r w:rsidR="00462EA5">
          <w:rPr>
            <w:noProof/>
            <w:webHidden/>
          </w:rPr>
          <w:fldChar w:fldCharType="separate"/>
        </w:r>
        <w:r w:rsidR="00A44A5F">
          <w:rPr>
            <w:noProof/>
            <w:webHidden/>
          </w:rPr>
          <w:t>21</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5" w:history="1">
        <w:r w:rsidR="00A44A5F" w:rsidRPr="00090ED9">
          <w:rPr>
            <w:rStyle w:val="Hyperlink"/>
            <w:rFonts w:ascii="Century" w:hAnsi="Century"/>
            <w:b/>
            <w:noProof/>
          </w:rPr>
          <w:t xml:space="preserve">FORMULÁRIO 17 - </w:t>
        </w:r>
        <w:r w:rsidR="00A44A5F" w:rsidRPr="00090ED9">
          <w:rPr>
            <w:rStyle w:val="Hyperlink"/>
            <w:rFonts w:ascii="Century" w:hAnsi="Century" w:cs="Arial"/>
            <w:b/>
            <w:noProof/>
          </w:rPr>
          <w:t>INCLUSÃO DE DEPENDENTE/PESSOA DA FAMÍLIA</w:t>
        </w:r>
        <w:r w:rsidR="00A44A5F">
          <w:rPr>
            <w:noProof/>
            <w:webHidden/>
          </w:rPr>
          <w:tab/>
        </w:r>
        <w:r w:rsidR="00462EA5">
          <w:rPr>
            <w:noProof/>
            <w:webHidden/>
          </w:rPr>
          <w:fldChar w:fldCharType="begin"/>
        </w:r>
        <w:r w:rsidR="00A44A5F">
          <w:rPr>
            <w:noProof/>
            <w:webHidden/>
          </w:rPr>
          <w:instrText xml:space="preserve"> PAGEREF _Toc402357015 \h </w:instrText>
        </w:r>
        <w:r w:rsidR="00462EA5">
          <w:rPr>
            <w:noProof/>
            <w:webHidden/>
          </w:rPr>
        </w:r>
        <w:r w:rsidR="00462EA5">
          <w:rPr>
            <w:noProof/>
            <w:webHidden/>
          </w:rPr>
          <w:fldChar w:fldCharType="separate"/>
        </w:r>
        <w:r w:rsidR="00A44A5F">
          <w:rPr>
            <w:noProof/>
            <w:webHidden/>
          </w:rPr>
          <w:t>22</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6" w:history="1">
        <w:r w:rsidR="00A44A5F" w:rsidRPr="00090ED9">
          <w:rPr>
            <w:rStyle w:val="Hyperlink"/>
            <w:rFonts w:ascii="Century" w:hAnsi="Century"/>
            <w:b/>
            <w:noProof/>
          </w:rPr>
          <w:t xml:space="preserve">FORMULÁRIO 18 - </w:t>
        </w:r>
        <w:r w:rsidR="00A44A5F" w:rsidRPr="00090ED9">
          <w:rPr>
            <w:rStyle w:val="Hyperlink"/>
            <w:rFonts w:ascii="Century" w:hAnsi="Century" w:cs="Arial"/>
            <w:b/>
            <w:noProof/>
          </w:rPr>
          <w:t>LICENÇA PARA ATIVIDADE POLÍTICA – COM REMUNERAÇÃO</w:t>
        </w:r>
        <w:r w:rsidR="00A44A5F">
          <w:rPr>
            <w:noProof/>
            <w:webHidden/>
          </w:rPr>
          <w:tab/>
        </w:r>
        <w:r w:rsidR="00462EA5">
          <w:rPr>
            <w:noProof/>
            <w:webHidden/>
          </w:rPr>
          <w:fldChar w:fldCharType="begin"/>
        </w:r>
        <w:r w:rsidR="00A44A5F">
          <w:rPr>
            <w:noProof/>
            <w:webHidden/>
          </w:rPr>
          <w:instrText xml:space="preserve"> PAGEREF _Toc402357016 \h </w:instrText>
        </w:r>
        <w:r w:rsidR="00462EA5">
          <w:rPr>
            <w:noProof/>
            <w:webHidden/>
          </w:rPr>
        </w:r>
        <w:r w:rsidR="00462EA5">
          <w:rPr>
            <w:noProof/>
            <w:webHidden/>
          </w:rPr>
          <w:fldChar w:fldCharType="separate"/>
        </w:r>
        <w:r w:rsidR="00A44A5F">
          <w:rPr>
            <w:noProof/>
            <w:webHidden/>
          </w:rPr>
          <w:t>23</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7" w:history="1">
        <w:r w:rsidR="00A44A5F" w:rsidRPr="00090ED9">
          <w:rPr>
            <w:rStyle w:val="Hyperlink"/>
            <w:rFonts w:ascii="Century" w:hAnsi="Century"/>
            <w:b/>
            <w:noProof/>
          </w:rPr>
          <w:t xml:space="preserve">FORMULÁRIO 19 - </w:t>
        </w:r>
        <w:r w:rsidR="00A44A5F" w:rsidRPr="00090ED9">
          <w:rPr>
            <w:rStyle w:val="Hyperlink"/>
            <w:rFonts w:ascii="Century" w:hAnsi="Century" w:cs="Arial"/>
            <w:b/>
            <w:noProof/>
          </w:rPr>
          <w:t>LICENÇA PARA TRATAR DE INTERESSES PARTICULARES – SEM REMUNERAÇÃO</w:t>
        </w:r>
        <w:r w:rsidR="00A44A5F">
          <w:rPr>
            <w:noProof/>
            <w:webHidden/>
          </w:rPr>
          <w:tab/>
        </w:r>
        <w:r w:rsidR="00462EA5">
          <w:rPr>
            <w:noProof/>
            <w:webHidden/>
          </w:rPr>
          <w:fldChar w:fldCharType="begin"/>
        </w:r>
        <w:r w:rsidR="00A44A5F">
          <w:rPr>
            <w:noProof/>
            <w:webHidden/>
          </w:rPr>
          <w:instrText xml:space="preserve"> PAGEREF _Toc402357017 \h </w:instrText>
        </w:r>
        <w:r w:rsidR="00462EA5">
          <w:rPr>
            <w:noProof/>
            <w:webHidden/>
          </w:rPr>
        </w:r>
        <w:r w:rsidR="00462EA5">
          <w:rPr>
            <w:noProof/>
            <w:webHidden/>
          </w:rPr>
          <w:fldChar w:fldCharType="separate"/>
        </w:r>
        <w:r w:rsidR="00A44A5F">
          <w:rPr>
            <w:noProof/>
            <w:webHidden/>
          </w:rPr>
          <w:t>24</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8" w:history="1">
        <w:r w:rsidR="00A44A5F" w:rsidRPr="00090ED9">
          <w:rPr>
            <w:rStyle w:val="Hyperlink"/>
            <w:rFonts w:ascii="Century" w:hAnsi="Century"/>
            <w:b/>
            <w:noProof/>
          </w:rPr>
          <w:t xml:space="preserve">FORMULÁRIO 20 - </w:t>
        </w:r>
        <w:r w:rsidR="00A44A5F" w:rsidRPr="00090ED9">
          <w:rPr>
            <w:rStyle w:val="Hyperlink"/>
            <w:rFonts w:ascii="Century" w:hAnsi="Century" w:cs="Arial"/>
            <w:b/>
            <w:noProof/>
          </w:rPr>
          <w:t>LICENÇA PARA TRATAR DE INTERESSES PARTICULARES – SEM REMUNERAÇÃO</w:t>
        </w:r>
        <w:r w:rsidR="00A44A5F">
          <w:rPr>
            <w:noProof/>
            <w:webHidden/>
          </w:rPr>
          <w:tab/>
        </w:r>
        <w:r w:rsidR="00462EA5">
          <w:rPr>
            <w:noProof/>
            <w:webHidden/>
          </w:rPr>
          <w:fldChar w:fldCharType="begin"/>
        </w:r>
        <w:r w:rsidR="00A44A5F">
          <w:rPr>
            <w:noProof/>
            <w:webHidden/>
          </w:rPr>
          <w:instrText xml:space="preserve"> PAGEREF _Toc402357018 \h </w:instrText>
        </w:r>
        <w:r w:rsidR="00462EA5">
          <w:rPr>
            <w:noProof/>
            <w:webHidden/>
          </w:rPr>
        </w:r>
        <w:r w:rsidR="00462EA5">
          <w:rPr>
            <w:noProof/>
            <w:webHidden/>
          </w:rPr>
          <w:fldChar w:fldCharType="separate"/>
        </w:r>
        <w:r w:rsidR="00A44A5F">
          <w:rPr>
            <w:noProof/>
            <w:webHidden/>
          </w:rPr>
          <w:t>25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19" w:history="1">
        <w:r w:rsidR="00A44A5F" w:rsidRPr="00090ED9">
          <w:rPr>
            <w:rStyle w:val="Hyperlink"/>
            <w:rFonts w:ascii="Century" w:hAnsi="Century"/>
            <w:b/>
            <w:noProof/>
          </w:rPr>
          <w:t xml:space="preserve">FORMULÁRIO 21 - </w:t>
        </w:r>
        <w:r w:rsidR="00A44A5F" w:rsidRPr="00090ED9">
          <w:rPr>
            <w:rStyle w:val="Hyperlink"/>
            <w:rFonts w:ascii="Century" w:hAnsi="Century" w:cs="Arial"/>
            <w:b/>
            <w:noProof/>
          </w:rPr>
          <w:t>LICENÇA POR MOTIVO DE AFASTAMENTO DO CÔNJUGE OU COMPANHEIRO EXERCÍCIO PROVISÓRIO</w:t>
        </w:r>
        <w:r w:rsidR="00A44A5F">
          <w:rPr>
            <w:noProof/>
            <w:webHidden/>
          </w:rPr>
          <w:tab/>
        </w:r>
        <w:r w:rsidR="00462EA5">
          <w:rPr>
            <w:noProof/>
            <w:webHidden/>
          </w:rPr>
          <w:fldChar w:fldCharType="begin"/>
        </w:r>
        <w:r w:rsidR="00A44A5F">
          <w:rPr>
            <w:noProof/>
            <w:webHidden/>
          </w:rPr>
          <w:instrText xml:space="preserve"> PAGEREF _Toc402357019 \h </w:instrText>
        </w:r>
        <w:r w:rsidR="00462EA5">
          <w:rPr>
            <w:noProof/>
            <w:webHidden/>
          </w:rPr>
        </w:r>
        <w:r w:rsidR="00462EA5">
          <w:rPr>
            <w:noProof/>
            <w:webHidden/>
          </w:rPr>
          <w:fldChar w:fldCharType="separate"/>
        </w:r>
        <w:r w:rsidR="00A44A5F">
          <w:rPr>
            <w:noProof/>
            <w:webHidden/>
          </w:rPr>
          <w:t>26</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20" w:history="1">
        <w:r w:rsidR="00A44A5F" w:rsidRPr="00090ED9">
          <w:rPr>
            <w:rStyle w:val="Hyperlink"/>
            <w:rFonts w:ascii="Century" w:hAnsi="Century"/>
            <w:b/>
            <w:noProof/>
          </w:rPr>
          <w:t xml:space="preserve">FORMULÁRIO 22 - </w:t>
        </w:r>
        <w:r w:rsidR="00A44A5F" w:rsidRPr="00090ED9">
          <w:rPr>
            <w:rStyle w:val="Hyperlink"/>
            <w:rFonts w:ascii="Century" w:hAnsi="Century" w:cs="Arial"/>
            <w:b/>
            <w:noProof/>
          </w:rPr>
          <w:t>ABONO DE PERMANÊNCIA</w:t>
        </w:r>
        <w:r w:rsidR="00A44A5F">
          <w:rPr>
            <w:noProof/>
            <w:webHidden/>
          </w:rPr>
          <w:tab/>
        </w:r>
        <w:r w:rsidR="00462EA5">
          <w:rPr>
            <w:noProof/>
            <w:webHidden/>
          </w:rPr>
          <w:fldChar w:fldCharType="begin"/>
        </w:r>
        <w:r w:rsidR="00A44A5F">
          <w:rPr>
            <w:noProof/>
            <w:webHidden/>
          </w:rPr>
          <w:instrText xml:space="preserve"> PAGEREF _Toc402357020 \h </w:instrText>
        </w:r>
        <w:r w:rsidR="00462EA5">
          <w:rPr>
            <w:noProof/>
            <w:webHidden/>
          </w:rPr>
        </w:r>
        <w:r w:rsidR="00462EA5">
          <w:rPr>
            <w:noProof/>
            <w:webHidden/>
          </w:rPr>
          <w:fldChar w:fldCharType="separate"/>
        </w:r>
        <w:r w:rsidR="00A44A5F">
          <w:rPr>
            <w:noProof/>
            <w:webHidden/>
          </w:rPr>
          <w:t>27</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21" w:history="1">
        <w:r w:rsidR="00A44A5F" w:rsidRPr="00090ED9">
          <w:rPr>
            <w:rStyle w:val="Hyperlink"/>
            <w:rFonts w:ascii="Century" w:hAnsi="Century"/>
            <w:b/>
            <w:noProof/>
          </w:rPr>
          <w:t xml:space="preserve">FORMULÁRIO 23 - </w:t>
        </w:r>
        <w:r w:rsidR="00A44A5F" w:rsidRPr="00090ED9">
          <w:rPr>
            <w:rStyle w:val="Hyperlink"/>
            <w:rFonts w:ascii="Century" w:hAnsi="Century" w:cs="Calibri"/>
            <w:b/>
            <w:noProof/>
          </w:rPr>
          <w:t>APOSENTADORIA</w:t>
        </w:r>
        <w:r w:rsidR="00A44A5F">
          <w:rPr>
            <w:noProof/>
            <w:webHidden/>
          </w:rPr>
          <w:tab/>
        </w:r>
        <w:r w:rsidR="00462EA5">
          <w:rPr>
            <w:noProof/>
            <w:webHidden/>
          </w:rPr>
          <w:fldChar w:fldCharType="begin"/>
        </w:r>
        <w:r w:rsidR="00A44A5F">
          <w:rPr>
            <w:noProof/>
            <w:webHidden/>
          </w:rPr>
          <w:instrText xml:space="preserve"> PAGEREF _Toc402357021 \h </w:instrText>
        </w:r>
        <w:r w:rsidR="00462EA5">
          <w:rPr>
            <w:noProof/>
            <w:webHidden/>
          </w:rPr>
        </w:r>
        <w:r w:rsidR="00462EA5">
          <w:rPr>
            <w:noProof/>
            <w:webHidden/>
          </w:rPr>
          <w:fldChar w:fldCharType="separate"/>
        </w:r>
        <w:r w:rsidR="00A44A5F">
          <w:rPr>
            <w:noProof/>
            <w:webHidden/>
          </w:rPr>
          <w:t>28</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22" w:history="1">
        <w:r w:rsidR="00A44A5F" w:rsidRPr="00090ED9">
          <w:rPr>
            <w:rStyle w:val="Hyperlink"/>
            <w:rFonts w:ascii="Century" w:hAnsi="Century"/>
            <w:b/>
            <w:noProof/>
          </w:rPr>
          <w:t xml:space="preserve">FORMULÁRIO 24 - </w:t>
        </w:r>
        <w:r w:rsidR="00A44A5F" w:rsidRPr="00090ED9">
          <w:rPr>
            <w:rStyle w:val="Hyperlink"/>
            <w:rFonts w:ascii="Century" w:hAnsi="Century" w:cs="Calibri"/>
            <w:b/>
            <w:noProof/>
          </w:rPr>
          <w:t>APOSENTADORIA</w:t>
        </w:r>
        <w:r w:rsidR="00A44A5F">
          <w:rPr>
            <w:noProof/>
            <w:webHidden/>
          </w:rPr>
          <w:tab/>
        </w:r>
        <w:r w:rsidR="00462EA5">
          <w:rPr>
            <w:noProof/>
            <w:webHidden/>
          </w:rPr>
          <w:fldChar w:fldCharType="begin"/>
        </w:r>
        <w:r w:rsidR="00A44A5F">
          <w:rPr>
            <w:noProof/>
            <w:webHidden/>
          </w:rPr>
          <w:instrText xml:space="preserve"> PAGEREF _Toc402357022 \h </w:instrText>
        </w:r>
        <w:r w:rsidR="00462EA5">
          <w:rPr>
            <w:noProof/>
            <w:webHidden/>
          </w:rPr>
        </w:r>
        <w:r w:rsidR="00462EA5">
          <w:rPr>
            <w:noProof/>
            <w:webHidden/>
          </w:rPr>
          <w:fldChar w:fldCharType="separate"/>
        </w:r>
        <w:r w:rsidR="00A44A5F">
          <w:rPr>
            <w:noProof/>
            <w:webHidden/>
          </w:rPr>
          <w:t>30</w:t>
        </w:r>
        <w:r w:rsidR="00462EA5">
          <w:rPr>
            <w:noProof/>
            <w:webHidden/>
          </w:rPr>
          <w:fldChar w:fldCharType="end"/>
        </w:r>
      </w:hyperlink>
    </w:p>
    <w:p w:rsidR="00A44A5F" w:rsidRDefault="005B529B">
      <w:pPr>
        <w:pStyle w:val="ndicedeilustraes"/>
        <w:tabs>
          <w:tab w:val="right" w:leader="dot" w:pos="9344"/>
        </w:tabs>
        <w:rPr>
          <w:rFonts w:asciiTheme="minorHAnsi" w:eastAsiaTheme="minorEastAsia" w:hAnsiTheme="minorHAnsi" w:cstheme="minorBidi"/>
          <w:noProof/>
          <w:sz w:val="22"/>
          <w:szCs w:val="22"/>
          <w:lang w:eastAsia="pt-BR"/>
        </w:rPr>
      </w:pPr>
      <w:r>
        <w:rPr>
          <w:rFonts w:ascii="Century" w:hAnsi="Century" w:cs="Arial"/>
          <w:b/>
          <w:noProof/>
          <w:sz w:val="20"/>
          <w:szCs w:val="20"/>
          <w:lang w:eastAsia="pt-BR"/>
        </w:rPr>
        <mc:AlternateContent>
          <mc:Choice Requires="wps">
            <w:drawing>
              <wp:anchor distT="0" distB="0" distL="114300" distR="114300" simplePos="0" relativeHeight="251764736" behindDoc="0" locked="0" layoutInCell="1" allowOverlap="1">
                <wp:simplePos x="0" y="0"/>
                <wp:positionH relativeFrom="column">
                  <wp:posOffset>5805170</wp:posOffset>
                </wp:positionH>
                <wp:positionV relativeFrom="paragraph">
                  <wp:posOffset>415925</wp:posOffset>
                </wp:positionV>
                <wp:extent cx="190500" cy="209550"/>
                <wp:effectExtent l="0" t="0" r="0" b="0"/>
                <wp:wrapNone/>
                <wp:docPr id="332" name="Retângulo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3A617" id="Retângulo 332" o:spid="_x0000_s1026" style="position:absolute;margin-left:457.1pt;margin-top:32.75pt;width:15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" fillcolor="white [3212]" strokecolor="white [3212]" strokeweight="2pt">
                <v:path arrowok="t"/>
              </v:rect>
            </w:pict>
          </mc:Fallback>
        </mc:AlternateContent>
      </w:r>
      <w:hyperlink w:anchor="_Toc402357023" w:history="1">
        <w:r w:rsidR="00A44A5F" w:rsidRPr="00090ED9">
          <w:rPr>
            <w:rStyle w:val="Hyperlink"/>
            <w:rFonts w:ascii="Century" w:hAnsi="Century"/>
            <w:b/>
            <w:noProof/>
          </w:rPr>
          <w:t>FORMULÁRIO 25 – APOSENTADORIA</w:t>
        </w:r>
        <w:r w:rsidR="00A44A5F">
          <w:rPr>
            <w:noProof/>
            <w:webHidden/>
          </w:rPr>
          <w:tab/>
        </w:r>
        <w:r w:rsidR="00462EA5">
          <w:rPr>
            <w:noProof/>
            <w:webHidden/>
          </w:rPr>
          <w:fldChar w:fldCharType="begin"/>
        </w:r>
        <w:r w:rsidR="00A44A5F">
          <w:rPr>
            <w:noProof/>
            <w:webHidden/>
          </w:rPr>
          <w:instrText xml:space="preserve"> PAGEREF _Toc402357023 \h </w:instrText>
        </w:r>
        <w:r w:rsidR="00462EA5">
          <w:rPr>
            <w:noProof/>
            <w:webHidden/>
          </w:rPr>
        </w:r>
        <w:r w:rsidR="00462EA5">
          <w:rPr>
            <w:noProof/>
            <w:webHidden/>
          </w:rPr>
          <w:fldChar w:fldCharType="separate"/>
        </w:r>
        <w:r w:rsidR="00A44A5F">
          <w:rPr>
            <w:noProof/>
            <w:webHidden/>
          </w:rPr>
          <w:t>31</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24" w:history="1">
        <w:r w:rsidR="00A44A5F" w:rsidRPr="00090ED9">
          <w:rPr>
            <w:rStyle w:val="Hyperlink"/>
            <w:rFonts w:ascii="Century" w:hAnsi="Century"/>
            <w:b/>
            <w:noProof/>
          </w:rPr>
          <w:t>FORMULÁRIO 26 – APOSENTADORIA</w:t>
        </w:r>
        <w:r w:rsidR="00A44A5F">
          <w:rPr>
            <w:noProof/>
            <w:webHidden/>
          </w:rPr>
          <w:tab/>
        </w:r>
        <w:r w:rsidR="00462EA5">
          <w:rPr>
            <w:noProof/>
            <w:webHidden/>
          </w:rPr>
          <w:fldChar w:fldCharType="begin"/>
        </w:r>
        <w:r w:rsidR="00A44A5F">
          <w:rPr>
            <w:noProof/>
            <w:webHidden/>
          </w:rPr>
          <w:instrText xml:space="preserve"> PAGEREF _Toc402357024 \h </w:instrText>
        </w:r>
        <w:r w:rsidR="00462EA5">
          <w:rPr>
            <w:noProof/>
            <w:webHidden/>
          </w:rPr>
        </w:r>
        <w:r w:rsidR="00462EA5">
          <w:rPr>
            <w:noProof/>
            <w:webHidden/>
          </w:rPr>
          <w:fldChar w:fldCharType="separate"/>
        </w:r>
        <w:r w:rsidR="00A44A5F">
          <w:rPr>
            <w:noProof/>
            <w:webHidden/>
          </w:rPr>
          <w:t>32</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25" w:history="1">
        <w:r w:rsidR="00A44A5F" w:rsidRPr="00090ED9">
          <w:rPr>
            <w:rStyle w:val="Hyperlink"/>
            <w:rFonts w:ascii="Century" w:hAnsi="Century"/>
            <w:b/>
            <w:noProof/>
          </w:rPr>
          <w:t xml:space="preserve">FORMULÁRIO 27 - </w:t>
        </w:r>
        <w:r w:rsidR="00A44A5F" w:rsidRPr="00090ED9">
          <w:rPr>
            <w:rStyle w:val="Hyperlink"/>
            <w:rFonts w:ascii="Century" w:hAnsi="Century" w:cs="Calibri"/>
            <w:b/>
            <w:noProof/>
          </w:rPr>
          <w:t>AVERBAÇÃO/ DESAVERBAÇÃO DE TEMPO DE CONTRIBUIÇÃO</w:t>
        </w:r>
        <w:r w:rsidR="00A44A5F">
          <w:rPr>
            <w:noProof/>
            <w:webHidden/>
          </w:rPr>
          <w:tab/>
        </w:r>
        <w:r w:rsidR="00462EA5">
          <w:rPr>
            <w:noProof/>
            <w:webHidden/>
          </w:rPr>
          <w:fldChar w:fldCharType="begin"/>
        </w:r>
        <w:r w:rsidR="00A44A5F">
          <w:rPr>
            <w:noProof/>
            <w:webHidden/>
          </w:rPr>
          <w:instrText xml:space="preserve"> PAGEREF _Toc402357025 \h </w:instrText>
        </w:r>
        <w:r w:rsidR="00462EA5">
          <w:rPr>
            <w:noProof/>
            <w:webHidden/>
          </w:rPr>
        </w:r>
        <w:r w:rsidR="00462EA5">
          <w:rPr>
            <w:noProof/>
            <w:webHidden/>
          </w:rPr>
          <w:fldChar w:fldCharType="separate"/>
        </w:r>
        <w:r w:rsidR="00A44A5F">
          <w:rPr>
            <w:noProof/>
            <w:webHidden/>
          </w:rPr>
          <w:t>33</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26" w:history="1">
        <w:r w:rsidR="00A44A5F" w:rsidRPr="00090ED9">
          <w:rPr>
            <w:rStyle w:val="Hyperlink"/>
            <w:rFonts w:ascii="Century" w:hAnsi="Century"/>
            <w:b/>
            <w:noProof/>
          </w:rPr>
          <w:t xml:space="preserve">FORMULÁRIO 28 - </w:t>
        </w:r>
        <w:r w:rsidR="00A44A5F" w:rsidRPr="00090ED9">
          <w:rPr>
            <w:rStyle w:val="Hyperlink"/>
            <w:rFonts w:ascii="Century" w:hAnsi="Century"/>
            <w:b/>
            <w:bCs/>
            <w:noProof/>
            <w:lang w:eastAsia="pt-BR"/>
          </w:rPr>
          <w:t>CERTIDÃO DE TEMPO DE CONTRIBUIÇÃO PARA EX-SERVIDOR</w:t>
        </w:r>
        <w:r w:rsidR="00A44A5F">
          <w:rPr>
            <w:noProof/>
            <w:webHidden/>
          </w:rPr>
          <w:tab/>
        </w:r>
        <w:r w:rsidR="00462EA5">
          <w:rPr>
            <w:noProof/>
            <w:webHidden/>
          </w:rPr>
          <w:fldChar w:fldCharType="begin"/>
        </w:r>
        <w:r w:rsidR="00A44A5F">
          <w:rPr>
            <w:noProof/>
            <w:webHidden/>
          </w:rPr>
          <w:instrText xml:space="preserve"> PAGEREF _Toc402357026 \h </w:instrText>
        </w:r>
        <w:r w:rsidR="00462EA5">
          <w:rPr>
            <w:noProof/>
            <w:webHidden/>
          </w:rPr>
        </w:r>
        <w:r w:rsidR="00462EA5">
          <w:rPr>
            <w:noProof/>
            <w:webHidden/>
          </w:rPr>
          <w:fldChar w:fldCharType="separate"/>
        </w:r>
        <w:r w:rsidR="00A44A5F">
          <w:rPr>
            <w:noProof/>
            <w:webHidden/>
          </w:rPr>
          <w:t>34</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27" w:history="1">
        <w:r w:rsidR="00A44A5F" w:rsidRPr="00090ED9">
          <w:rPr>
            <w:rStyle w:val="Hyperlink"/>
            <w:rFonts w:ascii="Century" w:hAnsi="Century"/>
            <w:b/>
            <w:noProof/>
          </w:rPr>
          <w:t xml:space="preserve">FORMULÁRIO 29 - LICENÇA </w:t>
        </w:r>
        <w:r w:rsidR="00A44A5F" w:rsidRPr="00090ED9">
          <w:rPr>
            <w:rStyle w:val="Hyperlink"/>
            <w:rFonts w:ascii="Century" w:hAnsi="Century" w:cs="Calibri"/>
            <w:b/>
            <w:noProof/>
          </w:rPr>
          <w:t>PRÊMIO</w:t>
        </w:r>
        <w:r w:rsidR="00A44A5F">
          <w:rPr>
            <w:noProof/>
            <w:webHidden/>
          </w:rPr>
          <w:tab/>
        </w:r>
        <w:r w:rsidR="00462EA5">
          <w:rPr>
            <w:noProof/>
            <w:webHidden/>
          </w:rPr>
          <w:fldChar w:fldCharType="begin"/>
        </w:r>
        <w:r w:rsidR="00A44A5F">
          <w:rPr>
            <w:noProof/>
            <w:webHidden/>
          </w:rPr>
          <w:instrText xml:space="preserve"> PAGEREF _Toc402357027 \h </w:instrText>
        </w:r>
        <w:r w:rsidR="00462EA5">
          <w:rPr>
            <w:noProof/>
            <w:webHidden/>
          </w:rPr>
        </w:r>
        <w:r w:rsidR="00462EA5">
          <w:rPr>
            <w:noProof/>
            <w:webHidden/>
          </w:rPr>
          <w:fldChar w:fldCharType="separate"/>
        </w:r>
        <w:r w:rsidR="00A44A5F">
          <w:rPr>
            <w:noProof/>
            <w:webHidden/>
          </w:rPr>
          <w:t>35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28" w:history="1">
        <w:r w:rsidR="00A44A5F" w:rsidRPr="00090ED9">
          <w:rPr>
            <w:rStyle w:val="Hyperlink"/>
            <w:rFonts w:ascii="Century" w:hAnsi="Century"/>
            <w:b/>
            <w:noProof/>
          </w:rPr>
          <w:t xml:space="preserve">FORMULÁRIO 30 - </w:t>
        </w:r>
        <w:r w:rsidR="00A44A5F" w:rsidRPr="00090ED9">
          <w:rPr>
            <w:rStyle w:val="Hyperlink"/>
            <w:rFonts w:ascii="Century" w:hAnsi="Century" w:cs="Calibri"/>
            <w:b/>
            <w:noProof/>
          </w:rPr>
          <w:t>PENSÃO CIVIL (VITALÍCIA OU TEMPORÁRIA)</w:t>
        </w:r>
        <w:r w:rsidR="00A44A5F">
          <w:rPr>
            <w:noProof/>
            <w:webHidden/>
          </w:rPr>
          <w:tab/>
        </w:r>
        <w:r w:rsidR="00462EA5">
          <w:rPr>
            <w:noProof/>
            <w:webHidden/>
          </w:rPr>
          <w:fldChar w:fldCharType="begin"/>
        </w:r>
        <w:r w:rsidR="00A44A5F">
          <w:rPr>
            <w:noProof/>
            <w:webHidden/>
          </w:rPr>
          <w:instrText xml:space="preserve"> PAGEREF _Toc402357028 \h </w:instrText>
        </w:r>
        <w:r w:rsidR="00462EA5">
          <w:rPr>
            <w:noProof/>
            <w:webHidden/>
          </w:rPr>
        </w:r>
        <w:r w:rsidR="00462EA5">
          <w:rPr>
            <w:noProof/>
            <w:webHidden/>
          </w:rPr>
          <w:fldChar w:fldCharType="separate"/>
        </w:r>
        <w:r w:rsidR="00A44A5F">
          <w:rPr>
            <w:noProof/>
            <w:webHidden/>
          </w:rPr>
          <w:t>36</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29" w:history="1">
        <w:r w:rsidR="00A44A5F" w:rsidRPr="00090ED9">
          <w:rPr>
            <w:rStyle w:val="Hyperlink"/>
            <w:rFonts w:ascii="Century" w:hAnsi="Century"/>
            <w:b/>
            <w:noProof/>
          </w:rPr>
          <w:t xml:space="preserve">FORMULÁRIO 31 – PENSÃO CIVIL </w:t>
        </w:r>
        <w:r w:rsidR="00A44A5F" w:rsidRPr="00090ED9">
          <w:rPr>
            <w:rStyle w:val="Hyperlink"/>
            <w:rFonts w:ascii="Century" w:hAnsi="Century" w:cs="Calibri"/>
            <w:b/>
            <w:noProof/>
          </w:rPr>
          <w:t>(VITALÍCIA OU TEMPORÁRIA)</w:t>
        </w:r>
        <w:r w:rsidR="00A44A5F">
          <w:rPr>
            <w:noProof/>
            <w:webHidden/>
          </w:rPr>
          <w:tab/>
        </w:r>
        <w:r w:rsidR="00462EA5">
          <w:rPr>
            <w:noProof/>
            <w:webHidden/>
          </w:rPr>
          <w:fldChar w:fldCharType="begin"/>
        </w:r>
        <w:r w:rsidR="00A44A5F">
          <w:rPr>
            <w:noProof/>
            <w:webHidden/>
          </w:rPr>
          <w:instrText xml:space="preserve"> PAGEREF _Toc402357029 \h </w:instrText>
        </w:r>
        <w:r w:rsidR="00462EA5">
          <w:rPr>
            <w:noProof/>
            <w:webHidden/>
          </w:rPr>
        </w:r>
        <w:r w:rsidR="00462EA5">
          <w:rPr>
            <w:noProof/>
            <w:webHidden/>
          </w:rPr>
          <w:fldChar w:fldCharType="separate"/>
        </w:r>
        <w:r w:rsidR="00A44A5F">
          <w:rPr>
            <w:noProof/>
            <w:webHidden/>
          </w:rPr>
          <w:t>38</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0" w:history="1">
        <w:r w:rsidR="00A44A5F" w:rsidRPr="00090ED9">
          <w:rPr>
            <w:rStyle w:val="Hyperlink"/>
            <w:rFonts w:ascii="Century" w:hAnsi="Century"/>
            <w:b/>
            <w:noProof/>
          </w:rPr>
          <w:t xml:space="preserve">FORMULÁRIO 32 – PENSÃO CIVIL </w:t>
        </w:r>
        <w:r w:rsidR="00A44A5F" w:rsidRPr="00090ED9">
          <w:rPr>
            <w:rStyle w:val="Hyperlink"/>
            <w:rFonts w:ascii="Century" w:hAnsi="Century" w:cs="Calibri"/>
            <w:b/>
            <w:noProof/>
          </w:rPr>
          <w:t>(VITALÍCIA OU TEMPORÁRIA)</w:t>
        </w:r>
        <w:r w:rsidR="00A44A5F">
          <w:rPr>
            <w:noProof/>
            <w:webHidden/>
          </w:rPr>
          <w:tab/>
        </w:r>
        <w:r w:rsidR="00462EA5">
          <w:rPr>
            <w:noProof/>
            <w:webHidden/>
          </w:rPr>
          <w:fldChar w:fldCharType="begin"/>
        </w:r>
        <w:r w:rsidR="00A44A5F">
          <w:rPr>
            <w:noProof/>
            <w:webHidden/>
          </w:rPr>
          <w:instrText xml:space="preserve"> PAGEREF _Toc402357030 \h </w:instrText>
        </w:r>
        <w:r w:rsidR="00462EA5">
          <w:rPr>
            <w:noProof/>
            <w:webHidden/>
          </w:rPr>
        </w:r>
        <w:r w:rsidR="00462EA5">
          <w:rPr>
            <w:noProof/>
            <w:webHidden/>
          </w:rPr>
          <w:fldChar w:fldCharType="separate"/>
        </w:r>
        <w:r w:rsidR="00A44A5F">
          <w:rPr>
            <w:noProof/>
            <w:webHidden/>
          </w:rPr>
          <w:t>39</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1" w:history="1">
        <w:r w:rsidR="00A44A5F" w:rsidRPr="00090ED9">
          <w:rPr>
            <w:rStyle w:val="Hyperlink"/>
            <w:rFonts w:ascii="Century" w:hAnsi="Century"/>
            <w:b/>
            <w:noProof/>
          </w:rPr>
          <w:t xml:space="preserve">FORMULÁRIO 33 – PENSÃO CIVIL </w:t>
        </w:r>
        <w:r w:rsidR="00A44A5F" w:rsidRPr="00090ED9">
          <w:rPr>
            <w:rStyle w:val="Hyperlink"/>
            <w:rFonts w:ascii="Century" w:hAnsi="Century" w:cs="Calibri"/>
            <w:b/>
            <w:noProof/>
          </w:rPr>
          <w:t>(VITALÍCIA OU TEMPORÁRIA)</w:t>
        </w:r>
        <w:r w:rsidR="00A44A5F">
          <w:rPr>
            <w:noProof/>
            <w:webHidden/>
          </w:rPr>
          <w:tab/>
        </w:r>
        <w:r w:rsidR="00462EA5">
          <w:rPr>
            <w:noProof/>
            <w:webHidden/>
          </w:rPr>
          <w:fldChar w:fldCharType="begin"/>
        </w:r>
        <w:r w:rsidR="00A44A5F">
          <w:rPr>
            <w:noProof/>
            <w:webHidden/>
          </w:rPr>
          <w:instrText xml:space="preserve"> PAGEREF _Toc402357031 \h </w:instrText>
        </w:r>
        <w:r w:rsidR="00462EA5">
          <w:rPr>
            <w:noProof/>
            <w:webHidden/>
          </w:rPr>
        </w:r>
        <w:r w:rsidR="00462EA5">
          <w:rPr>
            <w:noProof/>
            <w:webHidden/>
          </w:rPr>
          <w:fldChar w:fldCharType="separate"/>
        </w:r>
        <w:r w:rsidR="00A44A5F">
          <w:rPr>
            <w:noProof/>
            <w:webHidden/>
          </w:rPr>
          <w:t>40</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2" w:history="1">
        <w:r w:rsidR="00A44A5F" w:rsidRPr="00090ED9">
          <w:rPr>
            <w:rStyle w:val="Hyperlink"/>
            <w:rFonts w:ascii="Century" w:hAnsi="Century"/>
            <w:b/>
            <w:noProof/>
          </w:rPr>
          <w:t xml:space="preserve">FORMULÁRIO 34 - </w:t>
        </w:r>
        <w:r w:rsidR="00A44A5F" w:rsidRPr="00090ED9">
          <w:rPr>
            <w:rStyle w:val="Hyperlink"/>
            <w:rFonts w:ascii="Century" w:hAnsi="Century" w:cs="Arial"/>
            <w:b/>
            <w:noProof/>
          </w:rPr>
          <w:t>PROGRESSÃO FUNCIONAL DOCENTE - PROFESSOR DO MAGISTÉRIO SUPERIOR</w:t>
        </w:r>
        <w:r w:rsidR="00A44A5F">
          <w:rPr>
            <w:noProof/>
            <w:webHidden/>
          </w:rPr>
          <w:tab/>
        </w:r>
        <w:r w:rsidR="00462EA5">
          <w:rPr>
            <w:noProof/>
            <w:webHidden/>
          </w:rPr>
          <w:fldChar w:fldCharType="begin"/>
        </w:r>
        <w:r w:rsidR="00A44A5F">
          <w:rPr>
            <w:noProof/>
            <w:webHidden/>
          </w:rPr>
          <w:instrText xml:space="preserve"> PAGEREF _Toc402357032 \h </w:instrText>
        </w:r>
        <w:r w:rsidR="00462EA5">
          <w:rPr>
            <w:noProof/>
            <w:webHidden/>
          </w:rPr>
        </w:r>
        <w:r w:rsidR="00462EA5">
          <w:rPr>
            <w:noProof/>
            <w:webHidden/>
          </w:rPr>
          <w:fldChar w:fldCharType="separate"/>
        </w:r>
        <w:r w:rsidR="00A44A5F">
          <w:rPr>
            <w:noProof/>
            <w:webHidden/>
          </w:rPr>
          <w:t>41</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3" w:history="1">
        <w:r w:rsidR="00A44A5F" w:rsidRPr="00090ED9">
          <w:rPr>
            <w:rStyle w:val="Hyperlink"/>
            <w:rFonts w:ascii="Century" w:hAnsi="Century"/>
            <w:b/>
            <w:noProof/>
          </w:rPr>
          <w:t xml:space="preserve">FORMULÁRIO 35 – </w:t>
        </w:r>
        <w:r w:rsidR="00A44A5F" w:rsidRPr="00090ED9">
          <w:rPr>
            <w:rStyle w:val="Hyperlink"/>
            <w:rFonts w:ascii="Century" w:hAnsi="Century" w:cs="Arial"/>
            <w:b/>
            <w:noProof/>
          </w:rPr>
          <w:t>PROMOÇÃO FUNCIONAL DOCENTE  - PROFESSOR DO MAGISTÉRIO SUPERIOR</w:t>
        </w:r>
        <w:r w:rsidR="00A44A5F">
          <w:rPr>
            <w:noProof/>
            <w:webHidden/>
          </w:rPr>
          <w:tab/>
        </w:r>
        <w:r w:rsidR="00462EA5">
          <w:rPr>
            <w:noProof/>
            <w:webHidden/>
          </w:rPr>
          <w:fldChar w:fldCharType="begin"/>
        </w:r>
        <w:r w:rsidR="00A44A5F">
          <w:rPr>
            <w:noProof/>
            <w:webHidden/>
          </w:rPr>
          <w:instrText xml:space="preserve"> PAGEREF _Toc402357033 \h </w:instrText>
        </w:r>
        <w:r w:rsidR="00462EA5">
          <w:rPr>
            <w:noProof/>
            <w:webHidden/>
          </w:rPr>
        </w:r>
        <w:r w:rsidR="00462EA5">
          <w:rPr>
            <w:noProof/>
            <w:webHidden/>
          </w:rPr>
          <w:fldChar w:fldCharType="separate"/>
        </w:r>
        <w:r w:rsidR="00A44A5F">
          <w:rPr>
            <w:noProof/>
            <w:webHidden/>
          </w:rPr>
          <w:t>42</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4" w:history="1">
        <w:r w:rsidR="00A44A5F" w:rsidRPr="00090ED9">
          <w:rPr>
            <w:rStyle w:val="Hyperlink"/>
            <w:rFonts w:ascii="Century" w:hAnsi="Century"/>
            <w:b/>
            <w:noProof/>
          </w:rPr>
          <w:t xml:space="preserve">FORMULÁRIO 36 - </w:t>
        </w:r>
        <w:r w:rsidR="00A44A5F" w:rsidRPr="00090ED9">
          <w:rPr>
            <w:rStyle w:val="Hyperlink"/>
            <w:rFonts w:ascii="Century" w:hAnsi="Century" w:cs="Arial"/>
            <w:b/>
            <w:noProof/>
          </w:rPr>
          <w:t>PROMOÇÃO FUNCIONAL TITULAR – DOCENTE - PROFESSOR DO MAGISTÉRIO SUPERIOR</w:t>
        </w:r>
        <w:r w:rsidR="00A44A5F">
          <w:rPr>
            <w:noProof/>
            <w:webHidden/>
          </w:rPr>
          <w:tab/>
        </w:r>
        <w:r w:rsidR="00462EA5">
          <w:rPr>
            <w:noProof/>
            <w:webHidden/>
          </w:rPr>
          <w:fldChar w:fldCharType="begin"/>
        </w:r>
        <w:r w:rsidR="00A44A5F">
          <w:rPr>
            <w:noProof/>
            <w:webHidden/>
          </w:rPr>
          <w:instrText xml:space="preserve"> PAGEREF _Toc402357034 \h </w:instrText>
        </w:r>
        <w:r w:rsidR="00462EA5">
          <w:rPr>
            <w:noProof/>
            <w:webHidden/>
          </w:rPr>
        </w:r>
        <w:r w:rsidR="00462EA5">
          <w:rPr>
            <w:noProof/>
            <w:webHidden/>
          </w:rPr>
          <w:fldChar w:fldCharType="separate"/>
        </w:r>
        <w:r w:rsidR="00A44A5F">
          <w:rPr>
            <w:noProof/>
            <w:webHidden/>
          </w:rPr>
          <w:t>43</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5" w:history="1">
        <w:r w:rsidR="00A44A5F" w:rsidRPr="00090ED9">
          <w:rPr>
            <w:rStyle w:val="Hyperlink"/>
            <w:rFonts w:ascii="Century" w:hAnsi="Century"/>
            <w:b/>
            <w:noProof/>
          </w:rPr>
          <w:t xml:space="preserve">FORMULÁRIO 37 - </w:t>
        </w:r>
        <w:r w:rsidR="00A44A5F" w:rsidRPr="00090ED9">
          <w:rPr>
            <w:rStyle w:val="Hyperlink"/>
            <w:rFonts w:ascii="Century" w:hAnsi="Century" w:cs="Arial"/>
            <w:b/>
            <w:noProof/>
          </w:rPr>
          <w:t>ACELERAÇÃO DA PROMOÇÃO DOCENTE PROFESSOR DO MAGISTÉRIO SUPERIOR</w:t>
        </w:r>
        <w:r w:rsidR="00A44A5F">
          <w:rPr>
            <w:noProof/>
            <w:webHidden/>
          </w:rPr>
          <w:tab/>
        </w:r>
        <w:r w:rsidR="00462EA5">
          <w:rPr>
            <w:noProof/>
            <w:webHidden/>
          </w:rPr>
          <w:fldChar w:fldCharType="begin"/>
        </w:r>
        <w:r w:rsidR="00A44A5F">
          <w:rPr>
            <w:noProof/>
            <w:webHidden/>
          </w:rPr>
          <w:instrText xml:space="preserve"> PAGEREF _Toc402357035 \h </w:instrText>
        </w:r>
        <w:r w:rsidR="00462EA5">
          <w:rPr>
            <w:noProof/>
            <w:webHidden/>
          </w:rPr>
        </w:r>
        <w:r w:rsidR="00462EA5">
          <w:rPr>
            <w:noProof/>
            <w:webHidden/>
          </w:rPr>
          <w:fldChar w:fldCharType="separate"/>
        </w:r>
        <w:r w:rsidR="00A44A5F">
          <w:rPr>
            <w:noProof/>
            <w:webHidden/>
          </w:rPr>
          <w:t>44</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6" w:history="1">
        <w:r w:rsidR="00A44A5F" w:rsidRPr="00090ED9">
          <w:rPr>
            <w:rStyle w:val="Hyperlink"/>
            <w:rFonts w:ascii="Century" w:hAnsi="Century"/>
            <w:b/>
            <w:noProof/>
          </w:rPr>
          <w:t xml:space="preserve">FORMULÁRIO 38 - </w:t>
        </w:r>
        <w:r w:rsidR="00A44A5F" w:rsidRPr="00090ED9">
          <w:rPr>
            <w:rStyle w:val="Hyperlink"/>
            <w:rFonts w:ascii="Century" w:hAnsi="Century" w:cs="Arial"/>
            <w:b/>
            <w:noProof/>
          </w:rPr>
          <w:t>PROGRESSÃO FUNCIONAL DOCENTE  - PROFESSOR DO MAGISTÉRIO SUPERIOR</w:t>
        </w:r>
        <w:r w:rsidR="00A44A5F">
          <w:rPr>
            <w:noProof/>
            <w:webHidden/>
          </w:rPr>
          <w:tab/>
        </w:r>
        <w:r w:rsidR="00462EA5">
          <w:rPr>
            <w:noProof/>
            <w:webHidden/>
          </w:rPr>
          <w:fldChar w:fldCharType="begin"/>
        </w:r>
        <w:r w:rsidR="00A44A5F">
          <w:rPr>
            <w:noProof/>
            <w:webHidden/>
          </w:rPr>
          <w:instrText xml:space="preserve"> PAGEREF _Toc402357036 \h </w:instrText>
        </w:r>
        <w:r w:rsidR="00462EA5">
          <w:rPr>
            <w:noProof/>
            <w:webHidden/>
          </w:rPr>
        </w:r>
        <w:r w:rsidR="00462EA5">
          <w:rPr>
            <w:noProof/>
            <w:webHidden/>
          </w:rPr>
          <w:fldChar w:fldCharType="separate"/>
        </w:r>
        <w:r w:rsidR="00A44A5F">
          <w:rPr>
            <w:noProof/>
            <w:webHidden/>
          </w:rPr>
          <w:t>45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7" w:history="1">
        <w:r w:rsidR="00A44A5F" w:rsidRPr="00090ED9">
          <w:rPr>
            <w:rStyle w:val="Hyperlink"/>
            <w:rFonts w:ascii="Century" w:hAnsi="Century"/>
            <w:b/>
            <w:noProof/>
          </w:rPr>
          <w:t xml:space="preserve">FORMULÁRIO 39 - </w:t>
        </w:r>
        <w:r w:rsidR="00A44A5F" w:rsidRPr="00090ED9">
          <w:rPr>
            <w:rStyle w:val="Hyperlink"/>
            <w:rFonts w:ascii="Century" w:hAnsi="Century" w:cs="Arial"/>
            <w:b/>
            <w:bCs/>
            <w:noProof/>
          </w:rPr>
          <w:t>AFASTAMENTO PARA PARTICIPAÇÃO EM PROGRAMA DE PÓS-GRADUAÇÃO STRICTO SENSU NO PAÍS</w:t>
        </w:r>
        <w:r w:rsidR="00A44A5F" w:rsidRPr="00090ED9">
          <w:rPr>
            <w:rStyle w:val="Hyperlink"/>
            <w:rFonts w:ascii="Century" w:hAnsi="Century" w:cs="Arial"/>
            <w:noProof/>
          </w:rPr>
          <w:t xml:space="preserve"> -</w:t>
        </w:r>
        <w:r w:rsidR="00A44A5F" w:rsidRPr="00090ED9">
          <w:rPr>
            <w:rStyle w:val="Hyperlink"/>
            <w:rFonts w:ascii="Century" w:hAnsi="Century" w:cs="Arial"/>
            <w:b/>
            <w:noProof/>
          </w:rPr>
          <w:t xml:space="preserve"> DOCENTE</w:t>
        </w:r>
        <w:r w:rsidR="00A44A5F">
          <w:rPr>
            <w:noProof/>
            <w:webHidden/>
          </w:rPr>
          <w:tab/>
        </w:r>
        <w:r w:rsidR="00462EA5">
          <w:rPr>
            <w:noProof/>
            <w:webHidden/>
          </w:rPr>
          <w:fldChar w:fldCharType="begin"/>
        </w:r>
        <w:r w:rsidR="00A44A5F">
          <w:rPr>
            <w:noProof/>
            <w:webHidden/>
          </w:rPr>
          <w:instrText xml:space="preserve"> PAGEREF _Toc402357037 \h </w:instrText>
        </w:r>
        <w:r w:rsidR="00462EA5">
          <w:rPr>
            <w:noProof/>
            <w:webHidden/>
          </w:rPr>
        </w:r>
        <w:r w:rsidR="00462EA5">
          <w:rPr>
            <w:noProof/>
            <w:webHidden/>
          </w:rPr>
          <w:fldChar w:fldCharType="separate"/>
        </w:r>
        <w:r w:rsidR="00A44A5F">
          <w:rPr>
            <w:noProof/>
            <w:webHidden/>
          </w:rPr>
          <w:t>46</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8" w:history="1">
        <w:r w:rsidR="00A44A5F" w:rsidRPr="00090ED9">
          <w:rPr>
            <w:rStyle w:val="Hyperlink"/>
            <w:rFonts w:ascii="Century" w:hAnsi="Century"/>
            <w:b/>
            <w:noProof/>
          </w:rPr>
          <w:t xml:space="preserve">FORMULÁRIO 40 - </w:t>
        </w:r>
        <w:r w:rsidR="00A44A5F" w:rsidRPr="00090ED9">
          <w:rPr>
            <w:rStyle w:val="Hyperlink"/>
            <w:rFonts w:ascii="Century" w:hAnsi="Century" w:cs="Arial"/>
            <w:b/>
            <w:noProof/>
          </w:rPr>
          <w:t>LICENÇA PARA CAPACITAÇÃO DOCENTE</w:t>
        </w:r>
        <w:r w:rsidR="00A44A5F">
          <w:rPr>
            <w:noProof/>
            <w:webHidden/>
          </w:rPr>
          <w:tab/>
        </w:r>
        <w:r w:rsidR="00462EA5">
          <w:rPr>
            <w:noProof/>
            <w:webHidden/>
          </w:rPr>
          <w:fldChar w:fldCharType="begin"/>
        </w:r>
        <w:r w:rsidR="00A44A5F">
          <w:rPr>
            <w:noProof/>
            <w:webHidden/>
          </w:rPr>
          <w:instrText xml:space="preserve"> PAGEREF _Toc402357038 \h </w:instrText>
        </w:r>
        <w:r w:rsidR="00462EA5">
          <w:rPr>
            <w:noProof/>
            <w:webHidden/>
          </w:rPr>
        </w:r>
        <w:r w:rsidR="00462EA5">
          <w:rPr>
            <w:noProof/>
            <w:webHidden/>
          </w:rPr>
          <w:fldChar w:fldCharType="separate"/>
        </w:r>
        <w:r w:rsidR="00A44A5F">
          <w:rPr>
            <w:noProof/>
            <w:webHidden/>
          </w:rPr>
          <w:t>47</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39" w:history="1">
        <w:r w:rsidR="00A44A5F" w:rsidRPr="00090ED9">
          <w:rPr>
            <w:rStyle w:val="Hyperlink"/>
            <w:rFonts w:ascii="Century" w:hAnsi="Century"/>
            <w:b/>
            <w:noProof/>
          </w:rPr>
          <w:t xml:space="preserve">FORMULÁRIO 41 - </w:t>
        </w:r>
        <w:r w:rsidR="00A44A5F" w:rsidRPr="00090ED9">
          <w:rPr>
            <w:rStyle w:val="Hyperlink"/>
            <w:rFonts w:ascii="Century" w:hAnsi="Century" w:cs="Arial"/>
            <w:b/>
            <w:noProof/>
          </w:rPr>
          <w:t>ESTÁGIO PROBATÓRIO</w:t>
        </w:r>
        <w:r w:rsidR="00A44A5F" w:rsidRPr="00090ED9">
          <w:rPr>
            <w:rStyle w:val="Hyperlink"/>
            <w:rFonts w:ascii="Century" w:hAnsi="Century"/>
            <w:b/>
            <w:noProof/>
          </w:rPr>
          <w:t xml:space="preserve"> PLANO ANUAL DE ATIVIDADE DOCENTE</w:t>
        </w:r>
        <w:r w:rsidR="00A44A5F">
          <w:rPr>
            <w:noProof/>
            <w:webHidden/>
          </w:rPr>
          <w:tab/>
        </w:r>
        <w:r w:rsidR="00462EA5">
          <w:rPr>
            <w:noProof/>
            <w:webHidden/>
          </w:rPr>
          <w:fldChar w:fldCharType="begin"/>
        </w:r>
        <w:r w:rsidR="00A44A5F">
          <w:rPr>
            <w:noProof/>
            <w:webHidden/>
          </w:rPr>
          <w:instrText xml:space="preserve"> PAGEREF _Toc402357039 \h </w:instrText>
        </w:r>
        <w:r w:rsidR="00462EA5">
          <w:rPr>
            <w:noProof/>
            <w:webHidden/>
          </w:rPr>
        </w:r>
        <w:r w:rsidR="00462EA5">
          <w:rPr>
            <w:noProof/>
            <w:webHidden/>
          </w:rPr>
          <w:fldChar w:fldCharType="separate"/>
        </w:r>
        <w:r w:rsidR="00A44A5F">
          <w:rPr>
            <w:noProof/>
            <w:webHidden/>
          </w:rPr>
          <w:t>48</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0" w:history="1">
        <w:r w:rsidR="00A44A5F" w:rsidRPr="00090ED9">
          <w:rPr>
            <w:rStyle w:val="Hyperlink"/>
            <w:rFonts w:ascii="Century" w:hAnsi="Century"/>
            <w:b/>
            <w:noProof/>
          </w:rPr>
          <w:t xml:space="preserve">FORMULÁRIO 42 - </w:t>
        </w:r>
        <w:r w:rsidR="00A44A5F" w:rsidRPr="00090ED9">
          <w:rPr>
            <w:rStyle w:val="Hyperlink"/>
            <w:rFonts w:ascii="Century" w:hAnsi="Century" w:cs="Arial"/>
            <w:b/>
            <w:noProof/>
          </w:rPr>
          <w:t>ESTÁGIO PROBATÓRIO</w:t>
        </w:r>
        <w:r w:rsidR="00A44A5F" w:rsidRPr="00090ED9">
          <w:rPr>
            <w:rStyle w:val="Hyperlink"/>
            <w:rFonts w:ascii="Century" w:hAnsi="Century"/>
            <w:b/>
            <w:noProof/>
          </w:rPr>
          <w:t xml:space="preserve"> - FORMULÁRIO DE AVALIAÇÃO DISCENTE</w:t>
        </w:r>
        <w:r w:rsidR="00A44A5F">
          <w:rPr>
            <w:noProof/>
            <w:webHidden/>
          </w:rPr>
          <w:tab/>
        </w:r>
        <w:r w:rsidR="00462EA5">
          <w:rPr>
            <w:noProof/>
            <w:webHidden/>
          </w:rPr>
          <w:fldChar w:fldCharType="begin"/>
        </w:r>
        <w:r w:rsidR="00A44A5F">
          <w:rPr>
            <w:noProof/>
            <w:webHidden/>
          </w:rPr>
          <w:instrText xml:space="preserve"> PAGEREF _Toc402357040 \h </w:instrText>
        </w:r>
        <w:r w:rsidR="00462EA5">
          <w:rPr>
            <w:noProof/>
            <w:webHidden/>
          </w:rPr>
        </w:r>
        <w:r w:rsidR="00462EA5">
          <w:rPr>
            <w:noProof/>
            <w:webHidden/>
          </w:rPr>
          <w:fldChar w:fldCharType="separate"/>
        </w:r>
        <w:r w:rsidR="00A44A5F">
          <w:rPr>
            <w:noProof/>
            <w:webHidden/>
          </w:rPr>
          <w:t>50</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1" w:history="1">
        <w:r w:rsidR="00A44A5F" w:rsidRPr="00090ED9">
          <w:rPr>
            <w:rStyle w:val="Hyperlink"/>
            <w:rFonts w:ascii="Century" w:hAnsi="Century"/>
            <w:b/>
            <w:noProof/>
          </w:rPr>
          <w:t xml:space="preserve">FORMULÁRIO 43 - </w:t>
        </w:r>
        <w:r w:rsidR="00A44A5F" w:rsidRPr="00090ED9">
          <w:rPr>
            <w:rStyle w:val="Hyperlink"/>
            <w:rFonts w:ascii="Century" w:hAnsi="Century" w:cs="Arial"/>
            <w:b/>
            <w:noProof/>
          </w:rPr>
          <w:t>ESTÁGIO PROBATÓRIO - FORMULÁRIO PARA AVALIAÇÃO DE DOCENTE</w:t>
        </w:r>
        <w:r w:rsidR="00A44A5F">
          <w:rPr>
            <w:noProof/>
            <w:webHidden/>
          </w:rPr>
          <w:tab/>
        </w:r>
        <w:r w:rsidR="00462EA5">
          <w:rPr>
            <w:noProof/>
            <w:webHidden/>
          </w:rPr>
          <w:fldChar w:fldCharType="begin"/>
        </w:r>
        <w:r w:rsidR="00A44A5F">
          <w:rPr>
            <w:noProof/>
            <w:webHidden/>
          </w:rPr>
          <w:instrText xml:space="preserve"> PAGEREF _Toc402357041 \h </w:instrText>
        </w:r>
        <w:r w:rsidR="00462EA5">
          <w:rPr>
            <w:noProof/>
            <w:webHidden/>
          </w:rPr>
        </w:r>
        <w:r w:rsidR="00462EA5">
          <w:rPr>
            <w:noProof/>
            <w:webHidden/>
          </w:rPr>
          <w:fldChar w:fldCharType="separate"/>
        </w:r>
        <w:r w:rsidR="00A44A5F">
          <w:rPr>
            <w:noProof/>
            <w:webHidden/>
          </w:rPr>
          <w:t>51</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2" w:history="1">
        <w:r w:rsidR="00A44A5F" w:rsidRPr="00090ED9">
          <w:rPr>
            <w:rStyle w:val="Hyperlink"/>
            <w:rFonts w:ascii="Century" w:hAnsi="Century"/>
            <w:b/>
            <w:noProof/>
          </w:rPr>
          <w:t xml:space="preserve">FORMULÁRIO 44 </w:t>
        </w:r>
        <w:r w:rsidR="00A44A5F" w:rsidRPr="00090ED9">
          <w:rPr>
            <w:rStyle w:val="Hyperlink"/>
            <w:rFonts w:ascii="Century" w:hAnsi="Century" w:cs="Calibri"/>
            <w:b/>
            <w:bCs/>
            <w:noProof/>
          </w:rPr>
          <w:t>- POSSE DOCENTE</w:t>
        </w:r>
        <w:r w:rsidR="00A44A5F">
          <w:rPr>
            <w:noProof/>
            <w:webHidden/>
          </w:rPr>
          <w:tab/>
        </w:r>
        <w:r w:rsidR="00462EA5">
          <w:rPr>
            <w:noProof/>
            <w:webHidden/>
          </w:rPr>
          <w:fldChar w:fldCharType="begin"/>
        </w:r>
        <w:r w:rsidR="00A44A5F">
          <w:rPr>
            <w:noProof/>
            <w:webHidden/>
          </w:rPr>
          <w:instrText xml:space="preserve"> PAGEREF _Toc402357042 \h </w:instrText>
        </w:r>
        <w:r w:rsidR="00462EA5">
          <w:rPr>
            <w:noProof/>
            <w:webHidden/>
          </w:rPr>
        </w:r>
        <w:r w:rsidR="00462EA5">
          <w:rPr>
            <w:noProof/>
            <w:webHidden/>
          </w:rPr>
          <w:fldChar w:fldCharType="separate"/>
        </w:r>
        <w:r w:rsidR="00A44A5F">
          <w:rPr>
            <w:noProof/>
            <w:webHidden/>
          </w:rPr>
          <w:t>55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3" w:history="1">
        <w:r w:rsidR="00A44A5F" w:rsidRPr="00090ED9">
          <w:rPr>
            <w:rStyle w:val="Hyperlink"/>
            <w:rFonts w:ascii="Century" w:hAnsi="Century"/>
            <w:b/>
            <w:noProof/>
          </w:rPr>
          <w:t xml:space="preserve">FORMULÁRIO 45 -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_Toc402357043 \h </w:instrText>
        </w:r>
        <w:r w:rsidR="00462EA5">
          <w:rPr>
            <w:noProof/>
            <w:webHidden/>
          </w:rPr>
        </w:r>
        <w:r w:rsidR="00462EA5">
          <w:rPr>
            <w:noProof/>
            <w:webHidden/>
          </w:rPr>
          <w:fldChar w:fldCharType="separate"/>
        </w:r>
        <w:r w:rsidR="00A44A5F">
          <w:rPr>
            <w:noProof/>
            <w:webHidden/>
          </w:rPr>
          <w:t>56</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4" w:history="1">
        <w:r w:rsidR="00A44A5F" w:rsidRPr="00090ED9">
          <w:rPr>
            <w:rStyle w:val="Hyperlink"/>
            <w:rFonts w:ascii="Century" w:hAnsi="Century"/>
            <w:b/>
            <w:noProof/>
          </w:rPr>
          <w:t xml:space="preserve">FORMULÁRIO 46 -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_Toc402357044 \h </w:instrText>
        </w:r>
        <w:r w:rsidR="00462EA5">
          <w:rPr>
            <w:noProof/>
            <w:webHidden/>
          </w:rPr>
        </w:r>
        <w:r w:rsidR="00462EA5">
          <w:rPr>
            <w:noProof/>
            <w:webHidden/>
          </w:rPr>
          <w:fldChar w:fldCharType="separate"/>
        </w:r>
        <w:r w:rsidR="00A44A5F">
          <w:rPr>
            <w:noProof/>
            <w:webHidden/>
          </w:rPr>
          <w:t>57</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5" w:history="1">
        <w:r w:rsidR="00A44A5F" w:rsidRPr="00090ED9">
          <w:rPr>
            <w:rStyle w:val="Hyperlink"/>
            <w:rFonts w:ascii="Century" w:hAnsi="Century"/>
            <w:b/>
            <w:noProof/>
          </w:rPr>
          <w:t xml:space="preserve">FORMULÁRIO 47 -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_Toc402357045 \h </w:instrText>
        </w:r>
        <w:r w:rsidR="00462EA5">
          <w:rPr>
            <w:noProof/>
            <w:webHidden/>
          </w:rPr>
        </w:r>
        <w:r w:rsidR="00462EA5">
          <w:rPr>
            <w:noProof/>
            <w:webHidden/>
          </w:rPr>
          <w:fldChar w:fldCharType="separate"/>
        </w:r>
        <w:r w:rsidR="00A44A5F">
          <w:rPr>
            <w:noProof/>
            <w:webHidden/>
          </w:rPr>
          <w:t>58</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6" w:history="1">
        <w:r w:rsidR="00A44A5F" w:rsidRPr="00090ED9">
          <w:rPr>
            <w:rStyle w:val="Hyperlink"/>
            <w:rFonts w:ascii="Century" w:hAnsi="Century"/>
            <w:b/>
            <w:noProof/>
          </w:rPr>
          <w:t xml:space="preserve">FORMULÁRIO 48 -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_Toc402357046 \h </w:instrText>
        </w:r>
        <w:r w:rsidR="00462EA5">
          <w:rPr>
            <w:noProof/>
            <w:webHidden/>
          </w:rPr>
        </w:r>
        <w:r w:rsidR="00462EA5">
          <w:rPr>
            <w:noProof/>
            <w:webHidden/>
          </w:rPr>
          <w:fldChar w:fldCharType="separate"/>
        </w:r>
        <w:r w:rsidR="00A44A5F">
          <w:rPr>
            <w:noProof/>
            <w:webHidden/>
          </w:rPr>
          <w:t>59</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7" w:history="1">
        <w:r w:rsidR="00A44A5F" w:rsidRPr="00090ED9">
          <w:rPr>
            <w:rStyle w:val="Hyperlink"/>
            <w:rFonts w:ascii="Century" w:hAnsi="Century"/>
            <w:b/>
            <w:noProof/>
          </w:rPr>
          <w:t xml:space="preserve">FORMULÁRIO 49 -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_Toc402357047 \h </w:instrText>
        </w:r>
        <w:r w:rsidR="00462EA5">
          <w:rPr>
            <w:noProof/>
            <w:webHidden/>
          </w:rPr>
        </w:r>
        <w:r w:rsidR="00462EA5">
          <w:rPr>
            <w:noProof/>
            <w:webHidden/>
          </w:rPr>
          <w:fldChar w:fldCharType="separate"/>
        </w:r>
        <w:r w:rsidR="00A44A5F">
          <w:rPr>
            <w:noProof/>
            <w:webHidden/>
          </w:rPr>
          <w:t>60</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8" w:history="1">
        <w:r w:rsidR="00A44A5F" w:rsidRPr="00090ED9">
          <w:rPr>
            <w:rStyle w:val="Hyperlink"/>
            <w:rFonts w:ascii="Century" w:hAnsi="Century"/>
            <w:b/>
            <w:noProof/>
          </w:rPr>
          <w:t xml:space="preserve">FORMULÁRIO 50-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_Toc402357048 \h </w:instrText>
        </w:r>
        <w:r w:rsidR="00462EA5">
          <w:rPr>
            <w:noProof/>
            <w:webHidden/>
          </w:rPr>
        </w:r>
        <w:r w:rsidR="00462EA5">
          <w:rPr>
            <w:noProof/>
            <w:webHidden/>
          </w:rPr>
          <w:fldChar w:fldCharType="separate"/>
        </w:r>
        <w:r w:rsidR="00A44A5F">
          <w:rPr>
            <w:noProof/>
            <w:webHidden/>
          </w:rPr>
          <w:t>61</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49" w:history="1">
        <w:r w:rsidR="00A44A5F" w:rsidRPr="00090ED9">
          <w:rPr>
            <w:rStyle w:val="Hyperlink"/>
            <w:rFonts w:ascii="Century" w:hAnsi="Century"/>
            <w:b/>
            <w:noProof/>
          </w:rPr>
          <w:t xml:space="preserve">FORMULÁRIO 51 -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_Toc402357049 \h </w:instrText>
        </w:r>
        <w:r w:rsidR="00462EA5">
          <w:rPr>
            <w:noProof/>
            <w:webHidden/>
          </w:rPr>
        </w:r>
        <w:r w:rsidR="00462EA5">
          <w:rPr>
            <w:noProof/>
            <w:webHidden/>
          </w:rPr>
          <w:fldChar w:fldCharType="separate"/>
        </w:r>
        <w:r w:rsidR="00A44A5F">
          <w:rPr>
            <w:noProof/>
            <w:webHidden/>
          </w:rPr>
          <w:t>62</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50" w:history="1">
        <w:r w:rsidR="00A44A5F" w:rsidRPr="00090ED9">
          <w:rPr>
            <w:rStyle w:val="Hyperlink"/>
            <w:rFonts w:ascii="Century" w:hAnsi="Century"/>
            <w:b/>
            <w:noProof/>
          </w:rPr>
          <w:t xml:space="preserve">FORMULÁRIO 52 -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_Toc402357050 \h </w:instrText>
        </w:r>
        <w:r w:rsidR="00462EA5">
          <w:rPr>
            <w:noProof/>
            <w:webHidden/>
          </w:rPr>
        </w:r>
        <w:r w:rsidR="00462EA5">
          <w:rPr>
            <w:noProof/>
            <w:webHidden/>
          </w:rPr>
          <w:fldChar w:fldCharType="separate"/>
        </w:r>
        <w:r w:rsidR="00A44A5F">
          <w:rPr>
            <w:noProof/>
            <w:webHidden/>
          </w:rPr>
          <w:t>63</w:t>
        </w:r>
        <w:r w:rsidR="00462EA5">
          <w:rPr>
            <w:noProof/>
            <w:webHidden/>
          </w:rPr>
          <w:fldChar w:fldCharType="end"/>
        </w:r>
      </w:hyperlink>
    </w:p>
    <w:p w:rsidR="00A44A5F" w:rsidRDefault="005B529B">
      <w:pPr>
        <w:pStyle w:val="ndicedeilustraes"/>
        <w:tabs>
          <w:tab w:val="right" w:leader="dot" w:pos="9344"/>
        </w:tabs>
        <w:rPr>
          <w:rFonts w:asciiTheme="minorHAnsi" w:eastAsiaTheme="minorEastAsia" w:hAnsiTheme="minorHAnsi" w:cstheme="minorBidi"/>
          <w:noProof/>
          <w:sz w:val="22"/>
          <w:szCs w:val="22"/>
          <w:lang w:eastAsia="pt-BR"/>
        </w:rPr>
      </w:pPr>
      <w:r>
        <w:rPr>
          <w:rFonts w:ascii="Century" w:hAnsi="Century" w:cs="Arial"/>
          <w:b/>
          <w:noProof/>
          <w:sz w:val="20"/>
          <w:szCs w:val="20"/>
          <w:lang w:eastAsia="pt-BR"/>
        </w:rPr>
        <mc:AlternateContent>
          <mc:Choice Requires="wps">
            <w:drawing>
              <wp:anchor distT="0" distB="0" distL="114300" distR="114300" simplePos="0" relativeHeight="251766784" behindDoc="0" locked="0" layoutInCell="1" allowOverlap="1">
                <wp:simplePos x="0" y="0"/>
                <wp:positionH relativeFrom="column">
                  <wp:posOffset>5767070</wp:posOffset>
                </wp:positionH>
                <wp:positionV relativeFrom="paragraph">
                  <wp:posOffset>390525</wp:posOffset>
                </wp:positionV>
                <wp:extent cx="190500" cy="209550"/>
                <wp:effectExtent l="0" t="0" r="0" b="0"/>
                <wp:wrapNone/>
                <wp:docPr id="333" name="Retângulo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4E331D" id="Retângulo 333" o:spid="_x0000_s1026" style="position:absolute;margin-left:454.1pt;margin-top:30.75pt;width:15pt;height: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" fillcolor="white [3212]" strokecolor="white [3212]" strokeweight="2pt">
                <v:path arrowok="t"/>
              </v:rect>
            </w:pict>
          </mc:Fallback>
        </mc:AlternateContent>
      </w:r>
      <w:hyperlink w:anchor="_Toc402357051" w:history="1">
        <w:r w:rsidR="00A44A5F" w:rsidRPr="00090ED9">
          <w:rPr>
            <w:rStyle w:val="Hyperlink"/>
            <w:rFonts w:ascii="Century" w:hAnsi="Century"/>
            <w:b/>
            <w:noProof/>
          </w:rPr>
          <w:t xml:space="preserve">FORMULÁRIO 53-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_Toc402357051 \h </w:instrText>
        </w:r>
        <w:r w:rsidR="00462EA5">
          <w:rPr>
            <w:noProof/>
            <w:webHidden/>
          </w:rPr>
        </w:r>
        <w:r w:rsidR="00462EA5">
          <w:rPr>
            <w:noProof/>
            <w:webHidden/>
          </w:rPr>
          <w:fldChar w:fldCharType="separate"/>
        </w:r>
        <w:r w:rsidR="00A44A5F">
          <w:rPr>
            <w:noProof/>
            <w:webHidden/>
          </w:rPr>
          <w:t>64</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52" w:history="1">
        <w:r w:rsidR="00A44A5F" w:rsidRPr="00090ED9">
          <w:rPr>
            <w:rStyle w:val="Hyperlink"/>
            <w:rFonts w:ascii="Century" w:hAnsi="Century"/>
            <w:b/>
            <w:noProof/>
          </w:rPr>
          <w:t xml:space="preserve">FORMULÁRIO 54- </w:t>
        </w:r>
        <w:r w:rsidR="00A44A5F" w:rsidRPr="00090ED9">
          <w:rPr>
            <w:rStyle w:val="Hyperlink"/>
            <w:rFonts w:ascii="Century" w:hAnsi="Century" w:cs="Calibri"/>
            <w:b/>
            <w:bCs/>
            <w:noProof/>
          </w:rPr>
          <w:t>POSSE DOCENTE</w:t>
        </w:r>
        <w:r w:rsidR="00A44A5F">
          <w:rPr>
            <w:noProof/>
            <w:webHidden/>
          </w:rPr>
          <w:tab/>
        </w:r>
        <w:r w:rsidR="00462EA5">
          <w:rPr>
            <w:noProof/>
            <w:webHidden/>
          </w:rPr>
          <w:fldChar w:fldCharType="begin"/>
        </w:r>
        <w:r w:rsidR="00A44A5F">
          <w:rPr>
            <w:noProof/>
            <w:webHidden/>
          </w:rPr>
          <w:instrText xml:space="preserve"> PAGEREF _Toc402357052 \h </w:instrText>
        </w:r>
        <w:r w:rsidR="00462EA5">
          <w:rPr>
            <w:noProof/>
            <w:webHidden/>
          </w:rPr>
        </w:r>
        <w:r w:rsidR="00462EA5">
          <w:rPr>
            <w:noProof/>
            <w:webHidden/>
          </w:rPr>
          <w:fldChar w:fldCharType="separate"/>
        </w:r>
        <w:r w:rsidR="00A44A5F">
          <w:rPr>
            <w:noProof/>
            <w:webHidden/>
          </w:rPr>
          <w:t>65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53" w:history="1">
        <w:r w:rsidR="00A44A5F" w:rsidRPr="00090ED9">
          <w:rPr>
            <w:rStyle w:val="Hyperlink"/>
            <w:rFonts w:ascii="Century" w:hAnsi="Century"/>
            <w:b/>
            <w:noProof/>
          </w:rPr>
          <w:t xml:space="preserve">FORMULÁRIO 55 - </w:t>
        </w:r>
        <w:r w:rsidR="00A44A5F" w:rsidRPr="00090ED9">
          <w:rPr>
            <w:rStyle w:val="Hyperlink"/>
            <w:rFonts w:ascii="Century" w:hAnsi="Century" w:cs="Arial"/>
            <w:b/>
            <w:noProof/>
          </w:rPr>
          <w:t>ESTÁGIO PROBATÓRIO FORMULÁRIO PARA AVALIAÇÃO DE TÉCNICO ADMINISTRATIVO</w:t>
        </w:r>
        <w:r w:rsidR="00A44A5F">
          <w:rPr>
            <w:noProof/>
            <w:webHidden/>
          </w:rPr>
          <w:tab/>
        </w:r>
        <w:r w:rsidR="00462EA5">
          <w:rPr>
            <w:noProof/>
            <w:webHidden/>
          </w:rPr>
          <w:fldChar w:fldCharType="begin"/>
        </w:r>
        <w:r w:rsidR="00A44A5F">
          <w:rPr>
            <w:noProof/>
            <w:webHidden/>
          </w:rPr>
          <w:instrText xml:space="preserve"> PAGEREF _Toc402357053 \h </w:instrText>
        </w:r>
        <w:r w:rsidR="00462EA5">
          <w:rPr>
            <w:noProof/>
            <w:webHidden/>
          </w:rPr>
        </w:r>
        <w:r w:rsidR="00462EA5">
          <w:rPr>
            <w:noProof/>
            <w:webHidden/>
          </w:rPr>
          <w:fldChar w:fldCharType="separate"/>
        </w:r>
        <w:r w:rsidR="00A44A5F">
          <w:rPr>
            <w:noProof/>
            <w:webHidden/>
          </w:rPr>
          <w:t>66</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54" w:history="1">
        <w:r w:rsidR="00A44A5F" w:rsidRPr="00090ED9">
          <w:rPr>
            <w:rStyle w:val="Hyperlink"/>
            <w:rFonts w:ascii="Century" w:hAnsi="Century"/>
            <w:b/>
            <w:noProof/>
          </w:rPr>
          <w:t xml:space="preserve">FORMULÁRIO 56 - </w:t>
        </w:r>
        <w:r w:rsidR="00A44A5F" w:rsidRPr="00090ED9">
          <w:rPr>
            <w:rStyle w:val="Hyperlink"/>
            <w:rFonts w:ascii="Century" w:hAnsi="Century" w:cs="Arial"/>
            <w:b/>
            <w:noProof/>
          </w:rPr>
          <w:t>INCENTIVO À QUALIFICAÇÃO – TÉCNICO-ADMINISTRATIVO</w:t>
        </w:r>
        <w:r w:rsidR="00A44A5F">
          <w:rPr>
            <w:noProof/>
            <w:webHidden/>
          </w:rPr>
          <w:tab/>
        </w:r>
        <w:r w:rsidR="00462EA5">
          <w:rPr>
            <w:noProof/>
            <w:webHidden/>
          </w:rPr>
          <w:fldChar w:fldCharType="begin"/>
        </w:r>
        <w:r w:rsidR="00A44A5F">
          <w:rPr>
            <w:noProof/>
            <w:webHidden/>
          </w:rPr>
          <w:instrText xml:space="preserve"> PAGEREF _Toc402357054 \h </w:instrText>
        </w:r>
        <w:r w:rsidR="00462EA5">
          <w:rPr>
            <w:noProof/>
            <w:webHidden/>
          </w:rPr>
        </w:r>
        <w:r w:rsidR="00462EA5">
          <w:rPr>
            <w:noProof/>
            <w:webHidden/>
          </w:rPr>
          <w:fldChar w:fldCharType="separate"/>
        </w:r>
        <w:r w:rsidR="00A44A5F">
          <w:rPr>
            <w:noProof/>
            <w:webHidden/>
          </w:rPr>
          <w:t>70</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55" w:history="1">
        <w:r w:rsidR="00A44A5F" w:rsidRPr="00090ED9">
          <w:rPr>
            <w:rStyle w:val="Hyperlink"/>
            <w:rFonts w:ascii="Century" w:hAnsi="Century"/>
            <w:b/>
            <w:noProof/>
          </w:rPr>
          <w:t xml:space="preserve">FORMULÁRIO 57 - </w:t>
        </w:r>
        <w:r w:rsidR="00A44A5F" w:rsidRPr="00090ED9">
          <w:rPr>
            <w:rStyle w:val="Hyperlink"/>
            <w:rFonts w:ascii="Century" w:hAnsi="Century" w:cs="Arial"/>
            <w:b/>
            <w:bCs/>
            <w:noProof/>
          </w:rPr>
          <w:t>LICENÇA PARA CAPACITAÇÃO – TÉCNICO-ADMINISTRATIVO</w:t>
        </w:r>
        <w:r w:rsidR="00A44A5F">
          <w:rPr>
            <w:noProof/>
            <w:webHidden/>
          </w:rPr>
          <w:tab/>
        </w:r>
        <w:r w:rsidR="00462EA5">
          <w:rPr>
            <w:noProof/>
            <w:webHidden/>
          </w:rPr>
          <w:fldChar w:fldCharType="begin"/>
        </w:r>
        <w:r w:rsidR="00A44A5F">
          <w:rPr>
            <w:noProof/>
            <w:webHidden/>
          </w:rPr>
          <w:instrText xml:space="preserve"> PAGEREF _Toc402357055 \h </w:instrText>
        </w:r>
        <w:r w:rsidR="00462EA5">
          <w:rPr>
            <w:noProof/>
            <w:webHidden/>
          </w:rPr>
        </w:r>
        <w:r w:rsidR="00462EA5">
          <w:rPr>
            <w:noProof/>
            <w:webHidden/>
          </w:rPr>
          <w:fldChar w:fldCharType="separate"/>
        </w:r>
        <w:r w:rsidR="00A44A5F">
          <w:rPr>
            <w:noProof/>
            <w:webHidden/>
          </w:rPr>
          <w:t>71</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56" w:history="1">
        <w:r w:rsidR="00A44A5F" w:rsidRPr="00090ED9">
          <w:rPr>
            <w:rStyle w:val="Hyperlink"/>
            <w:rFonts w:ascii="Century" w:hAnsi="Century"/>
            <w:b/>
            <w:noProof/>
          </w:rPr>
          <w:t xml:space="preserve">FORMULÁRIO 58 - </w:t>
        </w:r>
        <w:r w:rsidR="00A44A5F" w:rsidRPr="00090ED9">
          <w:rPr>
            <w:rStyle w:val="Hyperlink"/>
            <w:rFonts w:ascii="Century" w:hAnsi="Century" w:cs="Arial"/>
            <w:b/>
            <w:noProof/>
          </w:rPr>
          <w:t>PROGRESSÃO FUNCIONAL POR CAPACITAÇÃO – TÉCNICO-ADMINISTRATIVO</w:t>
        </w:r>
        <w:r w:rsidR="00A44A5F">
          <w:rPr>
            <w:noProof/>
            <w:webHidden/>
          </w:rPr>
          <w:tab/>
        </w:r>
        <w:r w:rsidR="00462EA5">
          <w:rPr>
            <w:noProof/>
            <w:webHidden/>
          </w:rPr>
          <w:fldChar w:fldCharType="begin"/>
        </w:r>
        <w:r w:rsidR="00A44A5F">
          <w:rPr>
            <w:noProof/>
            <w:webHidden/>
          </w:rPr>
          <w:instrText xml:space="preserve"> PAGEREF _Toc402357056 \h </w:instrText>
        </w:r>
        <w:r w:rsidR="00462EA5">
          <w:rPr>
            <w:noProof/>
            <w:webHidden/>
          </w:rPr>
        </w:r>
        <w:r w:rsidR="00462EA5">
          <w:rPr>
            <w:noProof/>
            <w:webHidden/>
          </w:rPr>
          <w:fldChar w:fldCharType="separate"/>
        </w:r>
        <w:r w:rsidR="00A44A5F">
          <w:rPr>
            <w:noProof/>
            <w:webHidden/>
          </w:rPr>
          <w:t>72</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57" w:history="1">
        <w:r w:rsidR="00A44A5F" w:rsidRPr="00090ED9">
          <w:rPr>
            <w:rStyle w:val="Hyperlink"/>
            <w:rFonts w:ascii="Century" w:hAnsi="Century"/>
            <w:b/>
            <w:noProof/>
          </w:rPr>
          <w:t>FORMULÁRIO 59</w:t>
        </w:r>
        <w:r w:rsidR="00A44A5F" w:rsidRPr="00090ED9">
          <w:rPr>
            <w:rStyle w:val="Hyperlink"/>
            <w:rFonts w:ascii="Century" w:hAnsi="Century" w:cs="Calibri"/>
            <w:b/>
            <w:bCs/>
            <w:noProof/>
          </w:rPr>
          <w:t>- POSSE TÉCNICO-ADMINISTRATIVO</w:t>
        </w:r>
        <w:r w:rsidR="00A44A5F">
          <w:rPr>
            <w:noProof/>
            <w:webHidden/>
          </w:rPr>
          <w:tab/>
        </w:r>
        <w:r w:rsidR="00462EA5">
          <w:rPr>
            <w:noProof/>
            <w:webHidden/>
          </w:rPr>
          <w:fldChar w:fldCharType="begin"/>
        </w:r>
        <w:r w:rsidR="00A44A5F">
          <w:rPr>
            <w:noProof/>
            <w:webHidden/>
          </w:rPr>
          <w:instrText xml:space="preserve"> PAGEREF _Toc402357057 \h </w:instrText>
        </w:r>
        <w:r w:rsidR="00462EA5">
          <w:rPr>
            <w:noProof/>
            <w:webHidden/>
          </w:rPr>
        </w:r>
        <w:r w:rsidR="00462EA5">
          <w:rPr>
            <w:noProof/>
            <w:webHidden/>
          </w:rPr>
          <w:fldChar w:fldCharType="separate"/>
        </w:r>
        <w:r w:rsidR="00A44A5F">
          <w:rPr>
            <w:noProof/>
            <w:webHidden/>
          </w:rPr>
          <w:t>73</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58" w:history="1">
        <w:r w:rsidR="00A44A5F" w:rsidRPr="00090ED9">
          <w:rPr>
            <w:rStyle w:val="Hyperlink"/>
            <w:rFonts w:ascii="Century" w:hAnsi="Century"/>
            <w:b/>
            <w:noProof/>
          </w:rPr>
          <w:t xml:space="preserve">FORMULÁRIO 60 -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_Toc402357058 \h </w:instrText>
        </w:r>
        <w:r w:rsidR="00462EA5">
          <w:rPr>
            <w:noProof/>
            <w:webHidden/>
          </w:rPr>
        </w:r>
        <w:r w:rsidR="00462EA5">
          <w:rPr>
            <w:noProof/>
            <w:webHidden/>
          </w:rPr>
          <w:fldChar w:fldCharType="separate"/>
        </w:r>
        <w:r w:rsidR="00A44A5F">
          <w:rPr>
            <w:noProof/>
            <w:webHidden/>
          </w:rPr>
          <w:t>74</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59" w:history="1">
        <w:r w:rsidR="00A44A5F" w:rsidRPr="00090ED9">
          <w:rPr>
            <w:rStyle w:val="Hyperlink"/>
            <w:rFonts w:ascii="Century" w:hAnsi="Century"/>
            <w:b/>
            <w:noProof/>
          </w:rPr>
          <w:t xml:space="preserve">FORMULÁRIO 61 –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_Toc402357059 \h </w:instrText>
        </w:r>
        <w:r w:rsidR="00462EA5">
          <w:rPr>
            <w:noProof/>
            <w:webHidden/>
          </w:rPr>
        </w:r>
        <w:r w:rsidR="00462EA5">
          <w:rPr>
            <w:noProof/>
            <w:webHidden/>
          </w:rPr>
          <w:fldChar w:fldCharType="separate"/>
        </w:r>
        <w:r w:rsidR="00A44A5F">
          <w:rPr>
            <w:noProof/>
            <w:webHidden/>
          </w:rPr>
          <w:t>75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0" w:history="1">
        <w:r w:rsidR="00A44A5F" w:rsidRPr="00090ED9">
          <w:rPr>
            <w:rStyle w:val="Hyperlink"/>
            <w:rFonts w:ascii="Century" w:hAnsi="Century"/>
            <w:b/>
            <w:noProof/>
          </w:rPr>
          <w:t xml:space="preserve">FORMULÁRIO 62 -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_Toc402357060 \h </w:instrText>
        </w:r>
        <w:r w:rsidR="00462EA5">
          <w:rPr>
            <w:noProof/>
            <w:webHidden/>
          </w:rPr>
        </w:r>
        <w:r w:rsidR="00462EA5">
          <w:rPr>
            <w:noProof/>
            <w:webHidden/>
          </w:rPr>
          <w:fldChar w:fldCharType="separate"/>
        </w:r>
        <w:r w:rsidR="00A44A5F">
          <w:rPr>
            <w:noProof/>
            <w:webHidden/>
          </w:rPr>
          <w:t>76</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1" w:history="1">
        <w:r w:rsidR="00A44A5F" w:rsidRPr="00090ED9">
          <w:rPr>
            <w:rStyle w:val="Hyperlink"/>
            <w:rFonts w:ascii="Century" w:hAnsi="Century"/>
            <w:b/>
            <w:noProof/>
          </w:rPr>
          <w:t xml:space="preserve">FORMULÁRIO 63 -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_Toc402357061 \h </w:instrText>
        </w:r>
        <w:r w:rsidR="00462EA5">
          <w:rPr>
            <w:noProof/>
            <w:webHidden/>
          </w:rPr>
        </w:r>
        <w:r w:rsidR="00462EA5">
          <w:rPr>
            <w:noProof/>
            <w:webHidden/>
          </w:rPr>
          <w:fldChar w:fldCharType="separate"/>
        </w:r>
        <w:r w:rsidR="00A44A5F">
          <w:rPr>
            <w:noProof/>
            <w:webHidden/>
          </w:rPr>
          <w:t>77</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2" w:history="1">
        <w:r w:rsidR="00A44A5F" w:rsidRPr="00090ED9">
          <w:rPr>
            <w:rStyle w:val="Hyperlink"/>
            <w:rFonts w:ascii="Century" w:hAnsi="Century"/>
            <w:b/>
            <w:noProof/>
          </w:rPr>
          <w:t xml:space="preserve">FORMULÁRIO 64 -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_Toc402357062 \h </w:instrText>
        </w:r>
        <w:r w:rsidR="00462EA5">
          <w:rPr>
            <w:noProof/>
            <w:webHidden/>
          </w:rPr>
        </w:r>
        <w:r w:rsidR="00462EA5">
          <w:rPr>
            <w:noProof/>
            <w:webHidden/>
          </w:rPr>
          <w:fldChar w:fldCharType="separate"/>
        </w:r>
        <w:r w:rsidR="00A44A5F">
          <w:rPr>
            <w:noProof/>
            <w:webHidden/>
          </w:rPr>
          <w:t>78</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3" w:history="1">
        <w:r w:rsidR="00A44A5F" w:rsidRPr="00090ED9">
          <w:rPr>
            <w:rStyle w:val="Hyperlink"/>
            <w:rFonts w:ascii="Century" w:hAnsi="Century"/>
            <w:b/>
            <w:noProof/>
          </w:rPr>
          <w:t xml:space="preserve">FORMULÁRIO 65-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_Toc402357063 \h </w:instrText>
        </w:r>
        <w:r w:rsidR="00462EA5">
          <w:rPr>
            <w:noProof/>
            <w:webHidden/>
          </w:rPr>
        </w:r>
        <w:r w:rsidR="00462EA5">
          <w:rPr>
            <w:noProof/>
            <w:webHidden/>
          </w:rPr>
          <w:fldChar w:fldCharType="separate"/>
        </w:r>
        <w:r w:rsidR="00A44A5F">
          <w:rPr>
            <w:noProof/>
            <w:webHidden/>
          </w:rPr>
          <w:t>79</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4" w:history="1">
        <w:r w:rsidR="00A44A5F" w:rsidRPr="00090ED9">
          <w:rPr>
            <w:rStyle w:val="Hyperlink"/>
            <w:rFonts w:ascii="Century" w:hAnsi="Century"/>
            <w:b/>
            <w:noProof/>
          </w:rPr>
          <w:t xml:space="preserve">FORMULÁRIO 66 -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_Toc402357064 \h </w:instrText>
        </w:r>
        <w:r w:rsidR="00462EA5">
          <w:rPr>
            <w:noProof/>
            <w:webHidden/>
          </w:rPr>
        </w:r>
        <w:r w:rsidR="00462EA5">
          <w:rPr>
            <w:noProof/>
            <w:webHidden/>
          </w:rPr>
          <w:fldChar w:fldCharType="separate"/>
        </w:r>
        <w:r w:rsidR="00A44A5F">
          <w:rPr>
            <w:noProof/>
            <w:webHidden/>
          </w:rPr>
          <w:t>80</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5" w:history="1">
        <w:r w:rsidR="00A44A5F" w:rsidRPr="00090ED9">
          <w:rPr>
            <w:rStyle w:val="Hyperlink"/>
            <w:rFonts w:ascii="Century" w:hAnsi="Century"/>
            <w:b/>
            <w:noProof/>
          </w:rPr>
          <w:t xml:space="preserve">FORMULÁRIO 67 -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_Toc402357065 \h </w:instrText>
        </w:r>
        <w:r w:rsidR="00462EA5">
          <w:rPr>
            <w:noProof/>
            <w:webHidden/>
          </w:rPr>
        </w:r>
        <w:r w:rsidR="00462EA5">
          <w:rPr>
            <w:noProof/>
            <w:webHidden/>
          </w:rPr>
          <w:fldChar w:fldCharType="separate"/>
        </w:r>
        <w:r w:rsidR="00A44A5F">
          <w:rPr>
            <w:noProof/>
            <w:webHidden/>
          </w:rPr>
          <w:t>81</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6" w:history="1">
        <w:r w:rsidR="00A44A5F" w:rsidRPr="00090ED9">
          <w:rPr>
            <w:rStyle w:val="Hyperlink"/>
            <w:rFonts w:ascii="Century" w:hAnsi="Century"/>
            <w:b/>
            <w:noProof/>
          </w:rPr>
          <w:t xml:space="preserve">FORMULÁRIO 68-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_Toc402357066 \h </w:instrText>
        </w:r>
        <w:r w:rsidR="00462EA5">
          <w:rPr>
            <w:noProof/>
            <w:webHidden/>
          </w:rPr>
        </w:r>
        <w:r w:rsidR="00462EA5">
          <w:rPr>
            <w:noProof/>
            <w:webHidden/>
          </w:rPr>
          <w:fldChar w:fldCharType="separate"/>
        </w:r>
        <w:r w:rsidR="00A44A5F">
          <w:rPr>
            <w:noProof/>
            <w:webHidden/>
          </w:rPr>
          <w:t>82</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7" w:history="1">
        <w:r w:rsidR="00A44A5F" w:rsidRPr="00090ED9">
          <w:rPr>
            <w:rStyle w:val="Hyperlink"/>
            <w:rFonts w:ascii="Century" w:hAnsi="Century"/>
            <w:b/>
            <w:noProof/>
          </w:rPr>
          <w:t xml:space="preserve">FORMULÁRIO 69- </w:t>
        </w:r>
        <w:r w:rsidR="00A44A5F" w:rsidRPr="00090ED9">
          <w:rPr>
            <w:rStyle w:val="Hyperlink"/>
            <w:rFonts w:ascii="Century" w:hAnsi="Century" w:cs="Calibri"/>
            <w:b/>
            <w:bCs/>
            <w:noProof/>
          </w:rPr>
          <w:t>POSSE TÉCNICO-ADMINISTRATIVO</w:t>
        </w:r>
        <w:r w:rsidR="00A44A5F">
          <w:rPr>
            <w:noProof/>
            <w:webHidden/>
          </w:rPr>
          <w:tab/>
        </w:r>
        <w:r w:rsidR="00462EA5">
          <w:rPr>
            <w:noProof/>
            <w:webHidden/>
          </w:rPr>
          <w:fldChar w:fldCharType="begin"/>
        </w:r>
        <w:r w:rsidR="00A44A5F">
          <w:rPr>
            <w:noProof/>
            <w:webHidden/>
          </w:rPr>
          <w:instrText xml:space="preserve"> PAGEREF _Toc402357067 \h </w:instrText>
        </w:r>
        <w:r w:rsidR="00462EA5">
          <w:rPr>
            <w:noProof/>
            <w:webHidden/>
          </w:rPr>
        </w:r>
        <w:r w:rsidR="00462EA5">
          <w:rPr>
            <w:noProof/>
            <w:webHidden/>
          </w:rPr>
          <w:fldChar w:fldCharType="separate"/>
        </w:r>
        <w:r w:rsidR="00A44A5F">
          <w:rPr>
            <w:noProof/>
            <w:webHidden/>
          </w:rPr>
          <w:t>83</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8" w:history="1">
        <w:r w:rsidR="00A44A5F" w:rsidRPr="00090ED9">
          <w:rPr>
            <w:rStyle w:val="Hyperlink"/>
            <w:rFonts w:ascii="Century" w:hAnsi="Century"/>
            <w:b/>
            <w:noProof/>
          </w:rPr>
          <w:t xml:space="preserve">FORMULÁRIO 70 - </w:t>
        </w:r>
        <w:r w:rsidR="00A44A5F" w:rsidRPr="00090ED9">
          <w:rPr>
            <w:rStyle w:val="Hyperlink"/>
            <w:rFonts w:ascii="Century" w:hAnsi="Century" w:cs="Arial"/>
            <w:b/>
            <w:noProof/>
          </w:rPr>
          <w:t>ANEXO IV DA IN 008/UNIR/PROPLAN/2014 -  TERMO DE RECEBIMENTO</w:t>
        </w:r>
        <w:r w:rsidR="00A44A5F">
          <w:rPr>
            <w:noProof/>
            <w:webHidden/>
          </w:rPr>
          <w:tab/>
        </w:r>
        <w:r w:rsidR="00462EA5">
          <w:rPr>
            <w:noProof/>
            <w:webHidden/>
          </w:rPr>
          <w:fldChar w:fldCharType="begin"/>
        </w:r>
        <w:r w:rsidR="00A44A5F">
          <w:rPr>
            <w:noProof/>
            <w:webHidden/>
          </w:rPr>
          <w:instrText xml:space="preserve"> PAGEREF _Toc402357068 \h </w:instrText>
        </w:r>
        <w:r w:rsidR="00462EA5">
          <w:rPr>
            <w:noProof/>
            <w:webHidden/>
          </w:rPr>
        </w:r>
        <w:r w:rsidR="00462EA5">
          <w:rPr>
            <w:noProof/>
            <w:webHidden/>
          </w:rPr>
          <w:fldChar w:fldCharType="separate"/>
        </w:r>
        <w:r w:rsidR="00A44A5F">
          <w:rPr>
            <w:noProof/>
            <w:webHidden/>
          </w:rPr>
          <w:t>84</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69" w:history="1">
        <w:r w:rsidR="00A44A5F" w:rsidRPr="00090ED9">
          <w:rPr>
            <w:rStyle w:val="Hyperlink"/>
            <w:rFonts w:ascii="Century" w:hAnsi="Century"/>
            <w:b/>
            <w:noProof/>
          </w:rPr>
          <w:t xml:space="preserve">FORMULÁRIO 71 - </w:t>
        </w:r>
        <w:r w:rsidR="00A44A5F" w:rsidRPr="00090ED9">
          <w:rPr>
            <w:rStyle w:val="Hyperlink"/>
            <w:rFonts w:ascii="Century" w:hAnsi="Century" w:cs="Arial"/>
            <w:b/>
            <w:bCs/>
            <w:noProof/>
          </w:rPr>
          <w:t>RELATÓRIO DE EXECUÇÃO DE CONTRATO – ANEXO I</w:t>
        </w:r>
        <w:r w:rsidR="00A44A5F">
          <w:rPr>
            <w:noProof/>
            <w:webHidden/>
          </w:rPr>
          <w:tab/>
        </w:r>
        <w:r w:rsidR="00462EA5">
          <w:rPr>
            <w:noProof/>
            <w:webHidden/>
          </w:rPr>
          <w:fldChar w:fldCharType="begin"/>
        </w:r>
        <w:r w:rsidR="00A44A5F">
          <w:rPr>
            <w:noProof/>
            <w:webHidden/>
          </w:rPr>
          <w:instrText xml:space="preserve"> PAGEREF _Toc402357069 \h </w:instrText>
        </w:r>
        <w:r w:rsidR="00462EA5">
          <w:rPr>
            <w:noProof/>
            <w:webHidden/>
          </w:rPr>
        </w:r>
        <w:r w:rsidR="00462EA5">
          <w:rPr>
            <w:noProof/>
            <w:webHidden/>
          </w:rPr>
          <w:fldChar w:fldCharType="separate"/>
        </w:r>
        <w:r w:rsidR="00A44A5F">
          <w:rPr>
            <w:noProof/>
            <w:webHidden/>
          </w:rPr>
          <w:t>85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70" w:history="1">
        <w:r w:rsidR="00A44A5F" w:rsidRPr="00090ED9">
          <w:rPr>
            <w:rStyle w:val="Hyperlink"/>
            <w:rFonts w:ascii="Century" w:hAnsi="Century"/>
            <w:b/>
            <w:noProof/>
          </w:rPr>
          <w:t xml:space="preserve">FORMULÁRIO 72 - </w:t>
        </w:r>
        <w:r w:rsidR="00A44A5F" w:rsidRPr="00090ED9">
          <w:rPr>
            <w:rStyle w:val="Hyperlink"/>
            <w:rFonts w:ascii="Century" w:hAnsi="Century" w:cs="Arial"/>
            <w:b/>
            <w:bCs/>
            <w:noProof/>
          </w:rPr>
          <w:t>RELATÓRIO DE EXECUÇÃO DE CONTRATO -  ANEXO I</w:t>
        </w:r>
        <w:r w:rsidR="00A44A5F">
          <w:rPr>
            <w:noProof/>
            <w:webHidden/>
          </w:rPr>
          <w:tab/>
        </w:r>
        <w:r w:rsidR="00462EA5">
          <w:rPr>
            <w:noProof/>
            <w:webHidden/>
          </w:rPr>
          <w:fldChar w:fldCharType="begin"/>
        </w:r>
        <w:r w:rsidR="00A44A5F">
          <w:rPr>
            <w:noProof/>
            <w:webHidden/>
          </w:rPr>
          <w:instrText xml:space="preserve"> PAGEREF _Toc402357070 \h </w:instrText>
        </w:r>
        <w:r w:rsidR="00462EA5">
          <w:rPr>
            <w:noProof/>
            <w:webHidden/>
          </w:rPr>
        </w:r>
        <w:r w:rsidR="00462EA5">
          <w:rPr>
            <w:noProof/>
            <w:webHidden/>
          </w:rPr>
          <w:fldChar w:fldCharType="separate"/>
        </w:r>
        <w:r w:rsidR="00A44A5F">
          <w:rPr>
            <w:noProof/>
            <w:webHidden/>
          </w:rPr>
          <w:t>88</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71" w:history="1">
        <w:r w:rsidR="00A44A5F" w:rsidRPr="00090ED9">
          <w:rPr>
            <w:rStyle w:val="Hyperlink"/>
            <w:rFonts w:ascii="Century" w:hAnsi="Century"/>
            <w:noProof/>
          </w:rPr>
          <w:t xml:space="preserve">FORMULÁRIO 73 - </w:t>
        </w:r>
        <w:r w:rsidR="00A44A5F" w:rsidRPr="00090ED9">
          <w:rPr>
            <w:rStyle w:val="Hyperlink"/>
            <w:rFonts w:ascii="Century" w:hAnsi="Century"/>
            <w:noProof/>
            <w:lang w:eastAsia="pt-BR"/>
          </w:rPr>
          <w:t>PROPOSTA DE SUPRIMENTO DE FUNDOS</w:t>
        </w:r>
        <w:r w:rsidR="00A44A5F">
          <w:rPr>
            <w:noProof/>
            <w:webHidden/>
          </w:rPr>
          <w:tab/>
        </w:r>
        <w:r w:rsidR="00462EA5">
          <w:rPr>
            <w:noProof/>
            <w:webHidden/>
          </w:rPr>
          <w:fldChar w:fldCharType="begin"/>
        </w:r>
        <w:r w:rsidR="00A44A5F">
          <w:rPr>
            <w:noProof/>
            <w:webHidden/>
          </w:rPr>
          <w:instrText xml:space="preserve"> PAGEREF _Toc402357071 \h </w:instrText>
        </w:r>
        <w:r w:rsidR="00462EA5">
          <w:rPr>
            <w:noProof/>
            <w:webHidden/>
          </w:rPr>
        </w:r>
        <w:r w:rsidR="00462EA5">
          <w:rPr>
            <w:noProof/>
            <w:webHidden/>
          </w:rPr>
          <w:fldChar w:fldCharType="separate"/>
        </w:r>
        <w:r w:rsidR="00A44A5F">
          <w:rPr>
            <w:noProof/>
            <w:webHidden/>
          </w:rPr>
          <w:t>91</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72" w:history="1">
        <w:r w:rsidR="00A44A5F" w:rsidRPr="00090ED9">
          <w:rPr>
            <w:rStyle w:val="Hyperlink"/>
            <w:rFonts w:ascii="Century" w:hAnsi="Century"/>
            <w:b/>
            <w:noProof/>
          </w:rPr>
          <w:t>FORMULÁRIO 74 – PRESTAÇÃO DE CONTAS DE SUPRIMENTO DE FUNDOS</w:t>
        </w:r>
        <w:r w:rsidR="00A44A5F">
          <w:rPr>
            <w:noProof/>
            <w:webHidden/>
          </w:rPr>
          <w:tab/>
        </w:r>
        <w:r w:rsidR="00462EA5">
          <w:rPr>
            <w:noProof/>
            <w:webHidden/>
          </w:rPr>
          <w:fldChar w:fldCharType="begin"/>
        </w:r>
        <w:r w:rsidR="00A44A5F">
          <w:rPr>
            <w:noProof/>
            <w:webHidden/>
          </w:rPr>
          <w:instrText xml:space="preserve"> PAGEREF _Toc402357072 \h </w:instrText>
        </w:r>
        <w:r w:rsidR="00462EA5">
          <w:rPr>
            <w:noProof/>
            <w:webHidden/>
          </w:rPr>
        </w:r>
        <w:r w:rsidR="00462EA5">
          <w:rPr>
            <w:noProof/>
            <w:webHidden/>
          </w:rPr>
          <w:fldChar w:fldCharType="separate"/>
        </w:r>
        <w:r w:rsidR="00A44A5F">
          <w:rPr>
            <w:noProof/>
            <w:webHidden/>
          </w:rPr>
          <w:t>92</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73" w:history="1">
        <w:r w:rsidR="00A44A5F" w:rsidRPr="00090ED9">
          <w:rPr>
            <w:rStyle w:val="Hyperlink"/>
            <w:rFonts w:ascii="Century" w:hAnsi="Century"/>
            <w:b/>
            <w:noProof/>
          </w:rPr>
          <w:t>FORMULÁRIO 75 – PRESTAÇÃO DE CONTAS DE DIÁRIAS E PASSAGENS - NACIONAL</w:t>
        </w:r>
        <w:r w:rsidR="00A44A5F">
          <w:rPr>
            <w:noProof/>
            <w:webHidden/>
          </w:rPr>
          <w:tab/>
        </w:r>
        <w:r w:rsidR="00462EA5">
          <w:rPr>
            <w:noProof/>
            <w:webHidden/>
          </w:rPr>
          <w:fldChar w:fldCharType="begin"/>
        </w:r>
        <w:r w:rsidR="00A44A5F">
          <w:rPr>
            <w:noProof/>
            <w:webHidden/>
          </w:rPr>
          <w:instrText xml:space="preserve"> PAGEREF _Toc402357073 \h </w:instrText>
        </w:r>
        <w:r w:rsidR="00462EA5">
          <w:rPr>
            <w:noProof/>
            <w:webHidden/>
          </w:rPr>
        </w:r>
        <w:r w:rsidR="00462EA5">
          <w:rPr>
            <w:noProof/>
            <w:webHidden/>
          </w:rPr>
          <w:fldChar w:fldCharType="separate"/>
        </w:r>
        <w:r w:rsidR="00A44A5F">
          <w:rPr>
            <w:noProof/>
            <w:webHidden/>
          </w:rPr>
          <w:t>93</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74" w:history="1">
        <w:r w:rsidR="00A44A5F" w:rsidRPr="00090ED9">
          <w:rPr>
            <w:rStyle w:val="Hyperlink"/>
            <w:rFonts w:ascii="Century" w:hAnsi="Century"/>
            <w:b/>
            <w:noProof/>
          </w:rPr>
          <w:t>FORMULÁRIO 76 – PRESTAÇÃO DE CONTAS DE DIÁRIAS E PASSAGENS - INTERNACIONAL</w:t>
        </w:r>
        <w:r w:rsidR="00A44A5F">
          <w:rPr>
            <w:noProof/>
            <w:webHidden/>
          </w:rPr>
          <w:tab/>
        </w:r>
        <w:r w:rsidR="00462EA5">
          <w:rPr>
            <w:noProof/>
            <w:webHidden/>
          </w:rPr>
          <w:fldChar w:fldCharType="begin"/>
        </w:r>
        <w:r w:rsidR="00A44A5F">
          <w:rPr>
            <w:noProof/>
            <w:webHidden/>
          </w:rPr>
          <w:instrText xml:space="preserve"> PAGEREF _Toc402357074 \h </w:instrText>
        </w:r>
        <w:r w:rsidR="00462EA5">
          <w:rPr>
            <w:noProof/>
            <w:webHidden/>
          </w:rPr>
        </w:r>
        <w:r w:rsidR="00462EA5">
          <w:rPr>
            <w:noProof/>
            <w:webHidden/>
          </w:rPr>
          <w:fldChar w:fldCharType="separate"/>
        </w:r>
        <w:r w:rsidR="00A44A5F">
          <w:rPr>
            <w:noProof/>
            <w:webHidden/>
          </w:rPr>
          <w:t>94</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75" w:history="1">
        <w:r w:rsidR="00A44A5F" w:rsidRPr="00090ED9">
          <w:rPr>
            <w:rStyle w:val="Hyperlink"/>
            <w:rFonts w:ascii="Century" w:hAnsi="Century"/>
            <w:b/>
            <w:noProof/>
          </w:rPr>
          <w:t xml:space="preserve">FORMULÁRIO 77- </w:t>
        </w:r>
        <w:r w:rsidR="00A44A5F" w:rsidRPr="00090ED9">
          <w:rPr>
            <w:rStyle w:val="Hyperlink"/>
            <w:rFonts w:ascii="Century" w:hAnsi="Century"/>
            <w:b/>
            <w:noProof/>
            <w:lang w:bidi="hi-IN"/>
          </w:rPr>
          <w:t>REQUISIÇÃO DOS SERVIÇOS DE HOSPEDAGEM</w:t>
        </w:r>
        <w:r w:rsidR="00A44A5F">
          <w:rPr>
            <w:noProof/>
            <w:webHidden/>
          </w:rPr>
          <w:tab/>
        </w:r>
        <w:r w:rsidR="00462EA5">
          <w:rPr>
            <w:noProof/>
            <w:webHidden/>
          </w:rPr>
          <w:fldChar w:fldCharType="begin"/>
        </w:r>
        <w:r w:rsidR="00A44A5F">
          <w:rPr>
            <w:noProof/>
            <w:webHidden/>
          </w:rPr>
          <w:instrText xml:space="preserve"> PAGEREF _Toc402357075 \h </w:instrText>
        </w:r>
        <w:r w:rsidR="00462EA5">
          <w:rPr>
            <w:noProof/>
            <w:webHidden/>
          </w:rPr>
        </w:r>
        <w:r w:rsidR="00462EA5">
          <w:rPr>
            <w:noProof/>
            <w:webHidden/>
          </w:rPr>
          <w:fldChar w:fldCharType="separate"/>
        </w:r>
        <w:r w:rsidR="00A44A5F">
          <w:rPr>
            <w:noProof/>
            <w:webHidden/>
          </w:rPr>
          <w:t>95</w:t>
        </w:r>
        <w:r w:rsidR="00462EA5">
          <w:rPr>
            <w:noProof/>
            <w:webHidden/>
          </w:rPr>
          <w:fldChar w:fldCharType="end"/>
        </w:r>
      </w:hyperlink>
    </w:p>
    <w:p w:rsidR="00A44A5F" w:rsidRDefault="0021541D">
      <w:pPr>
        <w:pStyle w:val="ndicedeilustraes"/>
        <w:tabs>
          <w:tab w:val="right" w:leader="dot" w:pos="9344"/>
        </w:tabs>
        <w:rPr>
          <w:rFonts w:asciiTheme="minorHAnsi" w:eastAsiaTheme="minorEastAsia" w:hAnsiTheme="minorHAnsi" w:cstheme="minorBidi"/>
          <w:noProof/>
          <w:sz w:val="22"/>
          <w:szCs w:val="22"/>
          <w:lang w:eastAsia="pt-BR"/>
        </w:rPr>
      </w:pPr>
      <w:hyperlink w:anchor="_Toc402357076" w:history="1">
        <w:r w:rsidR="00A44A5F" w:rsidRPr="00090ED9">
          <w:rPr>
            <w:rStyle w:val="Hyperlink"/>
            <w:rFonts w:ascii="Century" w:hAnsi="Century"/>
            <w:b/>
            <w:noProof/>
          </w:rPr>
          <w:t xml:space="preserve">FORMULÁRIO  78 - </w:t>
        </w:r>
        <w:r w:rsidR="00A44A5F" w:rsidRPr="00090ED9">
          <w:rPr>
            <w:rStyle w:val="Hyperlink"/>
            <w:rFonts w:ascii="Century" w:hAnsi="Century"/>
            <w:b/>
            <w:noProof/>
            <w:lang w:bidi="hi-IN"/>
          </w:rPr>
          <w:t>REQUISIÇÃO DOS SERVIÇOS DE ALIMENTAÇÃO</w:t>
        </w:r>
        <w:r w:rsidR="00A44A5F">
          <w:rPr>
            <w:noProof/>
            <w:webHidden/>
          </w:rPr>
          <w:tab/>
        </w:r>
        <w:r w:rsidR="00462EA5">
          <w:rPr>
            <w:noProof/>
            <w:webHidden/>
          </w:rPr>
          <w:fldChar w:fldCharType="begin"/>
        </w:r>
        <w:r w:rsidR="00A44A5F">
          <w:rPr>
            <w:noProof/>
            <w:webHidden/>
          </w:rPr>
          <w:instrText xml:space="preserve"> PAGEREF _Toc402357076 \h </w:instrText>
        </w:r>
        <w:r w:rsidR="00462EA5">
          <w:rPr>
            <w:noProof/>
            <w:webHidden/>
          </w:rPr>
        </w:r>
        <w:r w:rsidR="00462EA5">
          <w:rPr>
            <w:noProof/>
            <w:webHidden/>
          </w:rPr>
          <w:fldChar w:fldCharType="separate"/>
        </w:r>
        <w:r w:rsidR="00A44A5F">
          <w:rPr>
            <w:noProof/>
            <w:webHidden/>
          </w:rPr>
          <w:t>96</w:t>
        </w:r>
        <w:r w:rsidR="00462EA5">
          <w:rPr>
            <w:noProof/>
            <w:webHidden/>
          </w:rPr>
          <w:fldChar w:fldCharType="end"/>
        </w:r>
      </w:hyperlink>
    </w:p>
    <w:p w:rsidR="00F476CC" w:rsidRPr="00A44A5F" w:rsidRDefault="005B529B" w:rsidP="00A44A5F">
      <w:pPr>
        <w:spacing w:after="0" w:line="240" w:lineRule="auto"/>
        <w:jc w:val="center"/>
        <w:rPr>
          <w:rFonts w:ascii="Century" w:hAnsi="Century" w:cs="Arial"/>
          <w:b/>
          <w:color w:val="000000"/>
          <w:sz w:val="28"/>
          <w:szCs w:val="28"/>
        </w:rPr>
      </w:pPr>
      <w:r>
        <w:rPr>
          <w:rFonts w:ascii="Century" w:hAnsi="Century" w:cs="Arial"/>
          <w:b/>
          <w:noProof/>
          <w:sz w:val="20"/>
          <w:szCs w:val="20"/>
          <w:lang w:eastAsia="pt-BR"/>
        </w:rPr>
        <mc:AlternateContent>
          <mc:Choice Requires="wps">
            <w:drawing>
              <wp:anchor distT="0" distB="0" distL="114300" distR="114300" simplePos="0" relativeHeight="251762688" behindDoc="0" locked="0" layoutInCell="1" allowOverlap="1">
                <wp:simplePos x="0" y="0"/>
                <wp:positionH relativeFrom="column">
                  <wp:posOffset>5805170</wp:posOffset>
                </wp:positionH>
                <wp:positionV relativeFrom="paragraph">
                  <wp:posOffset>1453515</wp:posOffset>
                </wp:positionV>
                <wp:extent cx="190500" cy="209550"/>
                <wp:effectExtent l="0" t="0" r="0" b="0"/>
                <wp:wrapNone/>
                <wp:docPr id="331" name="Retângulo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C4C08" id="Retângulo 331" o:spid="_x0000_s1026" style="position:absolute;margin-left:457.1pt;margin-top:114.45pt;width:15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" fillcolor="white [3212]" strokecolor="white [3212]" strokeweight="2pt">
                <v:path arrowok="t"/>
              </v:rect>
            </w:pict>
          </mc:Fallback>
        </mc:AlternateContent>
      </w:r>
      <w:r w:rsidR="00462EA5" w:rsidRPr="0048695E">
        <w:rPr>
          <w:rFonts w:ascii="Century" w:hAnsi="Century" w:cs="Arial"/>
          <w:b/>
          <w:sz w:val="20"/>
          <w:szCs w:val="20"/>
        </w:rPr>
        <w:fldChar w:fldCharType="end"/>
      </w:r>
      <w:r w:rsidR="00A92B59" w:rsidRPr="0048695E">
        <w:rPr>
          <w:rFonts w:ascii="Century" w:hAnsi="Century" w:cs="Arial"/>
          <w:b/>
          <w:sz w:val="20"/>
          <w:szCs w:val="20"/>
        </w:rPr>
        <w:br w:type="page"/>
      </w:r>
      <w:bookmarkStart w:id="0" w:name="_Toc402356999"/>
      <w:r w:rsidR="00A44A5F" w:rsidRPr="00A44A5F">
        <w:rPr>
          <w:rFonts w:ascii="Century" w:hAnsi="Century" w:cs="Arial"/>
          <w:b/>
          <w:sz w:val="28"/>
          <w:szCs w:val="28"/>
        </w:rPr>
        <w:lastRenderedPageBreak/>
        <w:t>FO</w:t>
      </w:r>
      <w:r w:rsidR="00894633" w:rsidRPr="00A44A5F">
        <w:rPr>
          <w:rFonts w:ascii="Century" w:hAnsi="Century"/>
          <w:b/>
          <w:sz w:val="28"/>
          <w:szCs w:val="28"/>
        </w:rPr>
        <w:t xml:space="preserve">RMULÁRIO </w:t>
      </w:r>
      <w:r w:rsidR="00462EA5" w:rsidRPr="00A44A5F">
        <w:rPr>
          <w:rFonts w:ascii="Century" w:hAnsi="Century"/>
          <w:b/>
          <w:sz w:val="28"/>
          <w:szCs w:val="28"/>
        </w:rPr>
        <w:fldChar w:fldCharType="begin"/>
      </w:r>
      <w:r w:rsidR="00894633" w:rsidRPr="00A44A5F">
        <w:rPr>
          <w:rFonts w:ascii="Century" w:hAnsi="Century"/>
          <w:b/>
          <w:sz w:val="28"/>
          <w:szCs w:val="28"/>
        </w:rPr>
        <w:instrText xml:space="preserve"> SEQ FORMULÁRIO \* ARABIC </w:instrText>
      </w:r>
      <w:r w:rsidR="00462EA5" w:rsidRPr="00A44A5F">
        <w:rPr>
          <w:rFonts w:ascii="Century" w:hAnsi="Century"/>
          <w:b/>
          <w:sz w:val="28"/>
          <w:szCs w:val="28"/>
        </w:rPr>
        <w:fldChar w:fldCharType="separate"/>
      </w:r>
      <w:r w:rsidR="00FD2E89" w:rsidRPr="00A44A5F">
        <w:rPr>
          <w:rFonts w:ascii="Century" w:hAnsi="Century"/>
          <w:b/>
          <w:noProof/>
          <w:sz w:val="28"/>
          <w:szCs w:val="28"/>
        </w:rPr>
        <w:t>1</w:t>
      </w:r>
      <w:r w:rsidR="00462EA5" w:rsidRPr="00A44A5F">
        <w:rPr>
          <w:rFonts w:ascii="Century" w:hAnsi="Century"/>
          <w:b/>
          <w:sz w:val="28"/>
          <w:szCs w:val="28"/>
        </w:rPr>
        <w:fldChar w:fldCharType="end"/>
      </w:r>
      <w:r w:rsidR="00894633" w:rsidRPr="00A44A5F">
        <w:rPr>
          <w:rFonts w:ascii="Century" w:hAnsi="Century"/>
          <w:b/>
          <w:sz w:val="28"/>
          <w:szCs w:val="28"/>
        </w:rPr>
        <w:t xml:space="preserve"> </w:t>
      </w:r>
      <w:r w:rsidR="00A92B59" w:rsidRPr="00A44A5F">
        <w:rPr>
          <w:rFonts w:ascii="Century" w:hAnsi="Century"/>
          <w:b/>
          <w:sz w:val="28"/>
          <w:szCs w:val="28"/>
        </w:rPr>
        <w:t>- AUXÍLIO INDENIZATÓRIO SAÚDE.</w:t>
      </w:r>
      <w:bookmarkEnd w:id="0"/>
    </w:p>
    <w:tbl>
      <w:tblPr>
        <w:tblW w:w="9178" w:type="dxa"/>
        <w:jc w:val="center"/>
        <w:tblLayout w:type="fixed"/>
        <w:tblCellMar>
          <w:left w:w="70" w:type="dxa"/>
          <w:right w:w="70" w:type="dxa"/>
        </w:tblCellMar>
        <w:tblLook w:val="0000" w:firstRow="0" w:lastRow="0" w:firstColumn="0" w:lastColumn="0" w:noHBand="0" w:noVBand="0"/>
      </w:tblPr>
      <w:tblGrid>
        <w:gridCol w:w="4287"/>
        <w:gridCol w:w="1437"/>
        <w:gridCol w:w="1682"/>
        <w:gridCol w:w="1772"/>
      </w:tblGrid>
      <w:tr w:rsidR="0054111D" w:rsidRPr="00502B8B" w:rsidTr="006911EE">
        <w:trPr>
          <w:jc w:val="center"/>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111D" w:rsidRPr="00502B8B" w:rsidRDefault="0054111D" w:rsidP="00ED292D">
            <w:pPr>
              <w:pStyle w:val="Cabealho"/>
              <w:jc w:val="both"/>
              <w:rPr>
                <w:rFonts w:ascii="Century" w:hAnsi="Century" w:cs="Calibri"/>
              </w:rPr>
            </w:pPr>
            <w:r w:rsidRPr="00502B8B">
              <w:rPr>
                <w:rFonts w:ascii="Century" w:hAnsi="Century" w:cs="Calibri"/>
                <w:b/>
              </w:rPr>
              <w:t xml:space="preserve">1. IDENTIFICAÇÃO DO(A) SERVIDOR(A)   </w:t>
            </w:r>
          </w:p>
        </w:tc>
      </w:tr>
      <w:tr w:rsidR="0054111D" w:rsidRPr="00502B8B" w:rsidTr="006911EE">
        <w:trPr>
          <w:jc w:val="center"/>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111D" w:rsidRPr="00502B8B" w:rsidRDefault="0054111D" w:rsidP="00ED292D">
            <w:pPr>
              <w:pStyle w:val="Cabealho"/>
              <w:jc w:val="both"/>
              <w:rPr>
                <w:rFonts w:ascii="Century" w:hAnsi="Century" w:cs="Calibri"/>
              </w:rPr>
            </w:pPr>
            <w:r w:rsidRPr="00502B8B">
              <w:rPr>
                <w:rFonts w:ascii="Century" w:hAnsi="Century" w:cs="Calibri"/>
              </w:rPr>
              <w:t>Nome:</w:t>
            </w:r>
          </w:p>
        </w:tc>
      </w:tr>
      <w:tr w:rsidR="0054111D" w:rsidRPr="00502B8B" w:rsidTr="006911EE">
        <w:trPr>
          <w:jc w:val="center"/>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111D" w:rsidRPr="00502B8B" w:rsidRDefault="0054111D" w:rsidP="00ED292D">
            <w:pPr>
              <w:pStyle w:val="Cabealho"/>
              <w:jc w:val="both"/>
              <w:rPr>
                <w:rFonts w:ascii="Century" w:hAnsi="Century" w:cs="Calibri"/>
              </w:rPr>
            </w:pPr>
            <w:r w:rsidRPr="00502B8B">
              <w:rPr>
                <w:rFonts w:ascii="Century" w:hAnsi="Century" w:cs="Calibri"/>
              </w:rPr>
              <w:t>Cargo:                                                                                         Mat. SIAPE:</w:t>
            </w:r>
          </w:p>
        </w:tc>
      </w:tr>
      <w:tr w:rsidR="0054111D" w:rsidRPr="00502B8B" w:rsidTr="006911EE">
        <w:trPr>
          <w:jc w:val="center"/>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111D" w:rsidRPr="00502B8B" w:rsidRDefault="0054111D" w:rsidP="00ED292D">
            <w:pPr>
              <w:pStyle w:val="Cabealho"/>
              <w:jc w:val="both"/>
              <w:rPr>
                <w:rFonts w:ascii="Century" w:hAnsi="Century" w:cs="Calibri"/>
              </w:rPr>
            </w:pPr>
            <w:r w:rsidRPr="00502B8B">
              <w:rPr>
                <w:rFonts w:ascii="Century" w:hAnsi="Century" w:cs="Calibri"/>
              </w:rPr>
              <w:t>Lotação:</w:t>
            </w:r>
          </w:p>
        </w:tc>
      </w:tr>
      <w:tr w:rsidR="0054111D" w:rsidRPr="00502B8B" w:rsidTr="006911EE">
        <w:trPr>
          <w:jc w:val="center"/>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111D" w:rsidRPr="00502B8B" w:rsidRDefault="0054111D" w:rsidP="00ED292D">
            <w:pPr>
              <w:pStyle w:val="Cabealho"/>
              <w:jc w:val="both"/>
              <w:rPr>
                <w:rFonts w:ascii="Century" w:hAnsi="Century" w:cs="Calibri"/>
              </w:rPr>
            </w:pPr>
            <w:r w:rsidRPr="00502B8B">
              <w:rPr>
                <w:rFonts w:ascii="Century" w:hAnsi="Century" w:cs="Calibri"/>
              </w:rPr>
              <w:t>Telefones: Residencial:                      ; Comercial:                 ; Celular:</w:t>
            </w:r>
          </w:p>
        </w:tc>
      </w:tr>
      <w:tr w:rsidR="0054111D" w:rsidRPr="00502B8B" w:rsidTr="006911EE">
        <w:trPr>
          <w:jc w:val="center"/>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111D" w:rsidRPr="00502B8B" w:rsidRDefault="0054111D" w:rsidP="00ED292D">
            <w:pPr>
              <w:pStyle w:val="Cabealho"/>
              <w:jc w:val="both"/>
              <w:rPr>
                <w:rFonts w:ascii="Century" w:hAnsi="Century" w:cs="Calibri"/>
                <w:b/>
              </w:rPr>
            </w:pPr>
            <w:r w:rsidRPr="00502B8B">
              <w:rPr>
                <w:rFonts w:ascii="Century" w:hAnsi="Century" w:cs="Calibri"/>
                <w:b/>
              </w:rPr>
              <w:t>2. FUNDAMENTAÇÃO LEGAL:</w:t>
            </w:r>
          </w:p>
        </w:tc>
      </w:tr>
      <w:tr w:rsidR="0054111D" w:rsidRPr="00502B8B" w:rsidTr="006911EE">
        <w:trPr>
          <w:trHeight w:val="378"/>
          <w:jc w:val="center"/>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111D" w:rsidRPr="00502B8B" w:rsidRDefault="0054111D" w:rsidP="00ED292D">
            <w:pPr>
              <w:widowControl w:val="0"/>
              <w:shd w:val="clear" w:color="auto" w:fill="FFFFFF"/>
              <w:tabs>
                <w:tab w:val="left" w:pos="709"/>
              </w:tabs>
              <w:spacing w:after="0" w:line="240" w:lineRule="auto"/>
              <w:jc w:val="both"/>
              <w:rPr>
                <w:rFonts w:ascii="Century" w:hAnsi="Century" w:cs="Arial"/>
              </w:rPr>
            </w:pPr>
            <w:r w:rsidRPr="00502B8B">
              <w:rPr>
                <w:rStyle w:val="Forte"/>
                <w:rFonts w:ascii="Century" w:eastAsia="SimSun" w:hAnsi="Century" w:cs="Calibri"/>
                <w:b w:val="0"/>
                <w:shd w:val="clear" w:color="auto" w:fill="FFFFFF"/>
              </w:rPr>
              <w:t>Art. 230 da Lei 8112/90; Decreto nº 4.978/2004; Portaria Normativa nº 05/2010.</w:t>
            </w:r>
          </w:p>
        </w:tc>
      </w:tr>
      <w:tr w:rsidR="0054111D" w:rsidRPr="00502B8B" w:rsidTr="006911EE">
        <w:trPr>
          <w:trHeight w:val="309"/>
          <w:jc w:val="center"/>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111D" w:rsidRPr="00502B8B" w:rsidRDefault="0054111D" w:rsidP="00ED292D">
            <w:pPr>
              <w:pStyle w:val="Cabealho"/>
              <w:jc w:val="both"/>
              <w:rPr>
                <w:rFonts w:ascii="Century" w:hAnsi="Century" w:cs="Calibri"/>
              </w:rPr>
            </w:pPr>
            <w:r w:rsidRPr="00502B8B">
              <w:rPr>
                <w:rFonts w:ascii="Century" w:hAnsi="Century" w:cs="Calibri"/>
                <w:b/>
              </w:rPr>
              <w:t>3. REQUERIMENTO</w:t>
            </w:r>
          </w:p>
        </w:tc>
      </w:tr>
      <w:tr w:rsidR="0054111D" w:rsidRPr="00502B8B" w:rsidTr="006911EE">
        <w:trPr>
          <w:trHeight w:val="645"/>
          <w:jc w:val="center"/>
        </w:trPr>
        <w:tc>
          <w:tcPr>
            <w:tcW w:w="9178" w:type="dxa"/>
            <w:gridSpan w:val="4"/>
            <w:tcBorders>
              <w:top w:val="single" w:sz="4" w:space="0" w:color="000000"/>
              <w:left w:val="single" w:sz="4" w:space="0" w:color="000000"/>
              <w:bottom w:val="single" w:sz="4" w:space="0" w:color="auto"/>
              <w:right w:val="single" w:sz="4" w:space="0" w:color="000000"/>
            </w:tcBorders>
            <w:shd w:val="clear" w:color="auto" w:fill="auto"/>
            <w:vAlign w:val="bottom"/>
          </w:tcPr>
          <w:p w:rsidR="0054111D" w:rsidRPr="00502B8B" w:rsidRDefault="0054111D" w:rsidP="00ED292D">
            <w:pPr>
              <w:pStyle w:val="Cabealho"/>
              <w:ind w:firstLine="532"/>
              <w:jc w:val="both"/>
              <w:rPr>
                <w:rFonts w:ascii="Century" w:hAnsi="Century" w:cs="Arial"/>
              </w:rPr>
            </w:pPr>
            <w:r w:rsidRPr="00502B8B">
              <w:rPr>
                <w:rFonts w:ascii="Century" w:hAnsi="Century" w:cs="Calibri"/>
              </w:rPr>
              <w:t xml:space="preserve">Requer à Diretoria de Gestão de Pessoas-DGP </w:t>
            </w:r>
            <w:r w:rsidRPr="00502B8B">
              <w:rPr>
                <w:rFonts w:ascii="Century" w:hAnsi="Century" w:cs="Arial"/>
              </w:rPr>
              <w:t xml:space="preserve">o ressarcimento do </w:t>
            </w:r>
            <w:r w:rsidRPr="00502B8B">
              <w:rPr>
                <w:rFonts w:ascii="Century" w:hAnsi="Century" w:cs="Arial"/>
                <w:b/>
              </w:rPr>
              <w:t>AUXÍLIO INDENIZATÓRIO À SAÚDE</w:t>
            </w:r>
            <w:r w:rsidRPr="00502B8B">
              <w:rPr>
                <w:rFonts w:ascii="Century" w:hAnsi="Century" w:cs="Arial"/>
              </w:rPr>
              <w:t xml:space="preserve"> do(a) servidor(a) e dos dependentes abaixo relacionados.</w:t>
            </w:r>
          </w:p>
        </w:tc>
      </w:tr>
      <w:tr w:rsidR="0054111D" w:rsidRPr="00502B8B" w:rsidTr="0047126E">
        <w:trPr>
          <w:trHeight w:val="310"/>
          <w:jc w:val="center"/>
        </w:trPr>
        <w:tc>
          <w:tcPr>
            <w:tcW w:w="4287" w:type="dxa"/>
            <w:tcBorders>
              <w:top w:val="single" w:sz="4" w:space="0" w:color="auto"/>
              <w:left w:val="single" w:sz="4" w:space="0" w:color="000000"/>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sz w:val="20"/>
                <w:szCs w:val="20"/>
              </w:rPr>
            </w:pPr>
            <w:r w:rsidRPr="00502B8B">
              <w:rPr>
                <w:rFonts w:ascii="Century" w:hAnsi="Century"/>
                <w:b/>
                <w:bCs/>
                <w:sz w:val="20"/>
                <w:szCs w:val="20"/>
              </w:rPr>
              <w:t>NOME</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sz w:val="20"/>
                <w:szCs w:val="20"/>
              </w:rPr>
            </w:pPr>
            <w:r w:rsidRPr="00502B8B">
              <w:rPr>
                <w:rFonts w:ascii="Century" w:hAnsi="Century"/>
                <w:b/>
                <w:bCs/>
                <w:sz w:val="20"/>
                <w:szCs w:val="20"/>
              </w:rPr>
              <w:t>CPF</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sz w:val="20"/>
                <w:szCs w:val="20"/>
              </w:rPr>
            </w:pPr>
            <w:r w:rsidRPr="00502B8B">
              <w:rPr>
                <w:rFonts w:ascii="Century" w:hAnsi="Century"/>
                <w:b/>
                <w:bCs/>
                <w:sz w:val="20"/>
                <w:szCs w:val="20"/>
              </w:rPr>
              <w:t>PARENTESCO</w:t>
            </w:r>
          </w:p>
        </w:tc>
        <w:tc>
          <w:tcPr>
            <w:tcW w:w="1772" w:type="dxa"/>
            <w:tcBorders>
              <w:top w:val="single" w:sz="4" w:space="0" w:color="auto"/>
              <w:left w:val="single" w:sz="4" w:space="0" w:color="auto"/>
              <w:bottom w:val="single" w:sz="4" w:space="0" w:color="auto"/>
              <w:right w:val="single" w:sz="4" w:space="0" w:color="000000"/>
            </w:tcBorders>
            <w:shd w:val="clear" w:color="auto" w:fill="auto"/>
            <w:vAlign w:val="center"/>
          </w:tcPr>
          <w:p w:rsidR="0054111D" w:rsidRPr="00502B8B" w:rsidRDefault="0054111D" w:rsidP="00ED292D">
            <w:pPr>
              <w:pStyle w:val="Cabealho"/>
              <w:jc w:val="center"/>
              <w:rPr>
                <w:rFonts w:ascii="Century" w:hAnsi="Century" w:cs="Calibri"/>
                <w:b/>
                <w:sz w:val="20"/>
                <w:szCs w:val="20"/>
              </w:rPr>
            </w:pPr>
            <w:r w:rsidRPr="00502B8B">
              <w:rPr>
                <w:rFonts w:ascii="Century" w:hAnsi="Century" w:cs="Calibri"/>
                <w:b/>
                <w:sz w:val="20"/>
                <w:szCs w:val="20"/>
              </w:rPr>
              <w:t>DATA DE NASCIMENTO</w:t>
            </w:r>
          </w:p>
        </w:tc>
      </w:tr>
      <w:tr w:rsidR="0054111D" w:rsidRPr="00502B8B" w:rsidTr="0047126E">
        <w:trPr>
          <w:trHeight w:val="310"/>
          <w:jc w:val="center"/>
        </w:trPr>
        <w:tc>
          <w:tcPr>
            <w:tcW w:w="4287" w:type="dxa"/>
            <w:tcBorders>
              <w:top w:val="single" w:sz="4" w:space="0" w:color="auto"/>
              <w:left w:val="single" w:sz="4" w:space="0" w:color="000000"/>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rPr>
            </w:pPr>
          </w:p>
        </w:tc>
        <w:tc>
          <w:tcPr>
            <w:tcW w:w="1772" w:type="dxa"/>
            <w:tcBorders>
              <w:top w:val="single" w:sz="4" w:space="0" w:color="auto"/>
              <w:left w:val="single" w:sz="4" w:space="0" w:color="auto"/>
              <w:bottom w:val="single" w:sz="4" w:space="0" w:color="auto"/>
              <w:right w:val="single" w:sz="4" w:space="0" w:color="000000"/>
            </w:tcBorders>
            <w:shd w:val="clear" w:color="auto" w:fill="auto"/>
            <w:vAlign w:val="center"/>
          </w:tcPr>
          <w:p w:rsidR="0054111D" w:rsidRPr="00502B8B" w:rsidRDefault="0054111D" w:rsidP="00ED292D">
            <w:pPr>
              <w:pStyle w:val="Cabealho"/>
              <w:jc w:val="center"/>
              <w:rPr>
                <w:rFonts w:ascii="Century" w:hAnsi="Century" w:cs="Calibri"/>
                <w:b/>
              </w:rPr>
            </w:pPr>
          </w:p>
        </w:tc>
      </w:tr>
      <w:tr w:rsidR="0054111D" w:rsidRPr="00502B8B" w:rsidTr="0047126E">
        <w:trPr>
          <w:trHeight w:val="310"/>
          <w:jc w:val="center"/>
        </w:trPr>
        <w:tc>
          <w:tcPr>
            <w:tcW w:w="4287" w:type="dxa"/>
            <w:tcBorders>
              <w:top w:val="single" w:sz="4" w:space="0" w:color="auto"/>
              <w:left w:val="single" w:sz="4" w:space="0" w:color="000000"/>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rPr>
            </w:pPr>
          </w:p>
        </w:tc>
        <w:tc>
          <w:tcPr>
            <w:tcW w:w="1772" w:type="dxa"/>
            <w:tcBorders>
              <w:top w:val="single" w:sz="4" w:space="0" w:color="auto"/>
              <w:left w:val="single" w:sz="4" w:space="0" w:color="auto"/>
              <w:bottom w:val="single" w:sz="4" w:space="0" w:color="auto"/>
              <w:right w:val="single" w:sz="4" w:space="0" w:color="000000"/>
            </w:tcBorders>
            <w:shd w:val="clear" w:color="auto" w:fill="auto"/>
            <w:vAlign w:val="center"/>
          </w:tcPr>
          <w:p w:rsidR="0054111D" w:rsidRPr="00502B8B" w:rsidRDefault="0054111D" w:rsidP="00ED292D">
            <w:pPr>
              <w:pStyle w:val="Cabealho"/>
              <w:jc w:val="center"/>
              <w:rPr>
                <w:rFonts w:ascii="Century" w:hAnsi="Century" w:cs="Calibri"/>
                <w:b/>
              </w:rPr>
            </w:pPr>
          </w:p>
        </w:tc>
      </w:tr>
      <w:tr w:rsidR="0054111D" w:rsidRPr="00502B8B" w:rsidTr="0047126E">
        <w:trPr>
          <w:trHeight w:val="310"/>
          <w:jc w:val="center"/>
        </w:trPr>
        <w:tc>
          <w:tcPr>
            <w:tcW w:w="4287" w:type="dxa"/>
            <w:tcBorders>
              <w:top w:val="single" w:sz="4" w:space="0" w:color="auto"/>
              <w:left w:val="single" w:sz="4" w:space="0" w:color="000000"/>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54111D" w:rsidRPr="00502B8B" w:rsidRDefault="0054111D" w:rsidP="00ED292D">
            <w:pPr>
              <w:spacing w:after="0" w:line="240" w:lineRule="auto"/>
              <w:jc w:val="center"/>
              <w:rPr>
                <w:rFonts w:ascii="Century" w:hAnsi="Century"/>
                <w:b/>
                <w:bCs/>
              </w:rPr>
            </w:pPr>
          </w:p>
        </w:tc>
        <w:tc>
          <w:tcPr>
            <w:tcW w:w="1772" w:type="dxa"/>
            <w:tcBorders>
              <w:top w:val="single" w:sz="4" w:space="0" w:color="auto"/>
              <w:left w:val="single" w:sz="4" w:space="0" w:color="auto"/>
              <w:bottom w:val="single" w:sz="4" w:space="0" w:color="auto"/>
              <w:right w:val="single" w:sz="4" w:space="0" w:color="000000"/>
            </w:tcBorders>
            <w:shd w:val="clear" w:color="auto" w:fill="auto"/>
            <w:vAlign w:val="center"/>
          </w:tcPr>
          <w:p w:rsidR="0054111D" w:rsidRPr="00502B8B" w:rsidRDefault="0054111D" w:rsidP="00ED292D">
            <w:pPr>
              <w:pStyle w:val="Cabealho"/>
              <w:jc w:val="center"/>
              <w:rPr>
                <w:rFonts w:ascii="Century" w:hAnsi="Century" w:cs="Calibri"/>
                <w:b/>
              </w:rPr>
            </w:pPr>
          </w:p>
        </w:tc>
      </w:tr>
      <w:tr w:rsidR="0054111D" w:rsidRPr="00502B8B" w:rsidTr="006911EE">
        <w:trPr>
          <w:trHeight w:val="1800"/>
          <w:jc w:val="center"/>
        </w:trPr>
        <w:tc>
          <w:tcPr>
            <w:tcW w:w="9178" w:type="dxa"/>
            <w:gridSpan w:val="4"/>
            <w:tcBorders>
              <w:top w:val="single" w:sz="4" w:space="0" w:color="auto"/>
              <w:left w:val="single" w:sz="4" w:space="0" w:color="000000"/>
              <w:bottom w:val="single" w:sz="4" w:space="0" w:color="auto"/>
              <w:right w:val="single" w:sz="4" w:space="0" w:color="000000"/>
            </w:tcBorders>
            <w:shd w:val="clear" w:color="auto" w:fill="auto"/>
            <w:vAlign w:val="bottom"/>
          </w:tcPr>
          <w:p w:rsidR="0054111D" w:rsidRPr="00502B8B" w:rsidRDefault="0054111D" w:rsidP="00ED292D">
            <w:pPr>
              <w:pStyle w:val="Cabealho"/>
              <w:jc w:val="right"/>
              <w:rPr>
                <w:rFonts w:ascii="Century" w:hAnsi="Century" w:cs="Calibri"/>
              </w:rPr>
            </w:pPr>
            <w:r w:rsidRPr="00502B8B">
              <w:rPr>
                <w:rFonts w:ascii="Century" w:hAnsi="Century" w:cs="Calibri"/>
              </w:rPr>
              <w:t>Nestes termos,</w:t>
            </w:r>
          </w:p>
          <w:p w:rsidR="0054111D" w:rsidRPr="00502B8B" w:rsidRDefault="0054111D" w:rsidP="00ED292D">
            <w:pPr>
              <w:pStyle w:val="Cabealho"/>
              <w:jc w:val="right"/>
              <w:rPr>
                <w:rFonts w:ascii="Century" w:hAnsi="Century" w:cs="Calibri"/>
              </w:rPr>
            </w:pPr>
            <w:r w:rsidRPr="00502B8B">
              <w:rPr>
                <w:rFonts w:ascii="Century" w:hAnsi="Century" w:cs="Calibri"/>
              </w:rPr>
              <w:t>Pede deferimento.</w:t>
            </w:r>
          </w:p>
          <w:p w:rsidR="0054111D" w:rsidRPr="00502B8B" w:rsidRDefault="0054111D"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54111D" w:rsidRPr="00502B8B" w:rsidRDefault="0054111D" w:rsidP="00ED292D">
            <w:pPr>
              <w:spacing w:after="0" w:line="240" w:lineRule="auto"/>
              <w:jc w:val="center"/>
              <w:rPr>
                <w:rFonts w:ascii="Century" w:hAnsi="Century" w:cs="Calibri"/>
              </w:rPr>
            </w:pPr>
          </w:p>
          <w:p w:rsidR="0054111D" w:rsidRPr="00502B8B" w:rsidRDefault="0054111D" w:rsidP="00ED292D">
            <w:pPr>
              <w:spacing w:after="0" w:line="240" w:lineRule="auto"/>
              <w:jc w:val="center"/>
              <w:rPr>
                <w:rFonts w:ascii="Century" w:hAnsi="Century" w:cs="Calibri"/>
              </w:rPr>
            </w:pPr>
            <w:r w:rsidRPr="00502B8B">
              <w:rPr>
                <w:rFonts w:ascii="Century" w:hAnsi="Century" w:cs="Calibri"/>
              </w:rPr>
              <w:t>_________________________</w:t>
            </w:r>
          </w:p>
          <w:p w:rsidR="0054111D" w:rsidRPr="00502B8B" w:rsidRDefault="0054111D" w:rsidP="00ED292D">
            <w:pPr>
              <w:pStyle w:val="Cabealho"/>
              <w:jc w:val="center"/>
              <w:rPr>
                <w:rFonts w:ascii="Century" w:hAnsi="Century" w:cs="Arial"/>
              </w:rPr>
            </w:pPr>
            <w:r w:rsidRPr="00502B8B">
              <w:rPr>
                <w:rFonts w:ascii="Century" w:hAnsi="Century" w:cs="Calibri"/>
              </w:rPr>
              <w:t>Assinatura do(a) servidor(a)</w:t>
            </w:r>
          </w:p>
        </w:tc>
      </w:tr>
      <w:tr w:rsidR="0054111D" w:rsidRPr="00502B8B" w:rsidTr="006911EE">
        <w:trPr>
          <w:trHeight w:val="277"/>
          <w:jc w:val="center"/>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111D" w:rsidRPr="00502B8B" w:rsidRDefault="0054111D" w:rsidP="00ED292D">
            <w:pPr>
              <w:pStyle w:val="Cabealho"/>
              <w:jc w:val="both"/>
              <w:rPr>
                <w:rFonts w:ascii="Century" w:hAnsi="Century" w:cs="Calibri"/>
                <w:b/>
                <w:sz w:val="19"/>
                <w:szCs w:val="19"/>
              </w:rPr>
            </w:pPr>
            <w:r w:rsidRPr="00502B8B">
              <w:rPr>
                <w:rFonts w:ascii="Century" w:hAnsi="Century" w:cs="Calibri"/>
                <w:b/>
                <w:sz w:val="19"/>
                <w:szCs w:val="19"/>
              </w:rPr>
              <w:t xml:space="preserve">Observações: </w:t>
            </w:r>
          </w:p>
          <w:p w:rsidR="0054111D" w:rsidRPr="00502B8B" w:rsidRDefault="0054111D" w:rsidP="00ED292D">
            <w:pPr>
              <w:spacing w:after="0" w:line="240" w:lineRule="auto"/>
              <w:jc w:val="both"/>
              <w:rPr>
                <w:rFonts w:ascii="Century" w:hAnsi="Century" w:cs="Arial"/>
                <w:color w:val="000000"/>
                <w:sz w:val="19"/>
                <w:szCs w:val="19"/>
              </w:rPr>
            </w:pPr>
            <w:r w:rsidRPr="00502B8B">
              <w:rPr>
                <w:rFonts w:ascii="Century" w:hAnsi="Century" w:cs="Arial"/>
                <w:sz w:val="19"/>
                <w:szCs w:val="19"/>
              </w:rPr>
              <w:t>1.</w:t>
            </w:r>
            <w:r w:rsidRPr="00502B8B">
              <w:rPr>
                <w:rFonts w:ascii="Century" w:hAnsi="Century" w:cs="Arial"/>
                <w:color w:val="000000"/>
                <w:sz w:val="19"/>
                <w:szCs w:val="19"/>
              </w:rPr>
              <w:t xml:space="preserve"> O requerimento deve estar acompanhado de cópia (autenticada ou conferida com original) da </w:t>
            </w:r>
            <w:r w:rsidRPr="00502B8B">
              <w:rPr>
                <w:rFonts w:ascii="Century" w:hAnsi="Century" w:cs="Arial Narrow"/>
                <w:sz w:val="19"/>
                <w:szCs w:val="19"/>
              </w:rPr>
              <w:t>Certidão de Nascimento, CPF, Termo de Adoção ou de Guarda e Responsabilidade expedida pelo juízo competente (dependentes menores de idade) e</w:t>
            </w:r>
            <w:r w:rsidRPr="00502B8B">
              <w:rPr>
                <w:rFonts w:ascii="Century" w:hAnsi="Century" w:cs="Arial"/>
                <w:color w:val="000000"/>
                <w:sz w:val="19"/>
                <w:szCs w:val="19"/>
              </w:rPr>
              <w:t xml:space="preserve"> RG, CPF, Certidão de Casamento ou Declaração de União Estável (cônjuge ou companheiro), bem como comprovante de matrícula em curso de graduação para dependentes na faixa etária de 21 até 24 anos; </w:t>
            </w:r>
            <w:r w:rsidRPr="00502B8B">
              <w:rPr>
                <w:rFonts w:ascii="Century" w:hAnsi="Century" w:cs="Arial"/>
                <w:sz w:val="19"/>
                <w:szCs w:val="19"/>
              </w:rPr>
              <w:t>cópia autenticada do Contrato de Prestação de Serviços do Plano de Saúde; cópia do comprovante de pagamento até o quinto dia do mês subsequente</w:t>
            </w:r>
            <w:r w:rsidRPr="00502B8B">
              <w:rPr>
                <w:rFonts w:ascii="Century" w:hAnsi="Century" w:cs="Arial"/>
                <w:color w:val="000000"/>
                <w:sz w:val="19"/>
                <w:szCs w:val="19"/>
              </w:rPr>
              <w:t>.</w:t>
            </w:r>
          </w:p>
          <w:p w:rsidR="0054111D" w:rsidRPr="00502B8B" w:rsidRDefault="0054111D" w:rsidP="00ED292D">
            <w:pPr>
              <w:pStyle w:val="Cabealho"/>
              <w:jc w:val="both"/>
              <w:rPr>
                <w:rFonts w:ascii="Century" w:hAnsi="Century"/>
                <w:sz w:val="19"/>
                <w:szCs w:val="19"/>
              </w:rPr>
            </w:pPr>
            <w:r w:rsidRPr="00502B8B">
              <w:rPr>
                <w:rFonts w:ascii="Century" w:hAnsi="Century" w:cs="Arial"/>
                <w:color w:val="000000"/>
                <w:sz w:val="19"/>
                <w:szCs w:val="19"/>
              </w:rPr>
              <w:t>2. Faz jus ao ressarcimento, n</w:t>
            </w:r>
            <w:r w:rsidRPr="00502B8B">
              <w:rPr>
                <w:rFonts w:ascii="Century" w:hAnsi="Century"/>
                <w:sz w:val="19"/>
                <w:szCs w:val="19"/>
              </w:rPr>
              <w:t xml:space="preserve">a qualidade de servidor, o inativo e o ocupante de cargo efetivo, de cargo comissionado ou de natureza especial e de emprego público, da Administração Pública Federal direta, suas autarquias e fundações; na qualidade de dependente do servidor: </w:t>
            </w:r>
          </w:p>
          <w:p w:rsidR="0054111D" w:rsidRPr="00502B8B" w:rsidRDefault="0054111D" w:rsidP="00ED292D">
            <w:pPr>
              <w:spacing w:after="0" w:line="240" w:lineRule="auto"/>
              <w:jc w:val="both"/>
              <w:rPr>
                <w:rFonts w:ascii="Century" w:hAnsi="Century"/>
                <w:sz w:val="19"/>
                <w:szCs w:val="19"/>
              </w:rPr>
            </w:pPr>
            <w:r w:rsidRPr="00502B8B">
              <w:rPr>
                <w:rFonts w:ascii="Century" w:hAnsi="Century"/>
                <w:sz w:val="19"/>
                <w:szCs w:val="19"/>
              </w:rPr>
              <w:t xml:space="preserve">a) o cônjuge, o companheiro ou a companheira na união estável; </w:t>
            </w:r>
          </w:p>
          <w:p w:rsidR="0054111D" w:rsidRPr="00502B8B" w:rsidRDefault="0054111D" w:rsidP="00ED292D">
            <w:pPr>
              <w:spacing w:after="0" w:line="240" w:lineRule="auto"/>
              <w:jc w:val="both"/>
              <w:rPr>
                <w:rFonts w:ascii="Century" w:hAnsi="Century"/>
                <w:sz w:val="19"/>
                <w:szCs w:val="19"/>
              </w:rPr>
            </w:pPr>
            <w:r w:rsidRPr="00502B8B">
              <w:rPr>
                <w:rFonts w:ascii="Century" w:hAnsi="Century"/>
                <w:sz w:val="19"/>
                <w:szCs w:val="19"/>
              </w:rPr>
              <w:t xml:space="preserve">b) o companheiro ou a companheira na união homoafetiva, </w:t>
            </w:r>
            <w:r w:rsidR="00CD20A8" w:rsidRPr="00502B8B">
              <w:rPr>
                <w:rFonts w:ascii="Century" w:hAnsi="Century"/>
                <w:sz w:val="19"/>
                <w:szCs w:val="19"/>
              </w:rPr>
              <w:t>obedecidos aos</w:t>
            </w:r>
            <w:r w:rsidRPr="00502B8B">
              <w:rPr>
                <w:rFonts w:ascii="Century" w:hAnsi="Century"/>
                <w:sz w:val="19"/>
                <w:szCs w:val="19"/>
              </w:rPr>
              <w:t xml:space="preserve"> mesmos critérios adotados para o reconhecimento da união estável; </w:t>
            </w:r>
          </w:p>
          <w:p w:rsidR="0054111D" w:rsidRPr="00502B8B" w:rsidRDefault="0054111D" w:rsidP="00ED292D">
            <w:pPr>
              <w:spacing w:after="0" w:line="240" w:lineRule="auto"/>
              <w:jc w:val="both"/>
              <w:rPr>
                <w:rFonts w:ascii="Century" w:hAnsi="Century"/>
                <w:sz w:val="19"/>
                <w:szCs w:val="19"/>
              </w:rPr>
            </w:pPr>
            <w:r w:rsidRPr="00502B8B">
              <w:rPr>
                <w:rFonts w:ascii="Century" w:hAnsi="Century"/>
                <w:sz w:val="19"/>
                <w:szCs w:val="19"/>
              </w:rPr>
              <w:t xml:space="preserve">c) a pessoa separada judicialmente, divorciada, ou que teve a sua união estável reconhecida e dissolvida judicialmente, com percepção de pensão alimentícia; </w:t>
            </w:r>
          </w:p>
          <w:p w:rsidR="0054111D" w:rsidRPr="00502B8B" w:rsidRDefault="0054111D" w:rsidP="00ED292D">
            <w:pPr>
              <w:spacing w:after="0" w:line="240" w:lineRule="auto"/>
              <w:jc w:val="both"/>
              <w:rPr>
                <w:rFonts w:ascii="Century" w:hAnsi="Century"/>
                <w:sz w:val="19"/>
                <w:szCs w:val="19"/>
              </w:rPr>
            </w:pPr>
            <w:r w:rsidRPr="00502B8B">
              <w:rPr>
                <w:rFonts w:ascii="Century" w:hAnsi="Century"/>
                <w:sz w:val="19"/>
                <w:szCs w:val="19"/>
              </w:rPr>
              <w:t xml:space="preserve">d) os filhos e enteados, solteiros, até 21(vinte e um) anos de idade ou, se inválidos, enquanto durar a invalidez; </w:t>
            </w:r>
          </w:p>
          <w:p w:rsidR="0054111D" w:rsidRPr="00502B8B" w:rsidRDefault="0054111D" w:rsidP="00ED292D">
            <w:pPr>
              <w:spacing w:after="0" w:line="240" w:lineRule="auto"/>
              <w:jc w:val="both"/>
              <w:rPr>
                <w:rFonts w:ascii="Century" w:hAnsi="Century"/>
                <w:sz w:val="19"/>
                <w:szCs w:val="19"/>
              </w:rPr>
            </w:pPr>
            <w:r w:rsidRPr="00502B8B">
              <w:rPr>
                <w:rFonts w:ascii="Century" w:hAnsi="Century"/>
                <w:sz w:val="19"/>
                <w:szCs w:val="19"/>
              </w:rPr>
              <w:t xml:space="preserve">e) os filhos e enteados, entre 21(vinte e um) e 24  (vinte e quatro) anos de idade, dependentes economicamente do servidor e estudantes de curso regular reconhecido pelo Ministério da Educação; e </w:t>
            </w:r>
          </w:p>
          <w:p w:rsidR="0054111D" w:rsidRPr="00502B8B" w:rsidRDefault="0054111D" w:rsidP="00ED292D">
            <w:pPr>
              <w:spacing w:after="0" w:line="240" w:lineRule="auto"/>
              <w:jc w:val="both"/>
              <w:rPr>
                <w:rFonts w:ascii="Century" w:hAnsi="Century"/>
                <w:sz w:val="19"/>
                <w:szCs w:val="19"/>
              </w:rPr>
            </w:pPr>
            <w:r w:rsidRPr="00502B8B">
              <w:rPr>
                <w:rFonts w:ascii="Century" w:hAnsi="Century"/>
                <w:sz w:val="19"/>
                <w:szCs w:val="19"/>
              </w:rPr>
              <w:t xml:space="preserve">f) o menor sob guarda ou tutela concedida por decisão judicial, observado o disposto nas alíneas "d" e "e". </w:t>
            </w:r>
          </w:p>
          <w:p w:rsidR="0054111D" w:rsidRPr="00502B8B" w:rsidRDefault="0054111D" w:rsidP="00ED292D">
            <w:pPr>
              <w:spacing w:after="0" w:line="240" w:lineRule="auto"/>
              <w:jc w:val="both"/>
              <w:rPr>
                <w:rFonts w:ascii="Century" w:hAnsi="Century"/>
                <w:sz w:val="19"/>
                <w:szCs w:val="19"/>
              </w:rPr>
            </w:pPr>
            <w:r w:rsidRPr="00502B8B">
              <w:rPr>
                <w:rFonts w:ascii="Century" w:hAnsi="Century"/>
                <w:sz w:val="19"/>
                <w:szCs w:val="19"/>
              </w:rPr>
              <w:t xml:space="preserve">Pensionistas de servidores de órgãos ou entidades do SIPEC. </w:t>
            </w:r>
          </w:p>
          <w:p w:rsidR="0054111D" w:rsidRPr="00502B8B" w:rsidRDefault="0054111D" w:rsidP="00ED292D">
            <w:pPr>
              <w:spacing w:after="0" w:line="240" w:lineRule="auto"/>
              <w:jc w:val="both"/>
              <w:rPr>
                <w:rFonts w:ascii="Century" w:hAnsi="Century"/>
              </w:rPr>
            </w:pPr>
            <w:r w:rsidRPr="00502B8B">
              <w:rPr>
                <w:rFonts w:ascii="Century" w:hAnsi="Century"/>
                <w:sz w:val="19"/>
                <w:szCs w:val="19"/>
              </w:rPr>
              <w:t>3. A existência do dependente constante das alíneas "a" ou "b" desobriga a assistência à saúde do dependente constante da alínea "c".</w:t>
            </w:r>
          </w:p>
        </w:tc>
      </w:tr>
    </w:tbl>
    <w:p w:rsidR="00442B3A" w:rsidRDefault="00442B3A" w:rsidP="00C14195">
      <w:pPr>
        <w:pStyle w:val="Ttulo3"/>
      </w:pPr>
    </w:p>
    <w:p w:rsidR="00442B3A" w:rsidRPr="00C14195" w:rsidRDefault="00442B3A" w:rsidP="00C14195">
      <w:pPr>
        <w:spacing w:after="0" w:line="240" w:lineRule="auto"/>
        <w:jc w:val="center"/>
        <w:rPr>
          <w:rFonts w:ascii="Century" w:hAnsi="Century"/>
          <w:b/>
          <w:sz w:val="28"/>
          <w:szCs w:val="28"/>
        </w:rPr>
      </w:pPr>
      <w:bookmarkStart w:id="1" w:name="_Toc402357000"/>
      <w:r w:rsidRPr="00C14195">
        <w:rPr>
          <w:rFonts w:ascii="Century" w:hAnsi="Century"/>
          <w:b/>
          <w:sz w:val="28"/>
          <w:szCs w:val="28"/>
        </w:rPr>
        <w:t xml:space="preserve">FORMULÁRIO </w:t>
      </w:r>
      <w:r w:rsidR="00462EA5" w:rsidRPr="00C14195">
        <w:rPr>
          <w:rFonts w:ascii="Century" w:hAnsi="Century"/>
          <w:b/>
          <w:sz w:val="28"/>
          <w:szCs w:val="28"/>
        </w:rPr>
        <w:fldChar w:fldCharType="begin"/>
      </w:r>
      <w:r w:rsidRPr="00C14195">
        <w:rPr>
          <w:rFonts w:ascii="Century" w:hAnsi="Century"/>
          <w:b/>
          <w:sz w:val="28"/>
          <w:szCs w:val="28"/>
        </w:rPr>
        <w:instrText xml:space="preserve"> SEQ FORMULÁRIO \* ARABIC </w:instrText>
      </w:r>
      <w:r w:rsidR="00462EA5" w:rsidRPr="00C14195">
        <w:rPr>
          <w:rFonts w:ascii="Century" w:hAnsi="Century"/>
          <w:b/>
          <w:sz w:val="28"/>
          <w:szCs w:val="28"/>
        </w:rPr>
        <w:fldChar w:fldCharType="separate"/>
      </w:r>
      <w:r w:rsidR="00FD2E89">
        <w:rPr>
          <w:rFonts w:ascii="Century" w:hAnsi="Century"/>
          <w:b/>
          <w:noProof/>
          <w:sz w:val="28"/>
          <w:szCs w:val="28"/>
        </w:rPr>
        <w:t>2</w:t>
      </w:r>
      <w:r w:rsidR="00462EA5" w:rsidRPr="00C14195">
        <w:rPr>
          <w:rFonts w:ascii="Century" w:hAnsi="Century"/>
          <w:b/>
          <w:sz w:val="28"/>
          <w:szCs w:val="28"/>
        </w:rPr>
        <w:fldChar w:fldCharType="end"/>
      </w:r>
      <w:r w:rsidRPr="00C14195">
        <w:rPr>
          <w:rFonts w:ascii="Century" w:hAnsi="Century"/>
          <w:b/>
          <w:sz w:val="28"/>
          <w:szCs w:val="28"/>
        </w:rPr>
        <w:t xml:space="preserve"> - AUXÍLIO INDENIZATÓRIO SAÚDE.</w:t>
      </w:r>
      <w:bookmarkEnd w:id="1"/>
    </w:p>
    <w:p w:rsidR="00FE6B56" w:rsidRPr="00442B3A" w:rsidRDefault="00FE6B56" w:rsidP="00442B3A">
      <w:pPr>
        <w:pStyle w:val="Legenda"/>
        <w:jc w:val="center"/>
        <w:rPr>
          <w:rFonts w:ascii="Century" w:hAnsi="Century" w:cs="Arial"/>
          <w:b/>
          <w:i w:val="0"/>
          <w:sz w:val="28"/>
          <w:szCs w:val="28"/>
        </w:rPr>
      </w:pPr>
      <w:r>
        <w:rPr>
          <w:rFonts w:ascii="Century" w:hAnsi="Century"/>
          <w:b/>
          <w:i w:val="0"/>
          <w:sz w:val="28"/>
          <w:szCs w:val="28"/>
        </w:rPr>
        <w:t>DECLARAÇÃO</w:t>
      </w:r>
    </w:p>
    <w:p w:rsidR="00442B3A" w:rsidRPr="00442B3A" w:rsidRDefault="00442B3A" w:rsidP="00442B3A">
      <w:pPr>
        <w:spacing w:after="0" w:line="240" w:lineRule="auto"/>
        <w:ind w:firstLine="709"/>
        <w:jc w:val="both"/>
        <w:rPr>
          <w:rFonts w:ascii="Century" w:hAnsi="Century" w:cs="Arial"/>
        </w:rPr>
      </w:pPr>
      <w:r w:rsidRPr="00442B3A">
        <w:rPr>
          <w:rFonts w:ascii="Century" w:hAnsi="Century" w:cs="Arial"/>
        </w:rPr>
        <w:t>Declaro que tenho conhecimento das exigências contidas com a Portaria nº 05/SRH/MPOG, de 11/10/2010, publicada no DOU de 13/10/2010, a seguir discriminado:</w:t>
      </w:r>
    </w:p>
    <w:p w:rsidR="00442B3A" w:rsidRPr="00442B3A" w:rsidRDefault="00442B3A" w:rsidP="00442B3A">
      <w:pPr>
        <w:spacing w:after="0" w:line="240" w:lineRule="auto"/>
        <w:jc w:val="both"/>
        <w:rPr>
          <w:rFonts w:ascii="Century" w:hAnsi="Century" w:cs="Arial"/>
        </w:rPr>
      </w:pPr>
      <w:r w:rsidRPr="00442B3A">
        <w:rPr>
          <w:rFonts w:ascii="Century" w:hAnsi="Century" w:cs="Arial"/>
        </w:rPr>
        <w:t>I – Na qualidade de servidor, os inativos e os ocupantes de cargo efetivo, de cargo comissionado ou de natureza especial, de emprego público e os profissionais contratados temporariamente, na forma da Lei nº 8.745, de 09 de dezembro de 1993, vinculado a órgão ou entidade do Poder Executivo Federal;</w:t>
      </w:r>
    </w:p>
    <w:p w:rsidR="00442B3A" w:rsidRPr="00442B3A" w:rsidRDefault="00442B3A" w:rsidP="00442B3A">
      <w:pPr>
        <w:spacing w:after="0" w:line="240" w:lineRule="auto"/>
        <w:jc w:val="both"/>
        <w:rPr>
          <w:rFonts w:ascii="Century" w:hAnsi="Century" w:cs="Arial"/>
        </w:rPr>
      </w:pPr>
      <w:r w:rsidRPr="00442B3A">
        <w:rPr>
          <w:rFonts w:ascii="Century" w:hAnsi="Century" w:cs="Arial"/>
        </w:rPr>
        <w:t>II – Na qualidade de dependente do servidor:</w:t>
      </w:r>
    </w:p>
    <w:p w:rsidR="00442B3A" w:rsidRPr="00442B3A" w:rsidRDefault="00442B3A" w:rsidP="00442B3A">
      <w:pPr>
        <w:numPr>
          <w:ilvl w:val="0"/>
          <w:numId w:val="96"/>
        </w:numPr>
        <w:spacing w:after="0" w:line="240" w:lineRule="auto"/>
        <w:ind w:left="426" w:hanging="426"/>
        <w:jc w:val="both"/>
        <w:rPr>
          <w:rFonts w:ascii="Century" w:hAnsi="Century" w:cs="Arial"/>
        </w:rPr>
      </w:pPr>
      <w:r w:rsidRPr="00442B3A">
        <w:rPr>
          <w:rFonts w:ascii="Century" w:hAnsi="Century" w:cs="Arial"/>
        </w:rPr>
        <w:t>o cônjuge, o companheiro ou companheira de união estável;</w:t>
      </w:r>
    </w:p>
    <w:p w:rsidR="00442B3A" w:rsidRPr="00442B3A" w:rsidRDefault="00442B3A" w:rsidP="00442B3A">
      <w:pPr>
        <w:numPr>
          <w:ilvl w:val="0"/>
          <w:numId w:val="96"/>
        </w:numPr>
        <w:spacing w:after="0" w:line="240" w:lineRule="auto"/>
        <w:ind w:left="426" w:hanging="426"/>
        <w:jc w:val="both"/>
        <w:rPr>
          <w:rFonts w:ascii="Century" w:hAnsi="Century" w:cs="Arial"/>
        </w:rPr>
      </w:pPr>
      <w:r w:rsidRPr="00442B3A">
        <w:rPr>
          <w:rFonts w:ascii="Century" w:hAnsi="Century" w:cs="Arial"/>
        </w:rPr>
        <w:t>o companheiro ou companheira de união homoafetiva e coabitação por período igual ou superior a dois anos;</w:t>
      </w:r>
    </w:p>
    <w:p w:rsidR="00442B3A" w:rsidRPr="00442B3A" w:rsidRDefault="00442B3A" w:rsidP="00442B3A">
      <w:pPr>
        <w:numPr>
          <w:ilvl w:val="0"/>
          <w:numId w:val="96"/>
        </w:numPr>
        <w:spacing w:after="0" w:line="240" w:lineRule="auto"/>
        <w:ind w:left="426" w:hanging="426"/>
        <w:jc w:val="both"/>
        <w:rPr>
          <w:rFonts w:ascii="Century" w:hAnsi="Century" w:cs="Arial"/>
        </w:rPr>
      </w:pPr>
      <w:r w:rsidRPr="00442B3A">
        <w:rPr>
          <w:rFonts w:ascii="Century" w:hAnsi="Century" w:cs="Arial"/>
        </w:rPr>
        <w:t>a pessoa separada judicialmente ou divorciada com percepção de pensão alimentícia;</w:t>
      </w:r>
    </w:p>
    <w:p w:rsidR="00442B3A" w:rsidRPr="00442B3A" w:rsidRDefault="00442B3A" w:rsidP="00442B3A">
      <w:pPr>
        <w:numPr>
          <w:ilvl w:val="0"/>
          <w:numId w:val="96"/>
        </w:numPr>
        <w:spacing w:after="0" w:line="240" w:lineRule="auto"/>
        <w:ind w:left="426" w:hanging="426"/>
        <w:jc w:val="both"/>
        <w:rPr>
          <w:rFonts w:ascii="Century" w:hAnsi="Century" w:cs="Arial"/>
        </w:rPr>
      </w:pPr>
      <w:r w:rsidRPr="00442B3A">
        <w:rPr>
          <w:rFonts w:ascii="Century" w:hAnsi="Century" w:cs="Arial"/>
        </w:rPr>
        <w:t>os filhos e enteados solteiros, até 21 anos de idade e, se inválidos, enquanto durar a invalidez;</w:t>
      </w:r>
    </w:p>
    <w:p w:rsidR="00442B3A" w:rsidRPr="00442B3A" w:rsidRDefault="00442B3A" w:rsidP="00442B3A">
      <w:pPr>
        <w:numPr>
          <w:ilvl w:val="0"/>
          <w:numId w:val="96"/>
        </w:numPr>
        <w:spacing w:after="0" w:line="240" w:lineRule="auto"/>
        <w:ind w:left="426" w:hanging="426"/>
        <w:jc w:val="both"/>
        <w:rPr>
          <w:rFonts w:ascii="Century" w:hAnsi="Century" w:cs="Arial"/>
        </w:rPr>
      </w:pPr>
      <w:r w:rsidRPr="00442B3A">
        <w:rPr>
          <w:rFonts w:ascii="Century" w:hAnsi="Century" w:cs="Arial"/>
        </w:rPr>
        <w:t>os filhos e enteados, entre 21 e 24 anos de idade, dependente economicamente do servidor e estudante de cursos superior regular reconhecido pelo Ministério da Educação; e,</w:t>
      </w:r>
    </w:p>
    <w:p w:rsidR="00442B3A" w:rsidRPr="00442B3A" w:rsidRDefault="00442B3A" w:rsidP="00442B3A">
      <w:pPr>
        <w:numPr>
          <w:ilvl w:val="0"/>
          <w:numId w:val="96"/>
        </w:numPr>
        <w:spacing w:after="0" w:line="240" w:lineRule="auto"/>
        <w:ind w:left="426" w:hanging="426"/>
        <w:jc w:val="both"/>
        <w:rPr>
          <w:rFonts w:ascii="Century" w:hAnsi="Century" w:cs="Arial"/>
        </w:rPr>
      </w:pPr>
      <w:r w:rsidRPr="00442B3A">
        <w:rPr>
          <w:rFonts w:ascii="Century" w:hAnsi="Century" w:cs="Arial"/>
        </w:rPr>
        <w:t>o menor sob guarda ou tutela concedida por decisão judicial, observando o disposto nas alíneas “d” e “e”.</w:t>
      </w:r>
    </w:p>
    <w:p w:rsidR="00442B3A" w:rsidRPr="00442B3A" w:rsidRDefault="00442B3A" w:rsidP="00442B3A">
      <w:pPr>
        <w:spacing w:after="0" w:line="240" w:lineRule="auto"/>
        <w:jc w:val="both"/>
        <w:rPr>
          <w:rFonts w:ascii="Century" w:hAnsi="Century" w:cs="Arial"/>
        </w:rPr>
      </w:pPr>
      <w:r w:rsidRPr="00442B3A">
        <w:rPr>
          <w:rFonts w:ascii="Century" w:hAnsi="Century" w:cs="Arial"/>
        </w:rPr>
        <w:t>III – Pensionista do Poder Executivo Civil Federal, vinculado ao SIPEC.</w:t>
      </w:r>
    </w:p>
    <w:p w:rsidR="00442B3A" w:rsidRPr="00442B3A" w:rsidRDefault="00442B3A" w:rsidP="00442B3A">
      <w:pPr>
        <w:spacing w:after="0" w:line="240" w:lineRule="auto"/>
        <w:jc w:val="both"/>
        <w:rPr>
          <w:rFonts w:ascii="Century" w:hAnsi="Century" w:cs="Arial"/>
        </w:rPr>
      </w:pPr>
      <w:r w:rsidRPr="00442B3A">
        <w:rPr>
          <w:rFonts w:ascii="Century" w:hAnsi="Century" w:cs="Arial"/>
        </w:rPr>
        <w:t>Parágrafo Único. A existência de dependente constante das alíneas “a” ou “b” do inciso II desobriga a assistência à saúde do dependente constante da alínea “c” daquele inciso.</w:t>
      </w:r>
    </w:p>
    <w:p w:rsidR="00442B3A" w:rsidRPr="00442B3A" w:rsidRDefault="00442B3A" w:rsidP="00442B3A">
      <w:pPr>
        <w:spacing w:after="0" w:line="240" w:lineRule="auto"/>
        <w:ind w:left="709"/>
        <w:jc w:val="both"/>
        <w:rPr>
          <w:rFonts w:ascii="Century" w:hAnsi="Century" w:cs="Arial"/>
        </w:rPr>
      </w:pPr>
      <w:r w:rsidRPr="00442B3A">
        <w:rPr>
          <w:rFonts w:ascii="Century" w:hAnsi="Century" w:cs="Arial"/>
        </w:rPr>
        <w:t>Que também seja observado o Art. 33 da retromencionada Portaria, conforme dispõe: “O pai ou padrasto, a mãe ou madrasta, dependentes economicamente do servidor e que constem no seu assento funcional, poderão ser inscritos no plano de saúde contratado ou conveniado pelo órgão ou entidade desde que o valor do custeio seja assumido pelo próprio servidor.</w:t>
      </w:r>
    </w:p>
    <w:p w:rsidR="00442B3A" w:rsidRPr="00442B3A" w:rsidRDefault="00442B3A" w:rsidP="00442B3A">
      <w:pPr>
        <w:spacing w:after="0" w:line="240" w:lineRule="auto"/>
        <w:ind w:left="709"/>
        <w:jc w:val="both"/>
        <w:rPr>
          <w:rFonts w:ascii="Century" w:hAnsi="Century" w:cs="Arial"/>
        </w:rPr>
      </w:pPr>
    </w:p>
    <w:p w:rsidR="00442B3A" w:rsidRPr="00442B3A" w:rsidRDefault="00442B3A" w:rsidP="00442B3A">
      <w:pPr>
        <w:spacing w:after="0" w:line="240" w:lineRule="auto"/>
        <w:ind w:left="709"/>
        <w:jc w:val="both"/>
        <w:rPr>
          <w:rFonts w:ascii="Century" w:hAnsi="Century" w:cs="Arial"/>
        </w:rPr>
      </w:pPr>
      <w:r w:rsidRPr="00442B3A">
        <w:rPr>
          <w:rFonts w:ascii="Century" w:hAnsi="Century" w:cs="Arial"/>
        </w:rPr>
        <w:t>Para a manutenção do item II - letra “e”, obrigo-me a apresentar declaração de matrícula semestralmente, sem quaisquer cobrança da Instituição.</w:t>
      </w:r>
    </w:p>
    <w:p w:rsidR="00442B3A" w:rsidRPr="00442B3A" w:rsidRDefault="00442B3A" w:rsidP="00442B3A">
      <w:pPr>
        <w:spacing w:after="0" w:line="240" w:lineRule="auto"/>
        <w:rPr>
          <w:rFonts w:ascii="Century" w:hAnsi="Century" w:cs="Arial"/>
        </w:rPr>
      </w:pPr>
    </w:p>
    <w:p w:rsidR="00442B3A" w:rsidRPr="00442B3A" w:rsidRDefault="00442B3A" w:rsidP="00442B3A">
      <w:pPr>
        <w:spacing w:after="0" w:line="240" w:lineRule="auto"/>
        <w:rPr>
          <w:rFonts w:ascii="Century" w:hAnsi="Century" w:cs="Arial"/>
        </w:rPr>
      </w:pPr>
    </w:p>
    <w:p w:rsidR="00442B3A" w:rsidRPr="00442B3A" w:rsidRDefault="00442B3A" w:rsidP="00442B3A">
      <w:pPr>
        <w:spacing w:after="0" w:line="240" w:lineRule="auto"/>
        <w:jc w:val="center"/>
        <w:rPr>
          <w:rFonts w:ascii="Century" w:hAnsi="Century" w:cs="Arial"/>
        </w:rPr>
      </w:pPr>
      <w:r w:rsidRPr="00442B3A">
        <w:rPr>
          <w:rFonts w:ascii="Century" w:hAnsi="Century" w:cs="Arial"/>
        </w:rPr>
        <w:t>___________________, _____ de _____________ de _____.</w:t>
      </w:r>
    </w:p>
    <w:p w:rsidR="00442B3A" w:rsidRPr="00442B3A" w:rsidRDefault="00442B3A" w:rsidP="00442B3A">
      <w:pPr>
        <w:spacing w:after="0" w:line="240" w:lineRule="auto"/>
        <w:jc w:val="center"/>
        <w:rPr>
          <w:rFonts w:ascii="Century" w:hAnsi="Century" w:cs="Arial"/>
        </w:rPr>
      </w:pPr>
    </w:p>
    <w:p w:rsidR="00442B3A" w:rsidRPr="00442B3A" w:rsidRDefault="00442B3A" w:rsidP="00442B3A">
      <w:pPr>
        <w:spacing w:after="0" w:line="240" w:lineRule="auto"/>
        <w:jc w:val="center"/>
        <w:rPr>
          <w:rFonts w:ascii="Century" w:hAnsi="Century" w:cs="Arial"/>
        </w:rPr>
      </w:pPr>
    </w:p>
    <w:p w:rsidR="00442B3A" w:rsidRPr="00442B3A" w:rsidRDefault="00442B3A" w:rsidP="00442B3A">
      <w:pPr>
        <w:spacing w:after="0" w:line="240" w:lineRule="auto"/>
        <w:jc w:val="center"/>
        <w:rPr>
          <w:rFonts w:ascii="Century" w:hAnsi="Century" w:cs="Arial"/>
        </w:rPr>
      </w:pPr>
      <w:r w:rsidRPr="00442B3A">
        <w:rPr>
          <w:rFonts w:ascii="Century" w:hAnsi="Century" w:cs="Arial"/>
        </w:rPr>
        <w:t>_________________________________</w:t>
      </w:r>
    </w:p>
    <w:p w:rsidR="00442B3A" w:rsidRPr="00442B3A" w:rsidRDefault="00442B3A" w:rsidP="00442B3A">
      <w:pPr>
        <w:spacing w:after="0" w:line="240" w:lineRule="auto"/>
        <w:jc w:val="center"/>
        <w:rPr>
          <w:rFonts w:ascii="Century" w:hAnsi="Century" w:cs="Arial"/>
        </w:rPr>
      </w:pPr>
      <w:r w:rsidRPr="00442B3A">
        <w:rPr>
          <w:rFonts w:ascii="Century" w:hAnsi="Century" w:cs="Arial"/>
        </w:rPr>
        <w:t>Nome:</w:t>
      </w:r>
    </w:p>
    <w:p w:rsidR="00442B3A" w:rsidRPr="00442B3A" w:rsidRDefault="00442B3A" w:rsidP="00442B3A">
      <w:pPr>
        <w:spacing w:after="0" w:line="240" w:lineRule="auto"/>
        <w:jc w:val="center"/>
        <w:rPr>
          <w:rFonts w:ascii="Century" w:hAnsi="Century" w:cs="Arial"/>
        </w:rPr>
      </w:pPr>
      <w:r w:rsidRPr="00442B3A">
        <w:rPr>
          <w:rFonts w:ascii="Century" w:hAnsi="Century" w:cs="Arial"/>
        </w:rPr>
        <w:t>Siape nº</w:t>
      </w:r>
    </w:p>
    <w:p w:rsidR="00A713BD" w:rsidRPr="00A713BD" w:rsidRDefault="00A713BD" w:rsidP="00D67350">
      <w:pPr>
        <w:spacing w:after="0" w:line="240" w:lineRule="auto"/>
        <w:jc w:val="center"/>
        <w:rPr>
          <w:rFonts w:ascii="Century" w:hAnsi="Century" w:cs="Arial"/>
          <w:b/>
          <w:sz w:val="28"/>
          <w:szCs w:val="28"/>
        </w:rPr>
      </w:pPr>
    </w:p>
    <w:p w:rsidR="00703D2C" w:rsidRPr="00A713BD" w:rsidRDefault="00241ED5" w:rsidP="00D67350">
      <w:pPr>
        <w:spacing w:after="0" w:line="240" w:lineRule="auto"/>
        <w:jc w:val="center"/>
        <w:rPr>
          <w:rFonts w:ascii="Century" w:hAnsi="Century" w:cs="Arial"/>
          <w:b/>
          <w:i/>
          <w:sz w:val="28"/>
          <w:szCs w:val="28"/>
        </w:rPr>
      </w:pPr>
      <w:bookmarkStart w:id="2" w:name="_Toc402357001"/>
      <w:r w:rsidRPr="00A713BD">
        <w:rPr>
          <w:rFonts w:ascii="Century" w:hAnsi="Century"/>
          <w:b/>
          <w:sz w:val="28"/>
          <w:szCs w:val="28"/>
        </w:rPr>
        <w:t xml:space="preserve">FORMULÁRIO </w:t>
      </w:r>
      <w:r w:rsidR="00462EA5" w:rsidRPr="00A713BD">
        <w:rPr>
          <w:rFonts w:ascii="Century" w:hAnsi="Century"/>
          <w:b/>
          <w:i/>
          <w:sz w:val="28"/>
          <w:szCs w:val="28"/>
        </w:rPr>
        <w:fldChar w:fldCharType="begin"/>
      </w:r>
      <w:r w:rsidRPr="00A713BD">
        <w:rPr>
          <w:rFonts w:ascii="Century" w:hAnsi="Century"/>
          <w:b/>
          <w:sz w:val="28"/>
          <w:szCs w:val="28"/>
        </w:rPr>
        <w:instrText xml:space="preserve"> SEQ FORMULÁRIO \* ARABIC </w:instrText>
      </w:r>
      <w:r w:rsidR="00462EA5" w:rsidRPr="00A713BD">
        <w:rPr>
          <w:rFonts w:ascii="Century" w:hAnsi="Century"/>
          <w:b/>
          <w:i/>
          <w:sz w:val="28"/>
          <w:szCs w:val="28"/>
        </w:rPr>
        <w:fldChar w:fldCharType="separate"/>
      </w:r>
      <w:r w:rsidR="00FD2E89">
        <w:rPr>
          <w:rFonts w:ascii="Century" w:hAnsi="Century"/>
          <w:b/>
          <w:noProof/>
          <w:sz w:val="28"/>
          <w:szCs w:val="28"/>
        </w:rPr>
        <w:t>3</w:t>
      </w:r>
      <w:r w:rsidR="00462EA5" w:rsidRPr="00A713BD">
        <w:rPr>
          <w:rFonts w:ascii="Century" w:hAnsi="Century"/>
          <w:b/>
          <w:i/>
          <w:sz w:val="28"/>
          <w:szCs w:val="28"/>
        </w:rPr>
        <w:fldChar w:fldCharType="end"/>
      </w:r>
      <w:r w:rsidRPr="00A713BD">
        <w:rPr>
          <w:rFonts w:ascii="Century" w:hAnsi="Century"/>
          <w:b/>
          <w:sz w:val="28"/>
          <w:szCs w:val="28"/>
        </w:rPr>
        <w:t xml:space="preserve"> - </w:t>
      </w:r>
      <w:r w:rsidR="00703D2C" w:rsidRPr="00A713BD">
        <w:rPr>
          <w:rFonts w:ascii="Century" w:hAnsi="Century" w:cs="Arial"/>
          <w:b/>
          <w:sz w:val="28"/>
          <w:szCs w:val="28"/>
        </w:rPr>
        <w:t>LICENÇA À GESTANTE/PRORROGAÇÃO LICENÇA À GESTANTE</w:t>
      </w:r>
      <w:r w:rsidRPr="00A713BD">
        <w:rPr>
          <w:rFonts w:ascii="Century" w:hAnsi="Century" w:cs="Arial"/>
          <w:b/>
          <w:sz w:val="28"/>
          <w:szCs w:val="28"/>
        </w:rPr>
        <w:t>.</w:t>
      </w:r>
      <w:bookmarkEnd w:id="2"/>
    </w:p>
    <w:p w:rsidR="00241ED5" w:rsidRPr="00502B8B" w:rsidRDefault="00241ED5" w:rsidP="00ED292D">
      <w:pPr>
        <w:pStyle w:val="Legenda"/>
        <w:spacing w:before="0" w:after="0"/>
        <w:rPr>
          <w:rFonts w:ascii="Century" w:hAnsi="Century" w:cs="Arial"/>
          <w:b/>
          <w:sz w:val="32"/>
          <w:szCs w:val="32"/>
        </w:rPr>
      </w:pPr>
    </w:p>
    <w:tbl>
      <w:tblPr>
        <w:tblW w:w="8998" w:type="dxa"/>
        <w:jc w:val="center"/>
        <w:tblLayout w:type="fixed"/>
        <w:tblCellMar>
          <w:left w:w="70" w:type="dxa"/>
          <w:right w:w="70" w:type="dxa"/>
        </w:tblCellMar>
        <w:tblLook w:val="0000" w:firstRow="0" w:lastRow="0" w:firstColumn="0" w:lastColumn="0" w:noHBand="0" w:noVBand="0"/>
      </w:tblPr>
      <w:tblGrid>
        <w:gridCol w:w="8998"/>
      </w:tblGrid>
      <w:tr w:rsidR="00703D2C" w:rsidRPr="00502B8B" w:rsidTr="00703D2C">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Calibri"/>
              </w:rPr>
            </w:pPr>
            <w:r w:rsidRPr="00502B8B">
              <w:rPr>
                <w:rFonts w:ascii="Century" w:hAnsi="Century" w:cs="Calibri"/>
                <w:b/>
              </w:rPr>
              <w:t xml:space="preserve">1. IDENTIFICAÇÃO DA SERVIDORA </w:t>
            </w:r>
          </w:p>
        </w:tc>
      </w:tr>
      <w:tr w:rsidR="00703D2C" w:rsidRPr="00502B8B" w:rsidTr="00703D2C">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Calibri"/>
              </w:rPr>
            </w:pPr>
            <w:r w:rsidRPr="00502B8B">
              <w:rPr>
                <w:rFonts w:ascii="Century" w:hAnsi="Century" w:cs="Calibri"/>
              </w:rPr>
              <w:t>Nome:</w:t>
            </w:r>
          </w:p>
        </w:tc>
      </w:tr>
      <w:tr w:rsidR="00703D2C" w:rsidRPr="00502B8B" w:rsidTr="00703D2C">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Calibri"/>
              </w:rPr>
            </w:pPr>
            <w:r w:rsidRPr="00502B8B">
              <w:rPr>
                <w:rFonts w:ascii="Century" w:hAnsi="Century" w:cs="Calibri"/>
              </w:rPr>
              <w:t>Cargo:                                                                                         Mat. SIAPE:</w:t>
            </w:r>
          </w:p>
        </w:tc>
      </w:tr>
      <w:tr w:rsidR="00703D2C" w:rsidRPr="00502B8B" w:rsidTr="00703D2C">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Calibri"/>
              </w:rPr>
            </w:pPr>
            <w:r w:rsidRPr="00502B8B">
              <w:rPr>
                <w:rFonts w:ascii="Century" w:hAnsi="Century" w:cs="Calibri"/>
              </w:rPr>
              <w:t>Lotação:</w:t>
            </w:r>
          </w:p>
        </w:tc>
      </w:tr>
      <w:tr w:rsidR="00703D2C" w:rsidRPr="00502B8B" w:rsidTr="00703D2C">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Calibri"/>
              </w:rPr>
            </w:pPr>
            <w:r w:rsidRPr="00502B8B">
              <w:rPr>
                <w:rFonts w:ascii="Century" w:hAnsi="Century" w:cs="Calibri"/>
              </w:rPr>
              <w:t>Telefones: Residencial:                              ; Comercial:                               ; Celular:</w:t>
            </w:r>
          </w:p>
        </w:tc>
      </w:tr>
      <w:tr w:rsidR="00703D2C" w:rsidRPr="00502B8B" w:rsidTr="00703D2C">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Calibri"/>
              </w:rPr>
            </w:pPr>
          </w:p>
        </w:tc>
      </w:tr>
      <w:tr w:rsidR="00703D2C" w:rsidRPr="00502B8B" w:rsidTr="00703D2C">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Calibri"/>
                <w:b/>
              </w:rPr>
            </w:pPr>
            <w:r w:rsidRPr="00502B8B">
              <w:rPr>
                <w:rFonts w:ascii="Century" w:hAnsi="Century" w:cs="Calibri"/>
                <w:b/>
              </w:rPr>
              <w:t>2. FUNDAMENTAÇÃO LEGAL:</w:t>
            </w:r>
          </w:p>
        </w:tc>
      </w:tr>
      <w:tr w:rsidR="00703D2C" w:rsidRPr="00502B8B" w:rsidTr="00703D2C">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Arial"/>
              </w:rPr>
            </w:pPr>
            <w:r w:rsidRPr="00502B8B">
              <w:rPr>
                <w:rFonts w:ascii="Century" w:hAnsi="Century" w:cs="Arial"/>
              </w:rPr>
              <w:t xml:space="preserve"> Art. 207 da Lei nº 8.112/1990</w:t>
            </w:r>
          </w:p>
        </w:tc>
      </w:tr>
      <w:tr w:rsidR="00703D2C" w:rsidRPr="00502B8B" w:rsidTr="00703D2C">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Arial"/>
              </w:rPr>
            </w:pPr>
          </w:p>
        </w:tc>
      </w:tr>
      <w:tr w:rsidR="00703D2C" w:rsidRPr="00502B8B" w:rsidTr="00703D2C">
        <w:trPr>
          <w:trHeight w:val="309"/>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Calibri"/>
              </w:rPr>
            </w:pPr>
            <w:r w:rsidRPr="00502B8B">
              <w:rPr>
                <w:rFonts w:ascii="Century" w:hAnsi="Century" w:cs="Calibri"/>
                <w:b/>
              </w:rPr>
              <w:t>3. REQUERIMENTO</w:t>
            </w:r>
          </w:p>
        </w:tc>
      </w:tr>
      <w:tr w:rsidR="00703D2C" w:rsidRPr="00502B8B" w:rsidTr="00703D2C">
        <w:trPr>
          <w:trHeight w:val="272"/>
          <w:jc w:val="center"/>
        </w:trPr>
        <w:tc>
          <w:tcPr>
            <w:tcW w:w="8998" w:type="dxa"/>
            <w:tcBorders>
              <w:top w:val="single" w:sz="4" w:space="0" w:color="000000"/>
              <w:left w:val="single" w:sz="4" w:space="0" w:color="000000"/>
              <w:bottom w:val="single" w:sz="4" w:space="0" w:color="auto"/>
              <w:right w:val="single" w:sz="4" w:space="0" w:color="000000"/>
            </w:tcBorders>
            <w:shd w:val="clear" w:color="auto" w:fill="auto"/>
            <w:vAlign w:val="bottom"/>
          </w:tcPr>
          <w:p w:rsidR="00703D2C" w:rsidRPr="00502B8B" w:rsidRDefault="00703D2C" w:rsidP="00ED292D">
            <w:pPr>
              <w:pStyle w:val="Cabealho"/>
              <w:ind w:firstLine="532"/>
              <w:jc w:val="both"/>
              <w:rPr>
                <w:rFonts w:ascii="Century" w:hAnsi="Century" w:cs="Calibri"/>
              </w:rPr>
            </w:pPr>
          </w:p>
          <w:p w:rsidR="00703D2C" w:rsidRPr="00502B8B" w:rsidRDefault="00703D2C" w:rsidP="00ED292D">
            <w:pPr>
              <w:pStyle w:val="Cabealho"/>
              <w:ind w:firstLine="532"/>
              <w:jc w:val="both"/>
              <w:rPr>
                <w:rFonts w:ascii="Century" w:hAnsi="Century" w:cs="Calibri"/>
              </w:rPr>
            </w:pPr>
          </w:p>
          <w:p w:rsidR="00D14FC0" w:rsidRDefault="00703D2C" w:rsidP="00ED292D">
            <w:pPr>
              <w:pStyle w:val="Cabealho"/>
              <w:ind w:firstLine="532"/>
              <w:jc w:val="both"/>
              <w:rPr>
                <w:rFonts w:ascii="Century" w:hAnsi="Century" w:cs="Calibri"/>
              </w:rPr>
            </w:pPr>
            <w:r w:rsidRPr="00502B8B">
              <w:rPr>
                <w:rFonts w:ascii="Century" w:hAnsi="Century" w:cs="Calibri"/>
              </w:rPr>
              <w:t xml:space="preserve">Requer à Diretoria de Gestão de Pessoas a concessão de </w:t>
            </w:r>
          </w:p>
          <w:p w:rsidR="00D14FC0" w:rsidRDefault="00703D2C" w:rsidP="00ED292D">
            <w:pPr>
              <w:pStyle w:val="Cabealho"/>
              <w:ind w:firstLine="532"/>
              <w:jc w:val="both"/>
              <w:rPr>
                <w:rFonts w:ascii="Century" w:hAnsi="Century" w:cs="Calibri"/>
              </w:rPr>
            </w:pPr>
            <w:r w:rsidRPr="00502B8B">
              <w:rPr>
                <w:rFonts w:ascii="Century" w:hAnsi="Century" w:cs="Calibri"/>
              </w:rPr>
              <w:t xml:space="preserve">(   ) </w:t>
            </w:r>
            <w:r w:rsidRPr="00502B8B">
              <w:rPr>
                <w:rFonts w:ascii="Century" w:hAnsi="Century" w:cs="Calibri"/>
                <w:b/>
              </w:rPr>
              <w:t>LICENÇA À GESTANTE</w:t>
            </w:r>
            <w:r w:rsidRPr="00502B8B">
              <w:rPr>
                <w:rFonts w:ascii="Century" w:hAnsi="Century" w:cs="Calibri"/>
              </w:rPr>
              <w:t xml:space="preserve"> </w:t>
            </w:r>
          </w:p>
          <w:p w:rsidR="00703D2C" w:rsidRPr="00D14FC0" w:rsidRDefault="00D14FC0" w:rsidP="00ED292D">
            <w:pPr>
              <w:pStyle w:val="Cabealho"/>
              <w:ind w:firstLine="532"/>
              <w:jc w:val="both"/>
              <w:rPr>
                <w:rFonts w:ascii="Century" w:hAnsi="Century" w:cs="Calibri"/>
              </w:rPr>
            </w:pPr>
            <w:r>
              <w:rPr>
                <w:rFonts w:ascii="Century" w:hAnsi="Century" w:cs="Calibri"/>
              </w:rPr>
              <w:t>(</w:t>
            </w:r>
            <w:r w:rsidR="00703D2C" w:rsidRPr="00502B8B">
              <w:rPr>
                <w:rFonts w:ascii="Century" w:hAnsi="Century" w:cs="Calibri"/>
              </w:rPr>
              <w:t xml:space="preserve"> ) </w:t>
            </w:r>
            <w:r w:rsidR="00703D2C" w:rsidRPr="00502B8B">
              <w:rPr>
                <w:rFonts w:ascii="Century" w:hAnsi="Century" w:cs="Calibri"/>
                <w:b/>
              </w:rPr>
              <w:t>PRORROGAÇÃO DE LICENÇA À GESTANTE</w:t>
            </w:r>
            <w:r w:rsidR="00703D2C" w:rsidRPr="00502B8B">
              <w:rPr>
                <w:rFonts w:ascii="Century" w:hAnsi="Century" w:cs="Calibri"/>
              </w:rPr>
              <w:t>, conforme documentação</w:t>
            </w:r>
            <w:r w:rsidR="00703D2C" w:rsidRPr="00502B8B">
              <w:rPr>
                <w:rFonts w:ascii="Century" w:hAnsi="Century" w:cs="Arial"/>
                <w:iCs/>
              </w:rPr>
              <w:t xml:space="preserve"> anexa.</w:t>
            </w:r>
          </w:p>
          <w:p w:rsidR="00703D2C" w:rsidRPr="00502B8B" w:rsidRDefault="00703D2C" w:rsidP="00ED292D">
            <w:pPr>
              <w:pStyle w:val="Cabealho"/>
              <w:ind w:firstLine="532"/>
              <w:jc w:val="both"/>
              <w:rPr>
                <w:rFonts w:ascii="Century" w:hAnsi="Century"/>
              </w:rPr>
            </w:pPr>
          </w:p>
          <w:p w:rsidR="00703D2C" w:rsidRPr="00502B8B" w:rsidRDefault="00703D2C" w:rsidP="00ED292D">
            <w:pPr>
              <w:pStyle w:val="Cabealho"/>
              <w:ind w:firstLine="532"/>
              <w:jc w:val="both"/>
              <w:rPr>
                <w:rFonts w:ascii="Century" w:hAnsi="Century"/>
              </w:rPr>
            </w:pPr>
          </w:p>
          <w:p w:rsidR="00703D2C" w:rsidRPr="00502B8B" w:rsidRDefault="00703D2C" w:rsidP="00ED292D">
            <w:pPr>
              <w:pStyle w:val="Cabealho"/>
              <w:jc w:val="right"/>
              <w:rPr>
                <w:rFonts w:ascii="Century" w:hAnsi="Century" w:cs="Calibri"/>
              </w:rPr>
            </w:pPr>
            <w:r w:rsidRPr="00502B8B">
              <w:rPr>
                <w:rFonts w:ascii="Century" w:hAnsi="Century" w:cs="Calibri"/>
              </w:rPr>
              <w:t>Nestes termos,</w:t>
            </w:r>
          </w:p>
          <w:p w:rsidR="00703D2C" w:rsidRPr="00502B8B" w:rsidRDefault="00703D2C" w:rsidP="00ED292D">
            <w:pPr>
              <w:pStyle w:val="Cabealho"/>
              <w:jc w:val="right"/>
              <w:rPr>
                <w:rFonts w:ascii="Century" w:hAnsi="Century" w:cs="Calibri"/>
              </w:rPr>
            </w:pPr>
            <w:r w:rsidRPr="00502B8B">
              <w:rPr>
                <w:rFonts w:ascii="Century" w:hAnsi="Century" w:cs="Calibri"/>
              </w:rPr>
              <w:t>Pede deferimento.</w:t>
            </w:r>
          </w:p>
          <w:p w:rsidR="00703D2C" w:rsidRPr="00502B8B" w:rsidRDefault="00703D2C" w:rsidP="00ED292D">
            <w:pPr>
              <w:pStyle w:val="Cabealho"/>
              <w:jc w:val="right"/>
              <w:rPr>
                <w:rFonts w:ascii="Century" w:hAnsi="Century" w:cs="Calibri"/>
              </w:rPr>
            </w:pPr>
          </w:p>
          <w:p w:rsidR="00703D2C" w:rsidRPr="00502B8B" w:rsidRDefault="00703D2C" w:rsidP="00ED292D">
            <w:pPr>
              <w:spacing w:after="0" w:line="240" w:lineRule="auto"/>
              <w:jc w:val="both"/>
              <w:rPr>
                <w:rFonts w:ascii="Century" w:hAnsi="Century" w:cs="Calibri"/>
              </w:rPr>
            </w:pPr>
          </w:p>
          <w:p w:rsidR="00703D2C" w:rsidRPr="00502B8B" w:rsidRDefault="00703D2C"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703D2C" w:rsidRPr="00502B8B" w:rsidRDefault="00703D2C" w:rsidP="00ED292D">
            <w:pPr>
              <w:spacing w:after="0" w:line="240" w:lineRule="auto"/>
              <w:jc w:val="center"/>
              <w:rPr>
                <w:rFonts w:ascii="Century" w:hAnsi="Century" w:cs="Calibri"/>
              </w:rPr>
            </w:pPr>
          </w:p>
          <w:p w:rsidR="00703D2C" w:rsidRPr="00502B8B" w:rsidRDefault="00703D2C" w:rsidP="00ED292D">
            <w:pPr>
              <w:spacing w:after="0" w:line="240" w:lineRule="auto"/>
              <w:jc w:val="center"/>
              <w:rPr>
                <w:rFonts w:ascii="Century" w:hAnsi="Century" w:cs="Calibri"/>
              </w:rPr>
            </w:pPr>
          </w:p>
          <w:p w:rsidR="00703D2C" w:rsidRPr="00502B8B" w:rsidRDefault="00703D2C" w:rsidP="00ED292D">
            <w:pPr>
              <w:spacing w:after="0" w:line="240" w:lineRule="auto"/>
              <w:jc w:val="center"/>
              <w:rPr>
                <w:rFonts w:ascii="Century" w:hAnsi="Century" w:cs="Calibri"/>
              </w:rPr>
            </w:pPr>
          </w:p>
          <w:p w:rsidR="00703D2C" w:rsidRPr="00502B8B" w:rsidRDefault="00703D2C" w:rsidP="00ED292D">
            <w:pPr>
              <w:spacing w:after="0" w:line="240" w:lineRule="auto"/>
              <w:jc w:val="center"/>
              <w:rPr>
                <w:rFonts w:ascii="Century" w:hAnsi="Century" w:cs="Calibri"/>
              </w:rPr>
            </w:pPr>
            <w:r w:rsidRPr="00502B8B">
              <w:rPr>
                <w:rFonts w:ascii="Century" w:hAnsi="Century" w:cs="Calibri"/>
              </w:rPr>
              <w:t>_________________________</w:t>
            </w:r>
          </w:p>
          <w:p w:rsidR="00703D2C" w:rsidRPr="00502B8B" w:rsidRDefault="00703D2C" w:rsidP="00ED292D">
            <w:pPr>
              <w:pStyle w:val="Cabealho"/>
              <w:jc w:val="center"/>
              <w:rPr>
                <w:rFonts w:ascii="Century" w:hAnsi="Century" w:cs="Calibri"/>
              </w:rPr>
            </w:pPr>
            <w:r w:rsidRPr="00502B8B">
              <w:rPr>
                <w:rFonts w:ascii="Century" w:hAnsi="Century" w:cs="Calibri"/>
              </w:rPr>
              <w:t>Assinatura da servidora</w:t>
            </w:r>
          </w:p>
          <w:p w:rsidR="00703D2C" w:rsidRPr="00502B8B" w:rsidRDefault="00703D2C" w:rsidP="00ED292D">
            <w:pPr>
              <w:pStyle w:val="Cabealho"/>
              <w:jc w:val="center"/>
              <w:rPr>
                <w:rFonts w:ascii="Century" w:hAnsi="Century" w:cs="Calibri"/>
              </w:rPr>
            </w:pPr>
          </w:p>
          <w:p w:rsidR="00703D2C" w:rsidRPr="00502B8B" w:rsidRDefault="00703D2C" w:rsidP="00ED292D">
            <w:pPr>
              <w:pStyle w:val="Cabealho"/>
              <w:jc w:val="both"/>
              <w:rPr>
                <w:rFonts w:ascii="Century" w:hAnsi="Century"/>
              </w:rPr>
            </w:pPr>
          </w:p>
        </w:tc>
      </w:tr>
      <w:tr w:rsidR="00703D2C" w:rsidRPr="00502B8B" w:rsidTr="00703D2C">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3D2C" w:rsidRPr="00502B8B" w:rsidRDefault="00703D2C" w:rsidP="00ED292D">
            <w:pPr>
              <w:pStyle w:val="Cabealho"/>
              <w:jc w:val="both"/>
              <w:rPr>
                <w:rFonts w:ascii="Century" w:hAnsi="Century" w:cs="Calibri"/>
                <w:b/>
                <w:sz w:val="20"/>
                <w:szCs w:val="20"/>
              </w:rPr>
            </w:pPr>
            <w:r w:rsidRPr="00502B8B">
              <w:rPr>
                <w:rFonts w:ascii="Century" w:hAnsi="Century" w:cs="Calibri"/>
                <w:b/>
                <w:sz w:val="20"/>
                <w:szCs w:val="20"/>
              </w:rPr>
              <w:t xml:space="preserve">Observações: </w:t>
            </w:r>
          </w:p>
          <w:p w:rsidR="00703D2C" w:rsidRPr="00502B8B" w:rsidRDefault="00703D2C" w:rsidP="00ED292D">
            <w:pPr>
              <w:pStyle w:val="Cabealho"/>
              <w:jc w:val="both"/>
              <w:rPr>
                <w:rFonts w:ascii="Century" w:hAnsi="Century" w:cs="Calibri"/>
                <w:b/>
                <w:sz w:val="20"/>
                <w:szCs w:val="20"/>
              </w:rPr>
            </w:pPr>
            <w:r w:rsidRPr="00502B8B">
              <w:rPr>
                <w:rFonts w:ascii="Century" w:hAnsi="Century" w:cs="Calibri"/>
                <w:b/>
                <w:sz w:val="20"/>
                <w:szCs w:val="20"/>
              </w:rPr>
              <w:t>Auxílio-Natalidade</w:t>
            </w:r>
          </w:p>
          <w:p w:rsidR="00703D2C" w:rsidRPr="00502B8B" w:rsidRDefault="00703D2C" w:rsidP="00ED292D">
            <w:pPr>
              <w:pStyle w:val="Cabealho"/>
              <w:jc w:val="both"/>
              <w:rPr>
                <w:rFonts w:ascii="Century" w:hAnsi="Century" w:cs="Arial Narrow"/>
                <w:sz w:val="20"/>
                <w:szCs w:val="20"/>
              </w:rPr>
            </w:pPr>
            <w:r w:rsidRPr="00502B8B">
              <w:rPr>
                <w:rFonts w:ascii="Century" w:hAnsi="Century" w:cs="Calibri"/>
                <w:sz w:val="20"/>
                <w:szCs w:val="20"/>
              </w:rPr>
              <w:t xml:space="preserve">1. É necessário anexar cópia (autenticada ou com confere com original) da </w:t>
            </w:r>
            <w:r w:rsidRPr="00502B8B">
              <w:rPr>
                <w:rFonts w:ascii="Century" w:hAnsi="Century" w:cs="Arial Narrow"/>
                <w:sz w:val="20"/>
                <w:szCs w:val="20"/>
              </w:rPr>
              <w:t>Certidão de Nascimento e do CPF da criança.</w:t>
            </w:r>
          </w:p>
        </w:tc>
      </w:tr>
    </w:tbl>
    <w:p w:rsidR="00EB26C1" w:rsidRDefault="00EB26C1" w:rsidP="00C14195">
      <w:pPr>
        <w:pStyle w:val="Ttulo3"/>
      </w:pPr>
    </w:p>
    <w:p w:rsidR="00EB26C1" w:rsidRDefault="00EB26C1">
      <w:pPr>
        <w:spacing w:after="0" w:line="240" w:lineRule="auto"/>
        <w:rPr>
          <w:rFonts w:ascii="Century" w:eastAsia="Times New Roman" w:hAnsi="Century" w:cs="Arial"/>
          <w:b/>
          <w:bCs/>
          <w:sz w:val="28"/>
          <w:szCs w:val="28"/>
        </w:rPr>
      </w:pPr>
      <w:r>
        <w:rPr>
          <w:rFonts w:ascii="Century" w:hAnsi="Century" w:cs="Arial"/>
          <w:sz w:val="28"/>
          <w:szCs w:val="28"/>
        </w:rPr>
        <w:br w:type="page"/>
      </w:r>
    </w:p>
    <w:p w:rsidR="00906F75" w:rsidRDefault="00906F75" w:rsidP="00BF1388">
      <w:pPr>
        <w:pStyle w:val="Legenda"/>
        <w:spacing w:before="0" w:after="0"/>
        <w:jc w:val="center"/>
        <w:rPr>
          <w:rFonts w:ascii="Century" w:hAnsi="Century"/>
          <w:b/>
          <w:i w:val="0"/>
          <w:sz w:val="28"/>
          <w:szCs w:val="28"/>
        </w:rPr>
      </w:pPr>
    </w:p>
    <w:p w:rsidR="00703D2C" w:rsidRPr="009E381E" w:rsidRDefault="009E381E" w:rsidP="00BF1388">
      <w:pPr>
        <w:pStyle w:val="Legenda"/>
        <w:spacing w:before="0" w:after="0"/>
        <w:jc w:val="center"/>
        <w:rPr>
          <w:rFonts w:ascii="Century" w:hAnsi="Century" w:cs="Calibri"/>
          <w:b/>
          <w:i w:val="0"/>
          <w:sz w:val="28"/>
          <w:szCs w:val="28"/>
        </w:rPr>
      </w:pPr>
      <w:bookmarkStart w:id="3" w:name="_Toc402357002"/>
      <w:r w:rsidRPr="009E381E">
        <w:rPr>
          <w:rFonts w:ascii="Century" w:hAnsi="Century"/>
          <w:b/>
          <w:i w:val="0"/>
          <w:sz w:val="28"/>
          <w:szCs w:val="28"/>
        </w:rPr>
        <w:t xml:space="preserve">FORMULÁRIO </w:t>
      </w:r>
      <w:r w:rsidR="00462EA5" w:rsidRPr="009E381E">
        <w:rPr>
          <w:rFonts w:ascii="Century" w:hAnsi="Century"/>
          <w:b/>
          <w:i w:val="0"/>
          <w:sz w:val="28"/>
          <w:szCs w:val="28"/>
        </w:rPr>
        <w:fldChar w:fldCharType="begin"/>
      </w:r>
      <w:r w:rsidRPr="009E381E">
        <w:rPr>
          <w:rFonts w:ascii="Century" w:hAnsi="Century"/>
          <w:b/>
          <w:i w:val="0"/>
          <w:sz w:val="28"/>
          <w:szCs w:val="28"/>
        </w:rPr>
        <w:instrText xml:space="preserve"> SEQ FORMULÁRIO \* ARABIC </w:instrText>
      </w:r>
      <w:r w:rsidR="00462EA5" w:rsidRPr="009E381E">
        <w:rPr>
          <w:rFonts w:ascii="Century" w:hAnsi="Century"/>
          <w:b/>
          <w:i w:val="0"/>
          <w:sz w:val="28"/>
          <w:szCs w:val="28"/>
        </w:rPr>
        <w:fldChar w:fldCharType="separate"/>
      </w:r>
      <w:r w:rsidR="00FD2E89">
        <w:rPr>
          <w:rFonts w:ascii="Century" w:hAnsi="Century"/>
          <w:b/>
          <w:i w:val="0"/>
          <w:noProof/>
          <w:sz w:val="28"/>
          <w:szCs w:val="28"/>
        </w:rPr>
        <w:t>4</w:t>
      </w:r>
      <w:r w:rsidR="00462EA5" w:rsidRPr="009E381E">
        <w:rPr>
          <w:rFonts w:ascii="Century" w:hAnsi="Century"/>
          <w:b/>
          <w:i w:val="0"/>
          <w:sz w:val="28"/>
          <w:szCs w:val="28"/>
        </w:rPr>
        <w:fldChar w:fldCharType="end"/>
      </w:r>
      <w:r w:rsidRPr="009E381E">
        <w:rPr>
          <w:rFonts w:ascii="Century" w:hAnsi="Century"/>
          <w:b/>
          <w:i w:val="0"/>
          <w:sz w:val="28"/>
          <w:szCs w:val="28"/>
        </w:rPr>
        <w:t xml:space="preserve"> - </w:t>
      </w:r>
      <w:r w:rsidR="00703D2C" w:rsidRPr="009E381E">
        <w:rPr>
          <w:rFonts w:ascii="Century" w:hAnsi="Century" w:cs="Calibri"/>
          <w:b/>
          <w:i w:val="0"/>
          <w:sz w:val="28"/>
          <w:szCs w:val="28"/>
        </w:rPr>
        <w:t>LICENÇA PARA TRATAMENTO DE SAÚDE</w:t>
      </w:r>
      <w:bookmarkEnd w:id="3"/>
    </w:p>
    <w:p w:rsidR="00703D2C" w:rsidRPr="00502B8B" w:rsidRDefault="00703D2C" w:rsidP="00ED292D">
      <w:pPr>
        <w:tabs>
          <w:tab w:val="left" w:pos="426"/>
        </w:tabs>
        <w:suppressAutoHyphens/>
        <w:snapToGrid w:val="0"/>
        <w:spacing w:after="0" w:line="240" w:lineRule="auto"/>
        <w:jc w:val="both"/>
        <w:rPr>
          <w:rFonts w:ascii="Century" w:hAnsi="Century" w:cs="Arial"/>
          <w:b/>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03D2C" w:rsidRPr="00502B8B" w:rsidTr="00703D2C">
        <w:trPr>
          <w:trHeight w:val="831"/>
        </w:trPr>
        <w:tc>
          <w:tcPr>
            <w:tcW w:w="9498" w:type="dxa"/>
          </w:tcPr>
          <w:p w:rsidR="00703D2C" w:rsidRPr="00502B8B" w:rsidRDefault="00703D2C" w:rsidP="00ED292D">
            <w:pPr>
              <w:spacing w:after="0" w:line="240" w:lineRule="auto"/>
              <w:jc w:val="center"/>
              <w:rPr>
                <w:rFonts w:ascii="Century" w:hAnsi="Century" w:cs="Arial"/>
                <w:b/>
                <w:color w:val="000000"/>
                <w:sz w:val="28"/>
                <w:szCs w:val="28"/>
              </w:rPr>
            </w:pPr>
            <w:r w:rsidRPr="00502B8B">
              <w:rPr>
                <w:rFonts w:ascii="Century" w:hAnsi="Century" w:cs="Arial"/>
                <w:b/>
                <w:color w:val="000000"/>
                <w:sz w:val="28"/>
                <w:szCs w:val="28"/>
              </w:rPr>
              <w:t>ENCAMINHAMENTO DE ATESTADO MÉDICO PARA PERÍCIA MÉDICA OFICIAL</w:t>
            </w:r>
          </w:p>
        </w:tc>
      </w:tr>
      <w:tr w:rsidR="00703D2C" w:rsidRPr="00502B8B" w:rsidTr="00703D2C">
        <w:trPr>
          <w:trHeight w:val="320"/>
        </w:trPr>
        <w:tc>
          <w:tcPr>
            <w:tcW w:w="9498" w:type="dxa"/>
          </w:tcPr>
          <w:p w:rsidR="00703D2C" w:rsidRPr="00502B8B" w:rsidRDefault="00703D2C" w:rsidP="00ED292D">
            <w:pPr>
              <w:spacing w:after="0" w:line="240" w:lineRule="auto"/>
              <w:rPr>
                <w:rFonts w:ascii="Century" w:hAnsi="Century" w:cs="Arial"/>
                <w:b/>
                <w:color w:val="000000"/>
              </w:rPr>
            </w:pPr>
            <w:r w:rsidRPr="00502B8B">
              <w:rPr>
                <w:rFonts w:ascii="Century" w:hAnsi="Century" w:cs="Arial"/>
                <w:b/>
                <w:color w:val="000000"/>
              </w:rPr>
              <w:t>Identificação:</w:t>
            </w:r>
          </w:p>
        </w:tc>
      </w:tr>
      <w:tr w:rsidR="00703D2C" w:rsidRPr="00502B8B" w:rsidTr="00703D2C">
        <w:trPr>
          <w:trHeight w:val="502"/>
        </w:trPr>
        <w:tc>
          <w:tcPr>
            <w:tcW w:w="9498" w:type="dxa"/>
          </w:tcPr>
          <w:p w:rsidR="00703D2C" w:rsidRPr="00502B8B" w:rsidRDefault="00703D2C" w:rsidP="00ED292D">
            <w:pPr>
              <w:spacing w:after="0" w:line="240" w:lineRule="auto"/>
              <w:rPr>
                <w:rFonts w:ascii="Century" w:hAnsi="Century" w:cs="Arial"/>
                <w:color w:val="000000"/>
              </w:rPr>
            </w:pPr>
            <w:r w:rsidRPr="00502B8B">
              <w:rPr>
                <w:rFonts w:ascii="Century" w:hAnsi="Century" w:cs="Arial"/>
                <w:color w:val="000000"/>
              </w:rPr>
              <w:t>Órgão:</w:t>
            </w:r>
          </w:p>
          <w:p w:rsidR="00703D2C" w:rsidRPr="00502B8B" w:rsidRDefault="00703D2C" w:rsidP="00ED292D">
            <w:pPr>
              <w:spacing w:after="0" w:line="240" w:lineRule="auto"/>
              <w:rPr>
                <w:rFonts w:ascii="Century" w:hAnsi="Century"/>
              </w:rPr>
            </w:pPr>
          </w:p>
          <w:p w:rsidR="00703D2C" w:rsidRPr="00502B8B" w:rsidRDefault="00703D2C" w:rsidP="00ED292D">
            <w:pPr>
              <w:spacing w:after="0" w:line="240" w:lineRule="auto"/>
              <w:rPr>
                <w:rFonts w:ascii="Century" w:hAnsi="Century"/>
              </w:rPr>
            </w:pPr>
          </w:p>
        </w:tc>
      </w:tr>
      <w:tr w:rsidR="00703D2C" w:rsidRPr="00502B8B" w:rsidTr="00703D2C">
        <w:trPr>
          <w:trHeight w:val="502"/>
        </w:trPr>
        <w:tc>
          <w:tcPr>
            <w:tcW w:w="9498" w:type="dxa"/>
          </w:tcPr>
          <w:p w:rsidR="00703D2C" w:rsidRPr="00502B8B" w:rsidRDefault="00703D2C" w:rsidP="00ED292D">
            <w:pPr>
              <w:spacing w:after="0" w:line="240" w:lineRule="auto"/>
              <w:rPr>
                <w:rFonts w:ascii="Century" w:hAnsi="Century" w:cs="Arial"/>
                <w:color w:val="000000"/>
              </w:rPr>
            </w:pPr>
            <w:r w:rsidRPr="00502B8B">
              <w:rPr>
                <w:rFonts w:ascii="Century" w:hAnsi="Century" w:cs="Arial"/>
                <w:color w:val="000000"/>
              </w:rPr>
              <w:t>Nome do (a) Servidor (a):</w:t>
            </w:r>
          </w:p>
          <w:p w:rsidR="00703D2C" w:rsidRPr="00502B8B" w:rsidRDefault="00703D2C" w:rsidP="00ED292D">
            <w:pPr>
              <w:spacing w:after="0" w:line="240" w:lineRule="auto"/>
              <w:rPr>
                <w:rFonts w:ascii="Century" w:hAnsi="Century"/>
              </w:rPr>
            </w:pPr>
          </w:p>
          <w:p w:rsidR="00703D2C" w:rsidRPr="00502B8B" w:rsidRDefault="00703D2C" w:rsidP="00ED292D">
            <w:pPr>
              <w:spacing w:after="0" w:line="240" w:lineRule="auto"/>
              <w:rPr>
                <w:rFonts w:ascii="Century" w:hAnsi="Century"/>
              </w:rPr>
            </w:pPr>
          </w:p>
        </w:tc>
      </w:tr>
      <w:tr w:rsidR="00703D2C" w:rsidRPr="00502B8B" w:rsidTr="00703D2C">
        <w:trPr>
          <w:trHeight w:val="262"/>
        </w:trPr>
        <w:tc>
          <w:tcPr>
            <w:tcW w:w="9498" w:type="dxa"/>
          </w:tcPr>
          <w:p w:rsidR="00703D2C" w:rsidRPr="00502B8B" w:rsidRDefault="00703D2C" w:rsidP="00ED292D">
            <w:pPr>
              <w:spacing w:after="0" w:line="240" w:lineRule="auto"/>
              <w:rPr>
                <w:rFonts w:ascii="Century" w:hAnsi="Century" w:cs="Arial"/>
                <w:color w:val="000000"/>
              </w:rPr>
            </w:pPr>
            <w:r w:rsidRPr="00502B8B">
              <w:rPr>
                <w:rFonts w:ascii="Century" w:hAnsi="Century" w:cs="Arial"/>
                <w:color w:val="000000"/>
              </w:rPr>
              <w:t xml:space="preserve">Cargo ou função:                                                                                     SIAPE Nº </w:t>
            </w:r>
          </w:p>
          <w:p w:rsidR="00703D2C" w:rsidRPr="00502B8B" w:rsidRDefault="00703D2C" w:rsidP="00ED292D">
            <w:pPr>
              <w:spacing w:after="0" w:line="240" w:lineRule="auto"/>
              <w:rPr>
                <w:rFonts w:ascii="Century" w:hAnsi="Century"/>
              </w:rPr>
            </w:pPr>
          </w:p>
          <w:p w:rsidR="00703D2C" w:rsidRPr="00502B8B" w:rsidRDefault="00703D2C" w:rsidP="00ED292D">
            <w:pPr>
              <w:spacing w:after="0" w:line="240" w:lineRule="auto"/>
              <w:rPr>
                <w:rFonts w:ascii="Century" w:hAnsi="Century" w:cs="Arial"/>
                <w:color w:val="000000"/>
              </w:rPr>
            </w:pPr>
          </w:p>
        </w:tc>
      </w:tr>
      <w:tr w:rsidR="00703D2C" w:rsidRPr="00502B8B" w:rsidTr="00703D2C">
        <w:trPr>
          <w:trHeight w:val="284"/>
        </w:trPr>
        <w:tc>
          <w:tcPr>
            <w:tcW w:w="9498" w:type="dxa"/>
          </w:tcPr>
          <w:p w:rsidR="00703D2C" w:rsidRPr="00502B8B" w:rsidRDefault="00703D2C" w:rsidP="00ED292D">
            <w:pPr>
              <w:spacing w:after="0" w:line="240" w:lineRule="auto"/>
              <w:rPr>
                <w:rFonts w:ascii="Century" w:hAnsi="Century" w:cs="Arial"/>
                <w:color w:val="000000"/>
              </w:rPr>
            </w:pPr>
            <w:r w:rsidRPr="00502B8B">
              <w:rPr>
                <w:rFonts w:ascii="Century" w:hAnsi="Century" w:cs="Arial"/>
                <w:color w:val="000000"/>
              </w:rPr>
              <w:t>Local de Lotação:</w:t>
            </w:r>
          </w:p>
          <w:p w:rsidR="00703D2C" w:rsidRPr="00502B8B" w:rsidRDefault="00703D2C" w:rsidP="00ED292D">
            <w:pPr>
              <w:spacing w:after="0" w:line="240" w:lineRule="auto"/>
              <w:rPr>
                <w:rFonts w:ascii="Century" w:hAnsi="Century"/>
              </w:rPr>
            </w:pPr>
          </w:p>
          <w:p w:rsidR="00703D2C" w:rsidRPr="00502B8B" w:rsidRDefault="00703D2C" w:rsidP="00ED292D">
            <w:pPr>
              <w:spacing w:after="0" w:line="240" w:lineRule="auto"/>
              <w:rPr>
                <w:rFonts w:ascii="Century" w:hAnsi="Century"/>
              </w:rPr>
            </w:pPr>
          </w:p>
        </w:tc>
      </w:tr>
      <w:tr w:rsidR="00703D2C" w:rsidRPr="00502B8B" w:rsidTr="00703D2C">
        <w:trPr>
          <w:trHeight w:val="502"/>
        </w:trPr>
        <w:tc>
          <w:tcPr>
            <w:tcW w:w="9498" w:type="dxa"/>
          </w:tcPr>
          <w:p w:rsidR="00703D2C" w:rsidRPr="00502B8B" w:rsidRDefault="00703D2C" w:rsidP="00ED292D">
            <w:pPr>
              <w:spacing w:after="0" w:line="240" w:lineRule="auto"/>
              <w:rPr>
                <w:rFonts w:ascii="Century" w:hAnsi="Century" w:cs="Arial"/>
                <w:color w:val="000000"/>
              </w:rPr>
            </w:pPr>
            <w:r w:rsidRPr="00502B8B">
              <w:rPr>
                <w:rFonts w:ascii="Century" w:hAnsi="Century" w:cs="Arial"/>
                <w:color w:val="000000"/>
              </w:rPr>
              <w:t>Endereço do(a) Servidor(a):</w:t>
            </w:r>
          </w:p>
          <w:p w:rsidR="00703D2C" w:rsidRPr="00502B8B" w:rsidRDefault="00703D2C" w:rsidP="00ED292D">
            <w:pPr>
              <w:spacing w:after="0" w:line="240" w:lineRule="auto"/>
              <w:rPr>
                <w:rFonts w:ascii="Century" w:hAnsi="Century"/>
              </w:rPr>
            </w:pPr>
          </w:p>
          <w:p w:rsidR="00703D2C" w:rsidRPr="00502B8B" w:rsidRDefault="00703D2C" w:rsidP="00ED292D">
            <w:pPr>
              <w:spacing w:after="0" w:line="240" w:lineRule="auto"/>
              <w:rPr>
                <w:rFonts w:ascii="Century" w:hAnsi="Century"/>
              </w:rPr>
            </w:pPr>
          </w:p>
        </w:tc>
      </w:tr>
      <w:tr w:rsidR="00703D2C" w:rsidRPr="00502B8B" w:rsidTr="00703D2C">
        <w:trPr>
          <w:trHeight w:val="284"/>
        </w:trPr>
        <w:tc>
          <w:tcPr>
            <w:tcW w:w="9498" w:type="dxa"/>
          </w:tcPr>
          <w:p w:rsidR="00703D2C" w:rsidRPr="00502B8B" w:rsidRDefault="00703D2C" w:rsidP="00ED292D">
            <w:pPr>
              <w:spacing w:after="0" w:line="240" w:lineRule="auto"/>
              <w:rPr>
                <w:rFonts w:ascii="Century" w:hAnsi="Century" w:cs="Arial"/>
                <w:color w:val="000000"/>
              </w:rPr>
            </w:pPr>
            <w:r w:rsidRPr="00502B8B">
              <w:rPr>
                <w:rFonts w:ascii="Century" w:hAnsi="Century" w:cs="Arial"/>
                <w:color w:val="000000"/>
              </w:rPr>
              <w:t>Telefone para contato:</w:t>
            </w:r>
          </w:p>
          <w:p w:rsidR="00703D2C" w:rsidRPr="00502B8B" w:rsidRDefault="00703D2C" w:rsidP="00ED292D">
            <w:pPr>
              <w:spacing w:after="0" w:line="240" w:lineRule="auto"/>
              <w:rPr>
                <w:rFonts w:ascii="Century" w:hAnsi="Century"/>
              </w:rPr>
            </w:pPr>
          </w:p>
          <w:p w:rsidR="00703D2C" w:rsidRPr="00502B8B" w:rsidRDefault="00703D2C" w:rsidP="00ED292D">
            <w:pPr>
              <w:spacing w:after="0" w:line="240" w:lineRule="auto"/>
              <w:rPr>
                <w:rFonts w:ascii="Century" w:hAnsi="Century"/>
              </w:rPr>
            </w:pPr>
          </w:p>
        </w:tc>
      </w:tr>
      <w:tr w:rsidR="00703D2C" w:rsidRPr="00502B8B" w:rsidTr="00703D2C">
        <w:trPr>
          <w:trHeight w:val="284"/>
        </w:trPr>
        <w:tc>
          <w:tcPr>
            <w:tcW w:w="9498" w:type="dxa"/>
          </w:tcPr>
          <w:p w:rsidR="00703D2C" w:rsidRPr="00502B8B" w:rsidRDefault="00703D2C" w:rsidP="00ED292D">
            <w:pPr>
              <w:spacing w:after="0" w:line="240" w:lineRule="auto"/>
              <w:rPr>
                <w:rFonts w:ascii="Century" w:hAnsi="Century" w:cs="Arial"/>
                <w:color w:val="000000"/>
              </w:rPr>
            </w:pPr>
            <w:r w:rsidRPr="00502B8B">
              <w:rPr>
                <w:rFonts w:ascii="Century" w:hAnsi="Century" w:cs="Arial"/>
                <w:color w:val="000000"/>
              </w:rPr>
              <w:t>A licença Médica solicitada:</w:t>
            </w:r>
          </w:p>
          <w:p w:rsidR="00703D2C" w:rsidRPr="00502B8B" w:rsidRDefault="00703D2C" w:rsidP="00ED292D">
            <w:pPr>
              <w:spacing w:after="0" w:line="240" w:lineRule="auto"/>
              <w:rPr>
                <w:rFonts w:ascii="Century" w:hAnsi="Century"/>
              </w:rPr>
            </w:pPr>
          </w:p>
          <w:p w:rsidR="00703D2C" w:rsidRPr="00502B8B" w:rsidRDefault="00703D2C" w:rsidP="00ED292D">
            <w:pPr>
              <w:spacing w:after="0" w:line="240" w:lineRule="auto"/>
              <w:rPr>
                <w:rFonts w:ascii="Century" w:hAnsi="Century" w:cs="Arial"/>
                <w:color w:val="000000"/>
              </w:rPr>
            </w:pPr>
            <w:r w:rsidRPr="00502B8B">
              <w:rPr>
                <w:rFonts w:ascii="Century" w:hAnsi="Century"/>
              </w:rPr>
              <w:t xml:space="preserve">(    ) </w:t>
            </w:r>
            <w:r w:rsidRPr="00502B8B">
              <w:rPr>
                <w:rFonts w:ascii="Century" w:hAnsi="Century" w:cs="Arial"/>
                <w:color w:val="000000"/>
              </w:rPr>
              <w:t>Inicial  Período de __/__/______ até __/__/______ nº de dias;  ________________</w:t>
            </w:r>
          </w:p>
          <w:p w:rsidR="00703D2C" w:rsidRPr="00502B8B" w:rsidRDefault="00703D2C" w:rsidP="00ED292D">
            <w:pPr>
              <w:spacing w:after="0" w:line="240" w:lineRule="auto"/>
              <w:rPr>
                <w:rFonts w:ascii="Century" w:hAnsi="Century" w:cs="Arial"/>
                <w:color w:val="000000"/>
              </w:rPr>
            </w:pPr>
          </w:p>
          <w:p w:rsidR="00703D2C" w:rsidRPr="00502B8B" w:rsidRDefault="00703D2C" w:rsidP="00ED292D">
            <w:pPr>
              <w:spacing w:after="0" w:line="240" w:lineRule="auto"/>
              <w:rPr>
                <w:rFonts w:ascii="Century" w:hAnsi="Century" w:cs="Arial"/>
                <w:b/>
                <w:color w:val="000000"/>
              </w:rPr>
            </w:pPr>
            <w:r w:rsidRPr="00502B8B">
              <w:rPr>
                <w:rFonts w:ascii="Century" w:hAnsi="Century" w:cs="Arial"/>
                <w:color w:val="000000"/>
              </w:rPr>
              <w:t>(   ) Prorrogação:   Inicio da licença  __/___/____ Término da licença: ___/___/____</w:t>
            </w:r>
          </w:p>
          <w:p w:rsidR="00703D2C" w:rsidRPr="00502B8B" w:rsidRDefault="00703D2C" w:rsidP="00ED292D">
            <w:pPr>
              <w:spacing w:after="0" w:line="240" w:lineRule="auto"/>
              <w:rPr>
                <w:rFonts w:ascii="Century" w:hAnsi="Century" w:cs="Arial"/>
                <w:b/>
                <w:color w:val="000000"/>
              </w:rPr>
            </w:pPr>
          </w:p>
          <w:p w:rsidR="00703D2C" w:rsidRPr="00502B8B" w:rsidRDefault="00703D2C" w:rsidP="00ED292D">
            <w:pPr>
              <w:spacing w:after="0" w:line="240" w:lineRule="auto"/>
              <w:rPr>
                <w:rFonts w:ascii="Century" w:hAnsi="Century" w:cs="Arial"/>
                <w:b/>
                <w:color w:val="000000"/>
              </w:rPr>
            </w:pPr>
          </w:p>
          <w:p w:rsidR="00703D2C" w:rsidRPr="00502B8B" w:rsidRDefault="00703D2C" w:rsidP="00ED292D">
            <w:pPr>
              <w:spacing w:after="0" w:line="240" w:lineRule="auto"/>
              <w:rPr>
                <w:rFonts w:ascii="Century" w:hAnsi="Century" w:cs="Arial"/>
                <w:color w:val="000000"/>
              </w:rPr>
            </w:pPr>
            <w:r w:rsidRPr="00502B8B">
              <w:rPr>
                <w:rFonts w:ascii="Century" w:hAnsi="Century" w:cs="Arial"/>
                <w:b/>
                <w:color w:val="000000"/>
              </w:rPr>
              <w:t>Porto Velho/RO</w:t>
            </w:r>
            <w:r w:rsidRPr="00502B8B">
              <w:rPr>
                <w:rFonts w:ascii="Century" w:hAnsi="Century" w:cs="Arial"/>
                <w:color w:val="000000"/>
              </w:rPr>
              <w:t>__/__/______</w:t>
            </w:r>
          </w:p>
          <w:p w:rsidR="00703D2C" w:rsidRPr="00502B8B" w:rsidRDefault="00703D2C" w:rsidP="00ED292D">
            <w:pPr>
              <w:spacing w:after="0" w:line="240" w:lineRule="auto"/>
              <w:rPr>
                <w:rFonts w:ascii="Century" w:hAnsi="Century" w:cs="Arial"/>
                <w:b/>
                <w:color w:val="000000"/>
              </w:rPr>
            </w:pPr>
          </w:p>
          <w:p w:rsidR="00703D2C" w:rsidRPr="00502B8B" w:rsidRDefault="00703D2C" w:rsidP="00ED292D">
            <w:pPr>
              <w:spacing w:after="0" w:line="240" w:lineRule="auto"/>
              <w:rPr>
                <w:rFonts w:ascii="Century" w:hAnsi="Century" w:cs="Arial"/>
                <w:b/>
                <w:color w:val="000000"/>
              </w:rPr>
            </w:pPr>
          </w:p>
          <w:p w:rsidR="00703D2C" w:rsidRPr="00502B8B" w:rsidRDefault="00703D2C" w:rsidP="00ED292D">
            <w:pPr>
              <w:spacing w:after="0" w:line="240" w:lineRule="auto"/>
              <w:rPr>
                <w:rFonts w:ascii="Century" w:hAnsi="Century" w:cs="Arial"/>
                <w:b/>
                <w:color w:val="000000"/>
              </w:rPr>
            </w:pPr>
            <w:r w:rsidRPr="00502B8B">
              <w:rPr>
                <w:rFonts w:ascii="Century" w:hAnsi="Century" w:cs="Arial"/>
                <w:b/>
                <w:color w:val="000000"/>
              </w:rPr>
              <w:t>____________________________________________</w:t>
            </w:r>
          </w:p>
          <w:p w:rsidR="00703D2C" w:rsidRPr="00502B8B" w:rsidRDefault="00703D2C" w:rsidP="00ED292D">
            <w:pPr>
              <w:spacing w:after="0" w:line="240" w:lineRule="auto"/>
              <w:rPr>
                <w:rFonts w:ascii="Century" w:hAnsi="Century" w:cs="Arial"/>
                <w:b/>
                <w:color w:val="000000"/>
              </w:rPr>
            </w:pPr>
            <w:r w:rsidRPr="00502B8B">
              <w:rPr>
                <w:rFonts w:ascii="Century" w:hAnsi="Century" w:cs="Arial"/>
                <w:b/>
                <w:color w:val="000000"/>
              </w:rPr>
              <w:t>Assinatura e Carimbo do Chefe Imediato</w:t>
            </w:r>
          </w:p>
          <w:p w:rsidR="00703D2C" w:rsidRPr="00502B8B" w:rsidRDefault="00703D2C" w:rsidP="00ED292D">
            <w:pPr>
              <w:spacing w:after="0" w:line="240" w:lineRule="auto"/>
              <w:rPr>
                <w:rFonts w:ascii="Century" w:hAnsi="Century"/>
              </w:rPr>
            </w:pPr>
          </w:p>
        </w:tc>
      </w:tr>
      <w:tr w:rsidR="00703D2C" w:rsidRPr="00502B8B" w:rsidTr="00703D2C">
        <w:trPr>
          <w:trHeight w:val="284"/>
        </w:trPr>
        <w:tc>
          <w:tcPr>
            <w:tcW w:w="9498" w:type="dxa"/>
          </w:tcPr>
          <w:p w:rsidR="00703D2C" w:rsidRPr="00502B8B" w:rsidRDefault="00703D2C" w:rsidP="00ED292D">
            <w:pPr>
              <w:spacing w:after="0" w:line="240" w:lineRule="auto"/>
              <w:rPr>
                <w:rFonts w:ascii="Century" w:hAnsi="Century" w:cs="Arial"/>
                <w:color w:val="000000"/>
              </w:rPr>
            </w:pPr>
            <w:r w:rsidRPr="00502B8B">
              <w:rPr>
                <w:rFonts w:ascii="Century" w:hAnsi="Century" w:cs="Arial"/>
                <w:color w:val="000000"/>
              </w:rPr>
              <w:t>Observação</w:t>
            </w:r>
          </w:p>
          <w:p w:rsidR="00703D2C" w:rsidRPr="00502B8B" w:rsidRDefault="00703D2C" w:rsidP="00ED292D">
            <w:pPr>
              <w:spacing w:after="0" w:line="240" w:lineRule="auto"/>
              <w:rPr>
                <w:rFonts w:ascii="Century" w:hAnsi="Century"/>
              </w:rPr>
            </w:pPr>
          </w:p>
          <w:p w:rsidR="00703D2C" w:rsidRPr="00502B8B" w:rsidRDefault="00703D2C" w:rsidP="00ED292D">
            <w:pPr>
              <w:spacing w:after="0" w:line="240" w:lineRule="auto"/>
              <w:rPr>
                <w:rFonts w:ascii="Century" w:hAnsi="Century"/>
              </w:rPr>
            </w:pPr>
          </w:p>
        </w:tc>
      </w:tr>
    </w:tbl>
    <w:p w:rsidR="00236245" w:rsidRPr="00502B8B" w:rsidRDefault="00236245" w:rsidP="00ED292D">
      <w:pPr>
        <w:autoSpaceDE w:val="0"/>
        <w:autoSpaceDN w:val="0"/>
        <w:adjustRightInd w:val="0"/>
        <w:spacing w:after="0" w:line="240" w:lineRule="auto"/>
        <w:rPr>
          <w:rFonts w:ascii="Century" w:hAnsi="Century" w:cs="Arial"/>
          <w:b/>
          <w:color w:val="000000"/>
        </w:rPr>
      </w:pPr>
    </w:p>
    <w:p w:rsidR="00D54FFF" w:rsidRPr="00502B8B" w:rsidRDefault="00D54FFF" w:rsidP="00ED292D">
      <w:pPr>
        <w:spacing w:after="0" w:line="240" w:lineRule="auto"/>
        <w:jc w:val="center"/>
        <w:rPr>
          <w:rFonts w:ascii="Century" w:hAnsi="Century" w:cs="Arial"/>
          <w:b/>
          <w:color w:val="000000"/>
        </w:rPr>
      </w:pPr>
    </w:p>
    <w:p w:rsidR="00906F75" w:rsidRDefault="00906F75" w:rsidP="00BF1388">
      <w:pPr>
        <w:pStyle w:val="Legenda"/>
        <w:spacing w:before="0" w:after="0"/>
        <w:jc w:val="center"/>
        <w:rPr>
          <w:rFonts w:ascii="Century" w:hAnsi="Century"/>
          <w:b/>
          <w:i w:val="0"/>
          <w:sz w:val="28"/>
          <w:szCs w:val="28"/>
        </w:rPr>
      </w:pPr>
    </w:p>
    <w:p w:rsidR="00703D2C" w:rsidRDefault="000D478F" w:rsidP="00BF1388">
      <w:pPr>
        <w:pStyle w:val="Legenda"/>
        <w:spacing w:before="0" w:after="0"/>
        <w:jc w:val="center"/>
        <w:rPr>
          <w:rFonts w:ascii="Century" w:hAnsi="Century" w:cs="Arial"/>
          <w:b/>
          <w:i w:val="0"/>
          <w:color w:val="000000"/>
          <w:sz w:val="28"/>
          <w:szCs w:val="28"/>
        </w:rPr>
      </w:pPr>
      <w:bookmarkStart w:id="4" w:name="_Toc402357003"/>
      <w:r w:rsidRPr="000D478F">
        <w:rPr>
          <w:rFonts w:ascii="Century" w:hAnsi="Century"/>
          <w:b/>
          <w:i w:val="0"/>
          <w:sz w:val="28"/>
          <w:szCs w:val="28"/>
        </w:rPr>
        <w:lastRenderedPageBreak/>
        <w:t xml:space="preserve">FORMULÁRIO </w:t>
      </w:r>
      <w:r w:rsidR="00462EA5" w:rsidRPr="000D478F">
        <w:rPr>
          <w:rFonts w:ascii="Century" w:hAnsi="Century"/>
          <w:b/>
          <w:i w:val="0"/>
          <w:sz w:val="28"/>
          <w:szCs w:val="28"/>
        </w:rPr>
        <w:fldChar w:fldCharType="begin"/>
      </w:r>
      <w:r w:rsidRPr="000D478F">
        <w:rPr>
          <w:rFonts w:ascii="Century" w:hAnsi="Century"/>
          <w:b/>
          <w:i w:val="0"/>
          <w:sz w:val="28"/>
          <w:szCs w:val="28"/>
        </w:rPr>
        <w:instrText xml:space="preserve"> SEQ FORMULÁRIO \* ARABIC </w:instrText>
      </w:r>
      <w:r w:rsidR="00462EA5" w:rsidRPr="000D478F">
        <w:rPr>
          <w:rFonts w:ascii="Century" w:hAnsi="Century"/>
          <w:b/>
          <w:i w:val="0"/>
          <w:sz w:val="28"/>
          <w:szCs w:val="28"/>
        </w:rPr>
        <w:fldChar w:fldCharType="separate"/>
      </w:r>
      <w:r w:rsidR="00FD2E89">
        <w:rPr>
          <w:rFonts w:ascii="Century" w:hAnsi="Century"/>
          <w:b/>
          <w:i w:val="0"/>
          <w:noProof/>
          <w:sz w:val="28"/>
          <w:szCs w:val="28"/>
        </w:rPr>
        <w:t>5</w:t>
      </w:r>
      <w:r w:rsidR="00462EA5" w:rsidRPr="000D478F">
        <w:rPr>
          <w:rFonts w:ascii="Century" w:hAnsi="Century"/>
          <w:b/>
          <w:i w:val="0"/>
          <w:sz w:val="28"/>
          <w:szCs w:val="28"/>
        </w:rPr>
        <w:fldChar w:fldCharType="end"/>
      </w:r>
      <w:r w:rsidRPr="000D478F">
        <w:rPr>
          <w:rFonts w:ascii="Century" w:hAnsi="Century"/>
          <w:b/>
          <w:i w:val="0"/>
          <w:sz w:val="28"/>
          <w:szCs w:val="28"/>
        </w:rPr>
        <w:t xml:space="preserve"> - </w:t>
      </w:r>
      <w:r w:rsidR="00703D2C" w:rsidRPr="000D478F">
        <w:rPr>
          <w:rFonts w:ascii="Century" w:hAnsi="Century" w:cs="Arial"/>
          <w:b/>
          <w:i w:val="0"/>
          <w:color w:val="000000"/>
          <w:sz w:val="28"/>
          <w:szCs w:val="28"/>
        </w:rPr>
        <w:t>LICENÇA POR MOTIVO DE DOENÇA EM PESSOA DA FAMÍLIA</w:t>
      </w:r>
      <w:bookmarkEnd w:id="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943C9" w:rsidRPr="00502B8B" w:rsidTr="005770C9">
        <w:trPr>
          <w:trHeight w:val="831"/>
        </w:trPr>
        <w:tc>
          <w:tcPr>
            <w:tcW w:w="9498" w:type="dxa"/>
          </w:tcPr>
          <w:p w:rsidR="00F943C9" w:rsidRPr="00502B8B" w:rsidRDefault="00F943C9" w:rsidP="00ED292D">
            <w:pPr>
              <w:spacing w:after="0" w:line="240" w:lineRule="auto"/>
              <w:jc w:val="center"/>
              <w:rPr>
                <w:rFonts w:ascii="Century" w:hAnsi="Century" w:cs="Arial"/>
                <w:b/>
                <w:color w:val="000000"/>
                <w:sz w:val="28"/>
                <w:szCs w:val="28"/>
              </w:rPr>
            </w:pPr>
            <w:r w:rsidRPr="00502B8B">
              <w:rPr>
                <w:rFonts w:ascii="Century" w:hAnsi="Century" w:cs="Arial"/>
                <w:b/>
                <w:color w:val="000000"/>
                <w:sz w:val="28"/>
                <w:szCs w:val="28"/>
              </w:rPr>
              <w:t>ENCAMINHAMENTO DE ATESTADO MÉDICO PARA PERÍCIA MÉDICA OFICIAL</w:t>
            </w:r>
          </w:p>
        </w:tc>
      </w:tr>
      <w:tr w:rsidR="00F943C9" w:rsidRPr="00502B8B" w:rsidTr="005770C9">
        <w:trPr>
          <w:trHeight w:val="320"/>
        </w:trPr>
        <w:tc>
          <w:tcPr>
            <w:tcW w:w="9498" w:type="dxa"/>
          </w:tcPr>
          <w:p w:rsidR="00F943C9" w:rsidRPr="00502B8B" w:rsidRDefault="00F943C9" w:rsidP="00ED292D">
            <w:pPr>
              <w:spacing w:after="0" w:line="240" w:lineRule="auto"/>
              <w:rPr>
                <w:rFonts w:ascii="Century" w:hAnsi="Century" w:cs="Arial"/>
                <w:b/>
                <w:color w:val="000000"/>
              </w:rPr>
            </w:pPr>
            <w:r w:rsidRPr="00502B8B">
              <w:rPr>
                <w:rFonts w:ascii="Century" w:hAnsi="Century" w:cs="Arial"/>
                <w:b/>
                <w:color w:val="000000"/>
              </w:rPr>
              <w:t>Identificação:</w:t>
            </w:r>
          </w:p>
        </w:tc>
      </w:tr>
      <w:tr w:rsidR="00F943C9" w:rsidRPr="00502B8B" w:rsidTr="005770C9">
        <w:trPr>
          <w:trHeight w:val="502"/>
        </w:trPr>
        <w:tc>
          <w:tcPr>
            <w:tcW w:w="9498" w:type="dxa"/>
          </w:tcPr>
          <w:p w:rsidR="00F943C9" w:rsidRPr="00502B8B" w:rsidRDefault="00F943C9" w:rsidP="00ED292D">
            <w:pPr>
              <w:spacing w:after="0" w:line="240" w:lineRule="auto"/>
              <w:rPr>
                <w:rFonts w:ascii="Century" w:hAnsi="Century" w:cs="Arial"/>
                <w:color w:val="000000"/>
              </w:rPr>
            </w:pPr>
            <w:r w:rsidRPr="00502B8B">
              <w:rPr>
                <w:rFonts w:ascii="Century" w:hAnsi="Century" w:cs="Arial"/>
                <w:color w:val="000000"/>
              </w:rPr>
              <w:t>Órgão:</w:t>
            </w:r>
          </w:p>
          <w:p w:rsidR="00F943C9" w:rsidRPr="00502B8B" w:rsidRDefault="00F943C9" w:rsidP="00ED292D">
            <w:pPr>
              <w:spacing w:after="0" w:line="240" w:lineRule="auto"/>
              <w:rPr>
                <w:rFonts w:ascii="Century" w:hAnsi="Century"/>
              </w:rPr>
            </w:pPr>
          </w:p>
          <w:p w:rsidR="00F943C9" w:rsidRPr="00502B8B" w:rsidRDefault="00F943C9" w:rsidP="00ED292D">
            <w:pPr>
              <w:spacing w:after="0" w:line="240" w:lineRule="auto"/>
              <w:rPr>
                <w:rFonts w:ascii="Century" w:hAnsi="Century"/>
              </w:rPr>
            </w:pPr>
          </w:p>
        </w:tc>
      </w:tr>
      <w:tr w:rsidR="00F943C9" w:rsidRPr="00502B8B" w:rsidTr="005770C9">
        <w:trPr>
          <w:trHeight w:val="502"/>
        </w:trPr>
        <w:tc>
          <w:tcPr>
            <w:tcW w:w="9498" w:type="dxa"/>
          </w:tcPr>
          <w:p w:rsidR="00F943C9" w:rsidRPr="00502B8B" w:rsidRDefault="00F943C9" w:rsidP="00ED292D">
            <w:pPr>
              <w:spacing w:after="0" w:line="240" w:lineRule="auto"/>
              <w:rPr>
                <w:rFonts w:ascii="Century" w:hAnsi="Century" w:cs="Arial"/>
                <w:color w:val="000000"/>
              </w:rPr>
            </w:pPr>
            <w:r w:rsidRPr="00502B8B">
              <w:rPr>
                <w:rFonts w:ascii="Century" w:hAnsi="Century" w:cs="Arial"/>
                <w:color w:val="000000"/>
              </w:rPr>
              <w:t>Nome do (a) Servidor (a):</w:t>
            </w:r>
          </w:p>
          <w:p w:rsidR="00F943C9" w:rsidRPr="00502B8B" w:rsidRDefault="00F943C9" w:rsidP="00ED292D">
            <w:pPr>
              <w:spacing w:after="0" w:line="240" w:lineRule="auto"/>
              <w:rPr>
                <w:rFonts w:ascii="Century" w:hAnsi="Century"/>
              </w:rPr>
            </w:pPr>
          </w:p>
          <w:p w:rsidR="00F943C9" w:rsidRPr="00502B8B" w:rsidRDefault="00F943C9" w:rsidP="00ED292D">
            <w:pPr>
              <w:spacing w:after="0" w:line="240" w:lineRule="auto"/>
              <w:rPr>
                <w:rFonts w:ascii="Century" w:hAnsi="Century"/>
              </w:rPr>
            </w:pPr>
          </w:p>
        </w:tc>
      </w:tr>
      <w:tr w:rsidR="00F943C9" w:rsidRPr="00502B8B" w:rsidTr="005770C9">
        <w:trPr>
          <w:trHeight w:val="262"/>
        </w:trPr>
        <w:tc>
          <w:tcPr>
            <w:tcW w:w="9498" w:type="dxa"/>
          </w:tcPr>
          <w:p w:rsidR="00F943C9" w:rsidRPr="00502B8B" w:rsidRDefault="00F943C9" w:rsidP="00ED292D">
            <w:pPr>
              <w:spacing w:after="0" w:line="240" w:lineRule="auto"/>
              <w:rPr>
                <w:rFonts w:ascii="Century" w:hAnsi="Century" w:cs="Arial"/>
                <w:color w:val="000000"/>
              </w:rPr>
            </w:pPr>
            <w:r w:rsidRPr="00502B8B">
              <w:rPr>
                <w:rFonts w:ascii="Century" w:hAnsi="Century" w:cs="Arial"/>
                <w:color w:val="000000"/>
              </w:rPr>
              <w:t xml:space="preserve">Cargo ou função:                                                                                     SIAPE Nº </w:t>
            </w:r>
          </w:p>
          <w:p w:rsidR="00F943C9" w:rsidRPr="00502B8B" w:rsidRDefault="00F943C9" w:rsidP="00ED292D">
            <w:pPr>
              <w:spacing w:after="0" w:line="240" w:lineRule="auto"/>
              <w:rPr>
                <w:rFonts w:ascii="Century" w:hAnsi="Century"/>
              </w:rPr>
            </w:pPr>
          </w:p>
          <w:p w:rsidR="00F943C9" w:rsidRPr="00502B8B" w:rsidRDefault="00F943C9" w:rsidP="00ED292D">
            <w:pPr>
              <w:spacing w:after="0" w:line="240" w:lineRule="auto"/>
              <w:rPr>
                <w:rFonts w:ascii="Century" w:hAnsi="Century" w:cs="Arial"/>
                <w:color w:val="000000"/>
              </w:rPr>
            </w:pPr>
          </w:p>
        </w:tc>
      </w:tr>
      <w:tr w:rsidR="00F943C9" w:rsidRPr="00502B8B" w:rsidTr="005770C9">
        <w:trPr>
          <w:trHeight w:val="284"/>
        </w:trPr>
        <w:tc>
          <w:tcPr>
            <w:tcW w:w="9498" w:type="dxa"/>
          </w:tcPr>
          <w:p w:rsidR="00F943C9" w:rsidRPr="00502B8B" w:rsidRDefault="00F943C9" w:rsidP="00ED292D">
            <w:pPr>
              <w:spacing w:after="0" w:line="240" w:lineRule="auto"/>
              <w:rPr>
                <w:rFonts w:ascii="Century" w:hAnsi="Century" w:cs="Arial"/>
                <w:color w:val="000000"/>
              </w:rPr>
            </w:pPr>
            <w:r w:rsidRPr="00502B8B">
              <w:rPr>
                <w:rFonts w:ascii="Century" w:hAnsi="Century" w:cs="Arial"/>
                <w:color w:val="000000"/>
              </w:rPr>
              <w:t>Local de Lotação:</w:t>
            </w:r>
          </w:p>
          <w:p w:rsidR="00F943C9" w:rsidRPr="00502B8B" w:rsidRDefault="00F943C9" w:rsidP="00ED292D">
            <w:pPr>
              <w:spacing w:after="0" w:line="240" w:lineRule="auto"/>
              <w:rPr>
                <w:rFonts w:ascii="Century" w:hAnsi="Century"/>
              </w:rPr>
            </w:pPr>
          </w:p>
          <w:p w:rsidR="00F943C9" w:rsidRPr="00502B8B" w:rsidRDefault="00F943C9" w:rsidP="00ED292D">
            <w:pPr>
              <w:spacing w:after="0" w:line="240" w:lineRule="auto"/>
              <w:rPr>
                <w:rFonts w:ascii="Century" w:hAnsi="Century"/>
              </w:rPr>
            </w:pPr>
          </w:p>
        </w:tc>
      </w:tr>
      <w:tr w:rsidR="00F943C9" w:rsidRPr="00502B8B" w:rsidTr="005770C9">
        <w:trPr>
          <w:trHeight w:val="502"/>
        </w:trPr>
        <w:tc>
          <w:tcPr>
            <w:tcW w:w="9498" w:type="dxa"/>
          </w:tcPr>
          <w:p w:rsidR="00F943C9" w:rsidRPr="00502B8B" w:rsidRDefault="00F943C9" w:rsidP="00ED292D">
            <w:pPr>
              <w:spacing w:after="0" w:line="240" w:lineRule="auto"/>
              <w:rPr>
                <w:rFonts w:ascii="Century" w:hAnsi="Century" w:cs="Arial"/>
                <w:color w:val="000000"/>
              </w:rPr>
            </w:pPr>
            <w:r w:rsidRPr="00502B8B">
              <w:rPr>
                <w:rFonts w:ascii="Century" w:hAnsi="Century" w:cs="Arial"/>
                <w:color w:val="000000"/>
              </w:rPr>
              <w:t>Endereço do(a) Servidor(a):</w:t>
            </w:r>
          </w:p>
          <w:p w:rsidR="00F943C9" w:rsidRPr="00502B8B" w:rsidRDefault="00F943C9" w:rsidP="00ED292D">
            <w:pPr>
              <w:spacing w:after="0" w:line="240" w:lineRule="auto"/>
              <w:rPr>
                <w:rFonts w:ascii="Century" w:hAnsi="Century"/>
              </w:rPr>
            </w:pPr>
          </w:p>
          <w:p w:rsidR="00F943C9" w:rsidRPr="00502B8B" w:rsidRDefault="00F943C9" w:rsidP="00ED292D">
            <w:pPr>
              <w:spacing w:after="0" w:line="240" w:lineRule="auto"/>
              <w:rPr>
                <w:rFonts w:ascii="Century" w:hAnsi="Century"/>
              </w:rPr>
            </w:pPr>
          </w:p>
        </w:tc>
      </w:tr>
      <w:tr w:rsidR="00F943C9" w:rsidRPr="00502B8B" w:rsidTr="005770C9">
        <w:trPr>
          <w:trHeight w:val="284"/>
        </w:trPr>
        <w:tc>
          <w:tcPr>
            <w:tcW w:w="9498" w:type="dxa"/>
          </w:tcPr>
          <w:p w:rsidR="00F943C9" w:rsidRPr="00502B8B" w:rsidRDefault="00F943C9" w:rsidP="00ED292D">
            <w:pPr>
              <w:spacing w:after="0" w:line="240" w:lineRule="auto"/>
              <w:rPr>
                <w:rFonts w:ascii="Century" w:hAnsi="Century" w:cs="Arial"/>
                <w:color w:val="000000"/>
              </w:rPr>
            </w:pPr>
            <w:r w:rsidRPr="00502B8B">
              <w:rPr>
                <w:rFonts w:ascii="Century" w:hAnsi="Century" w:cs="Arial"/>
                <w:color w:val="000000"/>
              </w:rPr>
              <w:t>Telefone para contato:</w:t>
            </w:r>
          </w:p>
          <w:p w:rsidR="00F943C9" w:rsidRPr="00502B8B" w:rsidRDefault="00F943C9" w:rsidP="00ED292D">
            <w:pPr>
              <w:spacing w:after="0" w:line="240" w:lineRule="auto"/>
              <w:rPr>
                <w:rFonts w:ascii="Century" w:hAnsi="Century"/>
              </w:rPr>
            </w:pPr>
          </w:p>
          <w:p w:rsidR="00F943C9" w:rsidRPr="00502B8B" w:rsidRDefault="00F943C9" w:rsidP="00ED292D">
            <w:pPr>
              <w:spacing w:after="0" w:line="240" w:lineRule="auto"/>
              <w:rPr>
                <w:rFonts w:ascii="Century" w:hAnsi="Century"/>
              </w:rPr>
            </w:pPr>
          </w:p>
        </w:tc>
      </w:tr>
      <w:tr w:rsidR="00F943C9" w:rsidRPr="00502B8B" w:rsidTr="005770C9">
        <w:trPr>
          <w:trHeight w:val="284"/>
        </w:trPr>
        <w:tc>
          <w:tcPr>
            <w:tcW w:w="9498" w:type="dxa"/>
          </w:tcPr>
          <w:p w:rsidR="00F943C9" w:rsidRPr="00502B8B" w:rsidRDefault="00F943C9" w:rsidP="00ED292D">
            <w:pPr>
              <w:spacing w:after="0" w:line="240" w:lineRule="auto"/>
              <w:rPr>
                <w:rFonts w:ascii="Century" w:hAnsi="Century" w:cs="Arial"/>
                <w:color w:val="000000"/>
              </w:rPr>
            </w:pPr>
            <w:r w:rsidRPr="00502B8B">
              <w:rPr>
                <w:rFonts w:ascii="Century" w:hAnsi="Century" w:cs="Arial"/>
                <w:color w:val="000000"/>
              </w:rPr>
              <w:t>A licença Médica solicitada:</w:t>
            </w:r>
          </w:p>
          <w:p w:rsidR="00F943C9" w:rsidRPr="00502B8B" w:rsidRDefault="00F943C9" w:rsidP="00ED292D">
            <w:pPr>
              <w:spacing w:after="0" w:line="240" w:lineRule="auto"/>
              <w:rPr>
                <w:rFonts w:ascii="Century" w:hAnsi="Century"/>
              </w:rPr>
            </w:pPr>
          </w:p>
          <w:p w:rsidR="00F943C9" w:rsidRPr="00502B8B" w:rsidRDefault="00F943C9" w:rsidP="00ED292D">
            <w:pPr>
              <w:spacing w:after="0" w:line="240" w:lineRule="auto"/>
              <w:rPr>
                <w:rFonts w:ascii="Century" w:hAnsi="Century" w:cs="Arial"/>
                <w:color w:val="000000"/>
              </w:rPr>
            </w:pPr>
            <w:r w:rsidRPr="00502B8B">
              <w:rPr>
                <w:rFonts w:ascii="Century" w:hAnsi="Century"/>
              </w:rPr>
              <w:t xml:space="preserve">(    ) </w:t>
            </w:r>
            <w:r w:rsidRPr="00502B8B">
              <w:rPr>
                <w:rFonts w:ascii="Century" w:hAnsi="Century" w:cs="Arial"/>
                <w:color w:val="000000"/>
              </w:rPr>
              <w:t>Inicial  Período de __/__/______ até __/__/______ nº de dias;  ________________</w:t>
            </w:r>
          </w:p>
          <w:p w:rsidR="00F943C9" w:rsidRPr="00502B8B" w:rsidRDefault="00F943C9" w:rsidP="00ED292D">
            <w:pPr>
              <w:spacing w:after="0" w:line="240" w:lineRule="auto"/>
              <w:rPr>
                <w:rFonts w:ascii="Century" w:hAnsi="Century" w:cs="Arial"/>
                <w:color w:val="000000"/>
              </w:rPr>
            </w:pPr>
          </w:p>
          <w:p w:rsidR="00F943C9" w:rsidRPr="00502B8B" w:rsidRDefault="00F943C9" w:rsidP="00ED292D">
            <w:pPr>
              <w:spacing w:after="0" w:line="240" w:lineRule="auto"/>
              <w:rPr>
                <w:rFonts w:ascii="Century" w:hAnsi="Century" w:cs="Arial"/>
                <w:b/>
                <w:color w:val="000000"/>
              </w:rPr>
            </w:pPr>
            <w:r w:rsidRPr="00502B8B">
              <w:rPr>
                <w:rFonts w:ascii="Century" w:hAnsi="Century" w:cs="Arial"/>
                <w:color w:val="000000"/>
              </w:rPr>
              <w:t>(   ) Prorrogação:   Inicio da licença  __/___/____ Término da licença: ___/___/____</w:t>
            </w:r>
          </w:p>
          <w:p w:rsidR="00F943C9" w:rsidRPr="00502B8B" w:rsidRDefault="00F943C9" w:rsidP="00ED292D">
            <w:pPr>
              <w:spacing w:after="0" w:line="240" w:lineRule="auto"/>
              <w:rPr>
                <w:rFonts w:ascii="Century" w:hAnsi="Century" w:cs="Arial"/>
                <w:b/>
                <w:color w:val="000000"/>
              </w:rPr>
            </w:pPr>
          </w:p>
          <w:p w:rsidR="00F943C9" w:rsidRPr="00502B8B" w:rsidRDefault="00F943C9" w:rsidP="00ED292D">
            <w:pPr>
              <w:spacing w:after="0" w:line="240" w:lineRule="auto"/>
              <w:rPr>
                <w:rFonts w:ascii="Century" w:hAnsi="Century" w:cs="Arial"/>
                <w:b/>
                <w:color w:val="000000"/>
              </w:rPr>
            </w:pPr>
          </w:p>
          <w:p w:rsidR="00F943C9" w:rsidRPr="00502B8B" w:rsidRDefault="00F943C9" w:rsidP="00ED292D">
            <w:pPr>
              <w:spacing w:after="0" w:line="240" w:lineRule="auto"/>
              <w:rPr>
                <w:rFonts w:ascii="Century" w:hAnsi="Century" w:cs="Arial"/>
                <w:color w:val="000000"/>
              </w:rPr>
            </w:pPr>
            <w:r w:rsidRPr="00502B8B">
              <w:rPr>
                <w:rFonts w:ascii="Century" w:hAnsi="Century" w:cs="Arial"/>
                <w:b/>
                <w:color w:val="000000"/>
              </w:rPr>
              <w:t>Porto Velho/RO</w:t>
            </w:r>
            <w:r w:rsidRPr="00502B8B">
              <w:rPr>
                <w:rFonts w:ascii="Century" w:hAnsi="Century" w:cs="Arial"/>
                <w:color w:val="000000"/>
              </w:rPr>
              <w:t>__/__/______</w:t>
            </w:r>
          </w:p>
          <w:p w:rsidR="00F943C9" w:rsidRPr="00502B8B" w:rsidRDefault="00F943C9" w:rsidP="00ED292D">
            <w:pPr>
              <w:spacing w:after="0" w:line="240" w:lineRule="auto"/>
              <w:rPr>
                <w:rFonts w:ascii="Century" w:hAnsi="Century" w:cs="Arial"/>
                <w:b/>
                <w:color w:val="000000"/>
              </w:rPr>
            </w:pPr>
          </w:p>
          <w:p w:rsidR="00F943C9" w:rsidRPr="00502B8B" w:rsidRDefault="00F943C9" w:rsidP="00ED292D">
            <w:pPr>
              <w:spacing w:after="0" w:line="240" w:lineRule="auto"/>
              <w:jc w:val="center"/>
              <w:rPr>
                <w:rFonts w:ascii="Century" w:hAnsi="Century" w:cs="Arial"/>
                <w:b/>
                <w:color w:val="000000"/>
              </w:rPr>
            </w:pPr>
          </w:p>
          <w:p w:rsidR="00F943C9" w:rsidRPr="00502B8B" w:rsidRDefault="00F943C9" w:rsidP="00ED292D">
            <w:pPr>
              <w:spacing w:after="0" w:line="240" w:lineRule="auto"/>
              <w:jc w:val="center"/>
              <w:rPr>
                <w:rFonts w:ascii="Century" w:hAnsi="Century" w:cs="Arial"/>
                <w:b/>
                <w:color w:val="000000"/>
              </w:rPr>
            </w:pPr>
            <w:r w:rsidRPr="00502B8B">
              <w:rPr>
                <w:rFonts w:ascii="Century" w:hAnsi="Century" w:cs="Arial"/>
                <w:b/>
                <w:color w:val="000000"/>
              </w:rPr>
              <w:t>____________________________________________</w:t>
            </w:r>
          </w:p>
          <w:p w:rsidR="00F943C9" w:rsidRPr="00502B8B" w:rsidRDefault="00F943C9" w:rsidP="00ED292D">
            <w:pPr>
              <w:spacing w:after="0" w:line="240" w:lineRule="auto"/>
              <w:jc w:val="center"/>
              <w:rPr>
                <w:rFonts w:ascii="Century" w:hAnsi="Century" w:cs="Arial"/>
                <w:b/>
                <w:color w:val="000000"/>
              </w:rPr>
            </w:pPr>
            <w:r w:rsidRPr="00502B8B">
              <w:rPr>
                <w:rFonts w:ascii="Century" w:hAnsi="Century" w:cs="Arial"/>
                <w:b/>
                <w:color w:val="000000"/>
              </w:rPr>
              <w:t>Assinatura e Carimbo do Chefe Imediato</w:t>
            </w:r>
          </w:p>
          <w:p w:rsidR="00F943C9" w:rsidRPr="00502B8B" w:rsidRDefault="00F943C9" w:rsidP="00ED292D">
            <w:pPr>
              <w:spacing w:after="0" w:line="240" w:lineRule="auto"/>
              <w:rPr>
                <w:rFonts w:ascii="Century" w:hAnsi="Century"/>
              </w:rPr>
            </w:pPr>
          </w:p>
        </w:tc>
      </w:tr>
      <w:tr w:rsidR="00F943C9" w:rsidRPr="00502B8B" w:rsidTr="005770C9">
        <w:trPr>
          <w:trHeight w:val="284"/>
        </w:trPr>
        <w:tc>
          <w:tcPr>
            <w:tcW w:w="9498" w:type="dxa"/>
          </w:tcPr>
          <w:p w:rsidR="00F943C9" w:rsidRPr="00502B8B" w:rsidRDefault="00F943C9" w:rsidP="00ED292D">
            <w:pPr>
              <w:spacing w:after="0" w:line="240" w:lineRule="auto"/>
              <w:rPr>
                <w:rFonts w:ascii="Century" w:hAnsi="Century" w:cs="Arial"/>
                <w:color w:val="000000"/>
              </w:rPr>
            </w:pPr>
            <w:r w:rsidRPr="00502B8B">
              <w:rPr>
                <w:rFonts w:ascii="Century" w:hAnsi="Century" w:cs="Arial"/>
                <w:color w:val="000000"/>
              </w:rPr>
              <w:t>Observação</w:t>
            </w:r>
          </w:p>
          <w:p w:rsidR="00F943C9" w:rsidRPr="00502B8B" w:rsidRDefault="00F943C9" w:rsidP="00ED292D">
            <w:pPr>
              <w:spacing w:after="0" w:line="240" w:lineRule="auto"/>
              <w:rPr>
                <w:rFonts w:ascii="Century" w:hAnsi="Century"/>
              </w:rPr>
            </w:pPr>
          </w:p>
        </w:tc>
      </w:tr>
    </w:tbl>
    <w:p w:rsidR="004D76CE" w:rsidRDefault="004D76CE" w:rsidP="00C14195">
      <w:pPr>
        <w:pStyle w:val="Ttulo3"/>
      </w:pPr>
    </w:p>
    <w:p w:rsidR="004D76CE" w:rsidRDefault="004D76CE">
      <w:pPr>
        <w:spacing w:after="0" w:line="240" w:lineRule="auto"/>
        <w:rPr>
          <w:rFonts w:ascii="Century" w:eastAsia="Times New Roman" w:hAnsi="Century" w:cs="Arial"/>
          <w:b/>
          <w:bCs/>
          <w:sz w:val="28"/>
          <w:szCs w:val="28"/>
        </w:rPr>
      </w:pPr>
      <w:r>
        <w:rPr>
          <w:rFonts w:ascii="Century" w:hAnsi="Century" w:cs="Arial"/>
          <w:sz w:val="28"/>
          <w:szCs w:val="28"/>
        </w:rPr>
        <w:br w:type="page"/>
      </w:r>
    </w:p>
    <w:p w:rsidR="004D76CE" w:rsidRPr="00F94006" w:rsidRDefault="004D76CE" w:rsidP="00ED292D">
      <w:pPr>
        <w:pStyle w:val="Legenda"/>
        <w:spacing w:before="0" w:after="0"/>
        <w:jc w:val="center"/>
        <w:rPr>
          <w:rFonts w:ascii="Century" w:hAnsi="Century"/>
          <w:b/>
          <w:i w:val="0"/>
          <w:sz w:val="10"/>
          <w:szCs w:val="10"/>
        </w:rPr>
      </w:pPr>
    </w:p>
    <w:p w:rsidR="003A4D0E" w:rsidRPr="003C267F" w:rsidRDefault="003C267F" w:rsidP="00ED292D">
      <w:pPr>
        <w:pStyle w:val="Legenda"/>
        <w:spacing w:before="0" w:after="0"/>
        <w:jc w:val="center"/>
        <w:rPr>
          <w:rFonts w:ascii="Century" w:hAnsi="Century" w:cs="Arial"/>
          <w:b/>
          <w:i w:val="0"/>
          <w:sz w:val="28"/>
          <w:szCs w:val="28"/>
        </w:rPr>
      </w:pPr>
      <w:bookmarkStart w:id="5" w:name="_Toc402357004"/>
      <w:r w:rsidRPr="003C267F">
        <w:rPr>
          <w:rFonts w:ascii="Century" w:hAnsi="Century"/>
          <w:b/>
          <w:i w:val="0"/>
          <w:sz w:val="28"/>
          <w:szCs w:val="28"/>
        </w:rPr>
        <w:t xml:space="preserve">FORMULÁRIO </w:t>
      </w:r>
      <w:r w:rsidR="00462EA5" w:rsidRPr="003C267F">
        <w:rPr>
          <w:rFonts w:ascii="Century" w:hAnsi="Century"/>
          <w:b/>
          <w:i w:val="0"/>
          <w:sz w:val="28"/>
          <w:szCs w:val="28"/>
        </w:rPr>
        <w:fldChar w:fldCharType="begin"/>
      </w:r>
      <w:r w:rsidRPr="003C267F">
        <w:rPr>
          <w:rFonts w:ascii="Century" w:hAnsi="Century"/>
          <w:b/>
          <w:i w:val="0"/>
          <w:sz w:val="28"/>
          <w:szCs w:val="28"/>
        </w:rPr>
        <w:instrText xml:space="preserve"> SEQ FORMULÁRIO \* ARABIC </w:instrText>
      </w:r>
      <w:r w:rsidR="00462EA5" w:rsidRPr="003C267F">
        <w:rPr>
          <w:rFonts w:ascii="Century" w:hAnsi="Century"/>
          <w:b/>
          <w:i w:val="0"/>
          <w:sz w:val="28"/>
          <w:szCs w:val="28"/>
        </w:rPr>
        <w:fldChar w:fldCharType="separate"/>
      </w:r>
      <w:r w:rsidR="00FD2E89">
        <w:rPr>
          <w:rFonts w:ascii="Century" w:hAnsi="Century"/>
          <w:b/>
          <w:i w:val="0"/>
          <w:noProof/>
          <w:sz w:val="28"/>
          <w:szCs w:val="28"/>
        </w:rPr>
        <w:t>6</w:t>
      </w:r>
      <w:r w:rsidR="00462EA5" w:rsidRPr="003C267F">
        <w:rPr>
          <w:rFonts w:ascii="Century" w:hAnsi="Century"/>
          <w:b/>
          <w:i w:val="0"/>
          <w:sz w:val="28"/>
          <w:szCs w:val="28"/>
        </w:rPr>
        <w:fldChar w:fldCharType="end"/>
      </w:r>
      <w:r w:rsidRPr="003C267F">
        <w:rPr>
          <w:rFonts w:ascii="Century" w:hAnsi="Century"/>
          <w:b/>
          <w:i w:val="0"/>
          <w:sz w:val="28"/>
          <w:szCs w:val="28"/>
        </w:rPr>
        <w:t xml:space="preserve"> - </w:t>
      </w:r>
      <w:r w:rsidR="003A4D0E" w:rsidRPr="003C267F">
        <w:rPr>
          <w:rFonts w:ascii="Century" w:hAnsi="Century" w:cs="Arial"/>
          <w:b/>
          <w:i w:val="0"/>
          <w:sz w:val="28"/>
          <w:szCs w:val="28"/>
        </w:rPr>
        <w:t>AJUDA DE CUSTO</w:t>
      </w:r>
      <w:bookmarkEnd w:id="5"/>
    </w:p>
    <w:tbl>
      <w:tblPr>
        <w:tblW w:w="8998" w:type="dxa"/>
        <w:jc w:val="center"/>
        <w:tblLayout w:type="fixed"/>
        <w:tblCellMar>
          <w:left w:w="70" w:type="dxa"/>
          <w:right w:w="70" w:type="dxa"/>
        </w:tblCellMar>
        <w:tblLook w:val="0000" w:firstRow="0" w:lastRow="0" w:firstColumn="0" w:lastColumn="0" w:noHBand="0" w:noVBand="0"/>
      </w:tblPr>
      <w:tblGrid>
        <w:gridCol w:w="8998"/>
      </w:tblGrid>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sz w:val="22"/>
                <w:szCs w:val="22"/>
              </w:rPr>
            </w:pPr>
            <w:r w:rsidRPr="00502B8B">
              <w:rPr>
                <w:rFonts w:ascii="Century" w:hAnsi="Century" w:cs="Calibri"/>
                <w:b/>
                <w:sz w:val="22"/>
                <w:szCs w:val="22"/>
              </w:rPr>
              <w:t xml:space="preserve">1. IDENTIFICAÇÃO DO(A) SERVIDOR(A)  </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sz w:val="22"/>
                <w:szCs w:val="22"/>
              </w:rPr>
            </w:pPr>
            <w:r w:rsidRPr="00502B8B">
              <w:rPr>
                <w:rFonts w:ascii="Century" w:hAnsi="Century" w:cs="Calibri"/>
                <w:sz w:val="22"/>
                <w:szCs w:val="22"/>
              </w:rPr>
              <w:t>Nome:</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sz w:val="22"/>
                <w:szCs w:val="22"/>
              </w:rPr>
            </w:pPr>
            <w:r w:rsidRPr="00502B8B">
              <w:rPr>
                <w:rFonts w:ascii="Century" w:hAnsi="Century" w:cs="Calibri"/>
                <w:sz w:val="22"/>
                <w:szCs w:val="22"/>
              </w:rPr>
              <w:t>Cargo:                                                                                         Mat. SIAPE:</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sz w:val="22"/>
                <w:szCs w:val="22"/>
              </w:rPr>
            </w:pPr>
            <w:r w:rsidRPr="00502B8B">
              <w:rPr>
                <w:rFonts w:ascii="Century" w:hAnsi="Century" w:cs="Calibri"/>
                <w:sz w:val="22"/>
                <w:szCs w:val="22"/>
              </w:rPr>
              <w:t>Lotação:</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sz w:val="22"/>
                <w:szCs w:val="22"/>
              </w:rPr>
            </w:pPr>
            <w:r w:rsidRPr="00502B8B">
              <w:rPr>
                <w:rFonts w:ascii="Century" w:hAnsi="Century" w:cs="Calibri"/>
                <w:sz w:val="22"/>
                <w:szCs w:val="22"/>
              </w:rPr>
              <w:t>Telefones: Residencial:                              ; Comercial:                               ; Celular:</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sz w:val="22"/>
                <w:szCs w:val="22"/>
              </w:rPr>
            </w:pP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b/>
                <w:sz w:val="22"/>
                <w:szCs w:val="22"/>
              </w:rPr>
            </w:pPr>
            <w:r w:rsidRPr="00502B8B">
              <w:rPr>
                <w:rFonts w:ascii="Century" w:hAnsi="Century" w:cs="Calibri"/>
                <w:b/>
                <w:sz w:val="22"/>
                <w:szCs w:val="22"/>
              </w:rPr>
              <w:t>2. FUNDAMENTAÇÃO LEGAL:</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Arial"/>
                <w:sz w:val="22"/>
                <w:szCs w:val="22"/>
              </w:rPr>
            </w:pPr>
            <w:r w:rsidRPr="00502B8B">
              <w:rPr>
                <w:rStyle w:val="Forte"/>
                <w:rFonts w:ascii="Century" w:eastAsia="SimSun" w:hAnsi="Century" w:cs="Calibri"/>
                <w:b w:val="0"/>
                <w:sz w:val="22"/>
                <w:szCs w:val="22"/>
                <w:shd w:val="clear" w:color="auto" w:fill="FFFFFF"/>
              </w:rPr>
              <w:t>Arts. 53 a 57 da Lei 8112/90; Decreto nº 4.004/2001; Orientação Normativa nº 03/2013/SEGEP.</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Arial"/>
                <w:sz w:val="22"/>
                <w:szCs w:val="22"/>
              </w:rPr>
            </w:pPr>
          </w:p>
        </w:tc>
      </w:tr>
      <w:tr w:rsidR="003A4D0E" w:rsidRPr="00502B8B" w:rsidTr="001376A0">
        <w:trPr>
          <w:trHeight w:val="309"/>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sz w:val="22"/>
                <w:szCs w:val="22"/>
              </w:rPr>
            </w:pPr>
            <w:r w:rsidRPr="00502B8B">
              <w:rPr>
                <w:rFonts w:ascii="Century" w:hAnsi="Century" w:cs="Calibri"/>
                <w:b/>
                <w:sz w:val="22"/>
                <w:szCs w:val="22"/>
              </w:rPr>
              <w:t>3. REQUERIMENTO</w:t>
            </w:r>
          </w:p>
        </w:tc>
      </w:tr>
      <w:tr w:rsidR="003A4D0E" w:rsidRPr="00502B8B" w:rsidTr="001376A0">
        <w:trPr>
          <w:trHeight w:val="272"/>
          <w:jc w:val="center"/>
        </w:trPr>
        <w:tc>
          <w:tcPr>
            <w:tcW w:w="8998" w:type="dxa"/>
            <w:tcBorders>
              <w:top w:val="single" w:sz="4" w:space="0" w:color="000000"/>
              <w:left w:val="single" w:sz="4" w:space="0" w:color="000000"/>
              <w:bottom w:val="single" w:sz="4" w:space="0" w:color="auto"/>
              <w:right w:val="single" w:sz="4" w:space="0" w:color="000000"/>
            </w:tcBorders>
            <w:shd w:val="clear" w:color="auto" w:fill="auto"/>
            <w:vAlign w:val="bottom"/>
          </w:tcPr>
          <w:p w:rsidR="003A4D0E" w:rsidRPr="00502B8B" w:rsidRDefault="003A4D0E" w:rsidP="00ED292D">
            <w:pPr>
              <w:pStyle w:val="Cabealho"/>
              <w:ind w:firstLine="532"/>
              <w:jc w:val="both"/>
              <w:rPr>
                <w:rFonts w:ascii="Century" w:hAnsi="Century"/>
                <w:sz w:val="22"/>
                <w:szCs w:val="22"/>
              </w:rPr>
            </w:pPr>
            <w:r w:rsidRPr="00502B8B">
              <w:rPr>
                <w:rFonts w:ascii="Century" w:hAnsi="Century" w:cs="Calibri"/>
                <w:sz w:val="22"/>
                <w:szCs w:val="22"/>
              </w:rPr>
              <w:t xml:space="preserve">Requer à Diretoria de Recursos Humanos o </w:t>
            </w:r>
            <w:r w:rsidRPr="00502B8B">
              <w:rPr>
                <w:rFonts w:ascii="Century" w:hAnsi="Century"/>
                <w:sz w:val="22"/>
                <w:szCs w:val="22"/>
              </w:rPr>
              <w:t xml:space="preserve">pagamento da </w:t>
            </w:r>
            <w:r w:rsidRPr="00502B8B">
              <w:rPr>
                <w:rFonts w:ascii="Century" w:hAnsi="Century"/>
                <w:b/>
                <w:sz w:val="22"/>
                <w:szCs w:val="22"/>
              </w:rPr>
              <w:t>AJUDA DE CUSTO</w:t>
            </w:r>
            <w:r w:rsidRPr="00502B8B">
              <w:rPr>
                <w:rFonts w:ascii="Century" w:hAnsi="Century"/>
                <w:sz w:val="22"/>
                <w:szCs w:val="22"/>
              </w:rPr>
              <w:t>, em razão de ter sido deslocado(a) “de oficio”, com mudança de domicílio de ____________________________________ para _____________________________________, em conformidade com os atos contidos no Processo nº ________________________  e teor da Portaria nº _____, de ____/______/_____, publicada no DOU nº____, seção 2, de ____/_____/_______.</w:t>
            </w:r>
          </w:p>
          <w:p w:rsidR="003A4D0E" w:rsidRPr="00502B8B" w:rsidRDefault="003A4D0E" w:rsidP="00ED292D">
            <w:pPr>
              <w:pStyle w:val="Cabealho"/>
              <w:ind w:left="532"/>
              <w:jc w:val="both"/>
              <w:rPr>
                <w:rFonts w:ascii="Century" w:hAnsi="Century"/>
                <w:sz w:val="22"/>
                <w:szCs w:val="22"/>
              </w:rPr>
            </w:pPr>
            <w:r w:rsidRPr="00502B8B">
              <w:rPr>
                <w:rFonts w:ascii="Century" w:hAnsi="Century"/>
                <w:sz w:val="22"/>
                <w:szCs w:val="22"/>
              </w:rPr>
              <w:t>Cabe informar para efeito da percepção da presente indenização que:</w:t>
            </w:r>
          </w:p>
          <w:p w:rsidR="003A4D0E" w:rsidRPr="00502B8B" w:rsidRDefault="003A4D0E" w:rsidP="00ED292D">
            <w:pPr>
              <w:pStyle w:val="Cabealho"/>
              <w:ind w:left="532"/>
              <w:jc w:val="both"/>
              <w:rPr>
                <w:rFonts w:ascii="Century" w:hAnsi="Century"/>
                <w:sz w:val="22"/>
                <w:szCs w:val="22"/>
              </w:rPr>
            </w:pPr>
            <w:r w:rsidRPr="00502B8B">
              <w:rPr>
                <w:rFonts w:ascii="Century" w:hAnsi="Century"/>
                <w:sz w:val="22"/>
                <w:szCs w:val="22"/>
              </w:rPr>
              <w:t xml:space="preserve">(      ) Não possuo dependentes     </w:t>
            </w:r>
          </w:p>
          <w:p w:rsidR="003A4D0E" w:rsidRPr="00502B8B" w:rsidRDefault="003A4D0E" w:rsidP="00ED292D">
            <w:pPr>
              <w:pStyle w:val="Cabealho"/>
              <w:ind w:left="532"/>
              <w:jc w:val="both"/>
              <w:rPr>
                <w:rFonts w:ascii="Century" w:hAnsi="Century" w:cs="Arial"/>
                <w:iCs/>
                <w:sz w:val="22"/>
                <w:szCs w:val="22"/>
              </w:rPr>
            </w:pPr>
            <w:r w:rsidRPr="00502B8B">
              <w:rPr>
                <w:rFonts w:ascii="Century" w:hAnsi="Century"/>
                <w:sz w:val="22"/>
                <w:szCs w:val="22"/>
              </w:rPr>
              <w:t>(  ) Possuo dependente(s), conforme designado(s) em meus assentamentos funcionais, registrados no SIAPE / SIAPECAD</w:t>
            </w:r>
            <w:r w:rsidRPr="00502B8B">
              <w:rPr>
                <w:rFonts w:ascii="Century" w:hAnsi="Century" w:cs="Calibri"/>
                <w:sz w:val="22"/>
                <w:szCs w:val="22"/>
              </w:rPr>
              <w:t xml:space="preserve"> e documentação</w:t>
            </w:r>
            <w:r w:rsidRPr="00502B8B">
              <w:rPr>
                <w:rFonts w:ascii="Century" w:hAnsi="Century" w:cs="Arial"/>
                <w:iCs/>
                <w:sz w:val="22"/>
                <w:szCs w:val="22"/>
              </w:rPr>
              <w:t xml:space="preserve"> anexa.</w:t>
            </w:r>
          </w:p>
          <w:p w:rsidR="003A4D0E" w:rsidRPr="00502B8B" w:rsidRDefault="003A4D0E" w:rsidP="00ED292D">
            <w:pPr>
              <w:pStyle w:val="Cabealho"/>
              <w:ind w:left="532"/>
              <w:jc w:val="both"/>
              <w:rPr>
                <w:rFonts w:ascii="Century" w:hAnsi="Century" w:cs="Arial"/>
                <w:iCs/>
                <w:sz w:val="22"/>
                <w:szCs w:val="22"/>
              </w:rPr>
            </w:pPr>
          </w:p>
          <w:p w:rsidR="003A4D0E" w:rsidRPr="00502B8B" w:rsidRDefault="003A4D0E" w:rsidP="00ED292D">
            <w:pPr>
              <w:pStyle w:val="Cabealho"/>
              <w:jc w:val="right"/>
              <w:rPr>
                <w:rFonts w:ascii="Century" w:hAnsi="Century" w:cs="Calibri"/>
                <w:sz w:val="22"/>
                <w:szCs w:val="22"/>
              </w:rPr>
            </w:pPr>
            <w:r w:rsidRPr="00502B8B">
              <w:rPr>
                <w:rFonts w:ascii="Century" w:hAnsi="Century" w:cs="Calibri"/>
                <w:sz w:val="22"/>
                <w:szCs w:val="22"/>
              </w:rPr>
              <w:t>Nestes termos,</w:t>
            </w:r>
          </w:p>
          <w:p w:rsidR="003A4D0E" w:rsidRPr="00502B8B" w:rsidRDefault="003A4D0E" w:rsidP="00ED292D">
            <w:pPr>
              <w:pStyle w:val="Cabealho"/>
              <w:jc w:val="right"/>
              <w:rPr>
                <w:rFonts w:ascii="Century" w:hAnsi="Century" w:cs="Calibri"/>
                <w:sz w:val="22"/>
                <w:szCs w:val="22"/>
              </w:rPr>
            </w:pPr>
            <w:r w:rsidRPr="00502B8B">
              <w:rPr>
                <w:rFonts w:ascii="Century" w:hAnsi="Century" w:cs="Calibri"/>
                <w:sz w:val="22"/>
                <w:szCs w:val="22"/>
              </w:rPr>
              <w:t>Pede deferimento.</w:t>
            </w:r>
          </w:p>
          <w:p w:rsidR="003A4D0E" w:rsidRPr="00502B8B" w:rsidRDefault="003A4D0E" w:rsidP="00ED292D">
            <w:pPr>
              <w:spacing w:after="0" w:line="240" w:lineRule="auto"/>
              <w:jc w:val="both"/>
              <w:rPr>
                <w:rFonts w:ascii="Century" w:hAnsi="Century" w:cs="Calibri"/>
                <w:sz w:val="22"/>
                <w:szCs w:val="22"/>
              </w:rPr>
            </w:pPr>
          </w:p>
          <w:p w:rsidR="003A4D0E" w:rsidRPr="00502B8B" w:rsidRDefault="003A4D0E" w:rsidP="00ED292D">
            <w:pPr>
              <w:spacing w:after="0" w:line="240" w:lineRule="auto"/>
              <w:jc w:val="center"/>
              <w:rPr>
                <w:rFonts w:ascii="Century" w:hAnsi="Century" w:cs="Calibri"/>
                <w:sz w:val="22"/>
                <w:szCs w:val="22"/>
              </w:rPr>
            </w:pPr>
            <w:r w:rsidRPr="00502B8B">
              <w:rPr>
                <w:rFonts w:ascii="Century" w:hAnsi="Century" w:cs="Calibri"/>
                <w:sz w:val="22"/>
                <w:szCs w:val="22"/>
              </w:rPr>
              <w:t>Local: __________________________                Data: _____/_____/_____</w:t>
            </w:r>
          </w:p>
          <w:p w:rsidR="003A4D0E" w:rsidRPr="00502B8B" w:rsidRDefault="003A4D0E" w:rsidP="00ED292D">
            <w:pPr>
              <w:spacing w:after="0" w:line="240" w:lineRule="auto"/>
              <w:jc w:val="center"/>
              <w:rPr>
                <w:rFonts w:ascii="Century" w:hAnsi="Century" w:cs="Calibri"/>
                <w:sz w:val="22"/>
                <w:szCs w:val="22"/>
              </w:rPr>
            </w:pPr>
          </w:p>
          <w:p w:rsidR="003A4D0E" w:rsidRPr="00502B8B" w:rsidRDefault="003A4D0E" w:rsidP="00ED292D">
            <w:pPr>
              <w:spacing w:after="0" w:line="240" w:lineRule="auto"/>
              <w:jc w:val="center"/>
              <w:rPr>
                <w:rFonts w:ascii="Century" w:hAnsi="Century" w:cs="Calibri"/>
                <w:sz w:val="22"/>
                <w:szCs w:val="22"/>
              </w:rPr>
            </w:pPr>
            <w:r w:rsidRPr="00502B8B">
              <w:rPr>
                <w:rFonts w:ascii="Century" w:hAnsi="Century" w:cs="Calibri"/>
                <w:sz w:val="22"/>
                <w:szCs w:val="22"/>
              </w:rPr>
              <w:t>_________________________</w:t>
            </w:r>
          </w:p>
          <w:p w:rsidR="003A4D0E" w:rsidRPr="00502B8B" w:rsidRDefault="003A4D0E" w:rsidP="00ED292D">
            <w:pPr>
              <w:pStyle w:val="Cabealho"/>
              <w:jc w:val="center"/>
              <w:rPr>
                <w:rFonts w:ascii="Century" w:hAnsi="Century" w:cs="Calibri"/>
                <w:sz w:val="22"/>
                <w:szCs w:val="22"/>
              </w:rPr>
            </w:pPr>
            <w:r w:rsidRPr="00502B8B">
              <w:rPr>
                <w:rFonts w:ascii="Century" w:hAnsi="Century" w:cs="Calibri"/>
                <w:sz w:val="22"/>
                <w:szCs w:val="22"/>
              </w:rPr>
              <w:t>Assinatura do(a) servidor(a)</w:t>
            </w:r>
          </w:p>
        </w:tc>
      </w:tr>
      <w:tr w:rsidR="003A4D0E" w:rsidRPr="00502B8B" w:rsidTr="001376A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b/>
                <w:sz w:val="19"/>
                <w:szCs w:val="19"/>
              </w:rPr>
            </w:pPr>
            <w:r w:rsidRPr="00502B8B">
              <w:rPr>
                <w:rFonts w:ascii="Century" w:hAnsi="Century" w:cs="Calibri"/>
                <w:b/>
                <w:sz w:val="19"/>
                <w:szCs w:val="19"/>
              </w:rPr>
              <w:t xml:space="preserve">Observações: </w:t>
            </w:r>
          </w:p>
          <w:p w:rsidR="003A4D0E" w:rsidRPr="00502B8B" w:rsidRDefault="003A4D0E" w:rsidP="00ED292D">
            <w:pPr>
              <w:pStyle w:val="Cabealho"/>
              <w:jc w:val="both"/>
              <w:rPr>
                <w:rFonts w:ascii="Century" w:hAnsi="Century" w:cs="Arial"/>
                <w:i/>
                <w:sz w:val="19"/>
                <w:szCs w:val="19"/>
              </w:rPr>
            </w:pPr>
            <w:r w:rsidRPr="00502B8B">
              <w:rPr>
                <w:rFonts w:ascii="Century" w:hAnsi="Century" w:cs="Arial"/>
                <w:i/>
                <w:sz w:val="19"/>
                <w:szCs w:val="19"/>
              </w:rPr>
              <w:t>1. O valor da ajuda de custo será calculado com base na remuneração de origem, percebida pelo servidor no mês em que ocorrer o deslocamento para a nova sede;</w:t>
            </w:r>
          </w:p>
          <w:p w:rsidR="003A4D0E" w:rsidRPr="00502B8B" w:rsidRDefault="003A4D0E" w:rsidP="00ED292D">
            <w:pPr>
              <w:pStyle w:val="Cabealho"/>
              <w:jc w:val="both"/>
              <w:rPr>
                <w:rFonts w:ascii="Century" w:hAnsi="Century" w:cs="Arial"/>
                <w:i/>
                <w:sz w:val="19"/>
                <w:szCs w:val="19"/>
              </w:rPr>
            </w:pPr>
            <w:r w:rsidRPr="00502B8B">
              <w:rPr>
                <w:rFonts w:ascii="Century" w:hAnsi="Century" w:cs="Arial"/>
                <w:i/>
                <w:sz w:val="19"/>
                <w:szCs w:val="19"/>
              </w:rPr>
              <w:t>2.  A Ajuda de Custo a ser paga na proporção do número de dependentes existentes, é condição que estes também tenham sido deslocados;</w:t>
            </w:r>
          </w:p>
          <w:p w:rsidR="003A4D0E" w:rsidRPr="00502B8B" w:rsidRDefault="003A4D0E" w:rsidP="00ED292D">
            <w:pPr>
              <w:pStyle w:val="Cabealho"/>
              <w:jc w:val="both"/>
              <w:rPr>
                <w:rFonts w:ascii="Century" w:hAnsi="Century" w:cs="Arial"/>
                <w:i/>
                <w:sz w:val="19"/>
                <w:szCs w:val="19"/>
              </w:rPr>
            </w:pPr>
            <w:r w:rsidRPr="00502B8B">
              <w:rPr>
                <w:rFonts w:ascii="Century" w:hAnsi="Century" w:cs="Arial"/>
                <w:i/>
                <w:sz w:val="19"/>
                <w:szCs w:val="19"/>
              </w:rPr>
              <w:t xml:space="preserve">3. O requerente deverá anexar a este requerimento a seguinte documentação dos dependentes: </w:t>
            </w:r>
            <w:r w:rsidRPr="00502B8B">
              <w:rPr>
                <w:rFonts w:ascii="Century" w:hAnsi="Century" w:cs="Arial"/>
                <w:sz w:val="19"/>
                <w:szCs w:val="19"/>
              </w:rPr>
              <w:t>cônjuge ou companheiro: certidão de casamento ou declaração de união estável registrada em cartório; filho, enteado ou menor que viva sob a guarda e sustento do servidor: certidão de nascimento, termo de adoção ou termo de guarda e responsabilidade; pais: documento comprobatório da situação de dependência econômica; filho inválido maior de 18 anos: certidão de nascimento, termo de adoção ou termo de guarda e responsabilidade, laudo médico elaborado por  perícia oficial em saúde que ateste a invalidez do dependente; dependente maior de 18 anos e menor de 24 anos que seja estudante de nível superior: certidão de nascimento, termo de adoção ou termo de guarda e responsabilidade, documento comprobatório de matrícula em Instituição de Ensino Superior e declaração assinada pelo servidor e pelo dependente de que o dependente não exerce atividade remunerada; empregado doméstico: cópias de partes da Carteira de Trabalho e Previdência Social em que figure a assinatura do  empregador, assim como os comprovantes de pagamento de contribuição previdenciária dos últimos três meses.</w:t>
            </w:r>
          </w:p>
          <w:p w:rsidR="003A4D0E" w:rsidRPr="00502B8B" w:rsidRDefault="003A4D0E" w:rsidP="00ED292D">
            <w:pPr>
              <w:pStyle w:val="Cabealho"/>
              <w:jc w:val="both"/>
              <w:rPr>
                <w:rFonts w:ascii="Century" w:hAnsi="Century" w:cs="Arial Narrow"/>
                <w:b/>
              </w:rPr>
            </w:pPr>
            <w:r w:rsidRPr="00502B8B">
              <w:rPr>
                <w:rFonts w:ascii="Century" w:hAnsi="Century" w:cs="Arial"/>
                <w:i/>
                <w:sz w:val="19"/>
                <w:szCs w:val="19"/>
              </w:rPr>
              <w:t>4. A despesa da Ajuda de Custo dependerá de empenho prévio, observado o limite dos recursos orçamentários próprios, relativos a cada exercício.</w:t>
            </w:r>
          </w:p>
        </w:tc>
      </w:tr>
    </w:tbl>
    <w:p w:rsidR="003A4D0E" w:rsidRPr="00AC5602" w:rsidRDefault="00AC5602" w:rsidP="00ED292D">
      <w:pPr>
        <w:pStyle w:val="Legenda"/>
        <w:spacing w:before="0" w:after="0"/>
        <w:jc w:val="center"/>
        <w:rPr>
          <w:rFonts w:ascii="Century" w:hAnsi="Century" w:cs="Arial"/>
          <w:b/>
          <w:i w:val="0"/>
          <w:color w:val="000000"/>
          <w:sz w:val="28"/>
          <w:szCs w:val="28"/>
        </w:rPr>
      </w:pPr>
      <w:bookmarkStart w:id="6" w:name="_Toc402357005"/>
      <w:r w:rsidRPr="00AC5602">
        <w:rPr>
          <w:rFonts w:ascii="Century" w:hAnsi="Century"/>
          <w:b/>
          <w:i w:val="0"/>
          <w:sz w:val="28"/>
          <w:szCs w:val="28"/>
        </w:rPr>
        <w:lastRenderedPageBreak/>
        <w:t xml:space="preserve">FORMULÁRIO </w:t>
      </w:r>
      <w:r w:rsidR="00462EA5" w:rsidRPr="00AC5602">
        <w:rPr>
          <w:rFonts w:ascii="Century" w:hAnsi="Century"/>
          <w:b/>
          <w:i w:val="0"/>
          <w:sz w:val="28"/>
          <w:szCs w:val="28"/>
        </w:rPr>
        <w:fldChar w:fldCharType="begin"/>
      </w:r>
      <w:r w:rsidRPr="00AC5602">
        <w:rPr>
          <w:rFonts w:ascii="Century" w:hAnsi="Century"/>
          <w:b/>
          <w:i w:val="0"/>
          <w:sz w:val="28"/>
          <w:szCs w:val="28"/>
        </w:rPr>
        <w:instrText xml:space="preserve"> SEQ FORMULÁRIO \* ARABIC </w:instrText>
      </w:r>
      <w:r w:rsidR="00462EA5" w:rsidRPr="00AC5602">
        <w:rPr>
          <w:rFonts w:ascii="Century" w:hAnsi="Century"/>
          <w:b/>
          <w:i w:val="0"/>
          <w:sz w:val="28"/>
          <w:szCs w:val="28"/>
        </w:rPr>
        <w:fldChar w:fldCharType="separate"/>
      </w:r>
      <w:r w:rsidR="00FD2E89">
        <w:rPr>
          <w:rFonts w:ascii="Century" w:hAnsi="Century"/>
          <w:b/>
          <w:i w:val="0"/>
          <w:noProof/>
          <w:sz w:val="28"/>
          <w:szCs w:val="28"/>
        </w:rPr>
        <w:t>7</w:t>
      </w:r>
      <w:r w:rsidR="00462EA5" w:rsidRPr="00AC5602">
        <w:rPr>
          <w:rFonts w:ascii="Century" w:hAnsi="Century"/>
          <w:b/>
          <w:i w:val="0"/>
          <w:sz w:val="28"/>
          <w:szCs w:val="28"/>
        </w:rPr>
        <w:fldChar w:fldCharType="end"/>
      </w:r>
      <w:r w:rsidRPr="00AC5602">
        <w:rPr>
          <w:rFonts w:ascii="Century" w:hAnsi="Century"/>
          <w:b/>
          <w:i w:val="0"/>
          <w:sz w:val="28"/>
          <w:szCs w:val="28"/>
        </w:rPr>
        <w:t xml:space="preserve"> - </w:t>
      </w:r>
      <w:r w:rsidR="003A4D0E" w:rsidRPr="00AC5602">
        <w:rPr>
          <w:rFonts w:ascii="Century" w:hAnsi="Century" w:cs="Arial"/>
          <w:b/>
          <w:i w:val="0"/>
          <w:sz w:val="28"/>
          <w:szCs w:val="28"/>
        </w:rPr>
        <w:t>AJUDA DE CUSTO – PASSAGENS</w:t>
      </w:r>
      <w:bookmarkEnd w:id="6"/>
    </w:p>
    <w:tbl>
      <w:tblPr>
        <w:tblW w:w="8998" w:type="dxa"/>
        <w:jc w:val="center"/>
        <w:tblLayout w:type="fixed"/>
        <w:tblCellMar>
          <w:left w:w="70" w:type="dxa"/>
          <w:right w:w="70" w:type="dxa"/>
        </w:tblCellMar>
        <w:tblLook w:val="0000" w:firstRow="0" w:lastRow="0" w:firstColumn="0" w:lastColumn="0" w:noHBand="0" w:noVBand="0"/>
      </w:tblPr>
      <w:tblGrid>
        <w:gridCol w:w="8998"/>
      </w:tblGrid>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b/>
              </w:rPr>
              <w:t xml:space="preserve">1. IDENTIFICAÇÃO DO(A) SERVIDOR(A)   </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rPr>
              <w:t>Nome:</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rPr>
              <w:t>Cargo:                                                                                         Mat. SIAPE:</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rPr>
              <w:t>Lotação:</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rPr>
              <w:t>Telefones: Residencial:                              ; Comercial:                               ; Celular:</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b/>
              </w:rPr>
            </w:pPr>
            <w:r w:rsidRPr="00502B8B">
              <w:rPr>
                <w:rFonts w:ascii="Century" w:hAnsi="Century" w:cs="Calibri"/>
                <w:b/>
              </w:rPr>
              <w:t>2. FUNDAMENTAÇÃO LEGAL:</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1F480D" w:rsidRDefault="003A4D0E" w:rsidP="00ED292D">
            <w:pPr>
              <w:pStyle w:val="Cabealho"/>
              <w:jc w:val="both"/>
              <w:rPr>
                <w:rFonts w:ascii="Century" w:hAnsi="Century" w:cs="Arial"/>
                <w:sz w:val="20"/>
                <w:szCs w:val="20"/>
              </w:rPr>
            </w:pPr>
            <w:r w:rsidRPr="001F480D">
              <w:rPr>
                <w:rStyle w:val="Forte"/>
                <w:rFonts w:ascii="Century" w:eastAsia="SimSun" w:hAnsi="Century" w:cs="Calibri"/>
                <w:b w:val="0"/>
                <w:sz w:val="20"/>
                <w:szCs w:val="20"/>
                <w:shd w:val="clear" w:color="auto" w:fill="FFFFFF"/>
              </w:rPr>
              <w:t>Arts. 53 a 57 da Lei 8112/90; Decreto nº 4.004/2001; Orientação Normativa nº 03/2013/SEGEP.</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Arial"/>
              </w:rPr>
            </w:pPr>
          </w:p>
        </w:tc>
      </w:tr>
      <w:tr w:rsidR="003A4D0E" w:rsidRPr="00502B8B" w:rsidTr="001376A0">
        <w:trPr>
          <w:trHeight w:val="309"/>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b/>
              </w:rPr>
              <w:t>3. REQUERIMENTO</w:t>
            </w:r>
          </w:p>
        </w:tc>
      </w:tr>
      <w:tr w:rsidR="003A4D0E" w:rsidRPr="00502B8B" w:rsidTr="001376A0">
        <w:trPr>
          <w:trHeight w:val="272"/>
          <w:jc w:val="center"/>
        </w:trPr>
        <w:tc>
          <w:tcPr>
            <w:tcW w:w="8998" w:type="dxa"/>
            <w:tcBorders>
              <w:top w:val="single" w:sz="4" w:space="0" w:color="000000"/>
              <w:left w:val="single" w:sz="4" w:space="0" w:color="000000"/>
              <w:bottom w:val="single" w:sz="4" w:space="0" w:color="auto"/>
              <w:right w:val="single" w:sz="4" w:space="0" w:color="000000"/>
            </w:tcBorders>
            <w:shd w:val="clear" w:color="auto" w:fill="auto"/>
            <w:vAlign w:val="bottom"/>
          </w:tcPr>
          <w:p w:rsidR="003A4D0E" w:rsidRPr="00502B8B" w:rsidRDefault="003A4D0E" w:rsidP="00ED292D">
            <w:pPr>
              <w:pStyle w:val="Cabealho"/>
              <w:jc w:val="both"/>
              <w:rPr>
                <w:rFonts w:ascii="Century" w:hAnsi="Century"/>
              </w:rPr>
            </w:pPr>
            <w:r w:rsidRPr="00502B8B">
              <w:rPr>
                <w:rFonts w:ascii="Century" w:hAnsi="Century" w:cs="Calibri"/>
              </w:rPr>
              <w:t xml:space="preserve">Requer à Diretoria de Recursos Humanos o </w:t>
            </w:r>
            <w:r w:rsidRPr="00502B8B">
              <w:rPr>
                <w:rFonts w:ascii="Century" w:hAnsi="Century"/>
              </w:rPr>
              <w:t xml:space="preserve">pagamento da </w:t>
            </w:r>
            <w:r w:rsidRPr="00766476">
              <w:rPr>
                <w:rFonts w:ascii="Century" w:hAnsi="Century"/>
                <w:b/>
                <w:sz w:val="20"/>
                <w:szCs w:val="20"/>
              </w:rPr>
              <w:t>AJUDA DE CUSTO – PASSAGENS</w:t>
            </w:r>
            <w:r w:rsidRPr="00502B8B">
              <w:rPr>
                <w:rFonts w:ascii="Century" w:hAnsi="Century"/>
              </w:rPr>
              <w:t>, em razão de ter sido deslocado(a) “de oficio”, com mudança de domicílio de ____________________________________ para _____________________________________, em conformidade com os atos contidos no Processo nº ________________________  e teor da Portaria nº _____, de ____/______/_____, publicada no DOU nº____, seção 2, de ____/_____/_______.</w:t>
            </w:r>
          </w:p>
          <w:p w:rsidR="004B6279" w:rsidRPr="00502B8B" w:rsidRDefault="004B6279" w:rsidP="00ED292D">
            <w:pPr>
              <w:pStyle w:val="Cabealho"/>
              <w:jc w:val="both"/>
              <w:rPr>
                <w:rFonts w:ascii="Century" w:hAnsi="Century"/>
              </w:rPr>
            </w:pPr>
          </w:p>
          <w:p w:rsidR="003A4D0E" w:rsidRPr="00502B8B" w:rsidRDefault="003A4D0E" w:rsidP="00ED292D">
            <w:pPr>
              <w:pStyle w:val="Cabealho"/>
              <w:jc w:val="both"/>
              <w:rPr>
                <w:rFonts w:ascii="Century" w:hAnsi="Century"/>
              </w:rPr>
            </w:pPr>
            <w:r w:rsidRPr="00502B8B">
              <w:rPr>
                <w:rFonts w:ascii="Century" w:hAnsi="Century"/>
              </w:rPr>
              <w:t>Cabe informar para efeito da percepção da presente indenização que:</w:t>
            </w:r>
          </w:p>
          <w:p w:rsidR="003A4D0E" w:rsidRPr="00502B8B" w:rsidRDefault="003A4D0E" w:rsidP="00ED292D">
            <w:pPr>
              <w:pStyle w:val="Cabealho"/>
              <w:jc w:val="both"/>
              <w:rPr>
                <w:rFonts w:ascii="Century" w:hAnsi="Century"/>
              </w:rPr>
            </w:pPr>
            <w:r w:rsidRPr="00502B8B">
              <w:rPr>
                <w:rFonts w:ascii="Century" w:hAnsi="Century"/>
              </w:rPr>
              <w:t xml:space="preserve">(      ) Não possuo dependentes     </w:t>
            </w:r>
          </w:p>
          <w:p w:rsidR="003A4D0E" w:rsidRPr="00502B8B" w:rsidRDefault="003A4D0E" w:rsidP="00ED292D">
            <w:pPr>
              <w:pStyle w:val="Cabealho"/>
              <w:jc w:val="both"/>
              <w:rPr>
                <w:rFonts w:ascii="Century" w:hAnsi="Century" w:cs="Arial"/>
                <w:iCs/>
              </w:rPr>
            </w:pPr>
            <w:r w:rsidRPr="00502B8B">
              <w:rPr>
                <w:rFonts w:ascii="Century" w:hAnsi="Century"/>
              </w:rPr>
              <w:t>(     ) Possuo dependente(s), conforme designado(s) em meus assentamentos funcionais, registrados no SIAPE / SIAPECAD</w:t>
            </w:r>
            <w:r w:rsidRPr="00502B8B">
              <w:rPr>
                <w:rFonts w:ascii="Century" w:hAnsi="Century" w:cs="Calibri"/>
              </w:rPr>
              <w:t xml:space="preserve"> e documentação</w:t>
            </w:r>
            <w:r w:rsidRPr="00502B8B">
              <w:rPr>
                <w:rFonts w:ascii="Century" w:hAnsi="Century" w:cs="Arial"/>
                <w:iCs/>
              </w:rPr>
              <w:t xml:space="preserve"> anexa.</w:t>
            </w:r>
          </w:p>
          <w:p w:rsidR="003A4D0E" w:rsidRPr="00502B8B" w:rsidRDefault="003A4D0E" w:rsidP="00ED292D">
            <w:pPr>
              <w:pStyle w:val="Cabealho"/>
              <w:jc w:val="right"/>
              <w:rPr>
                <w:rFonts w:ascii="Century" w:hAnsi="Century" w:cs="Calibri"/>
              </w:rPr>
            </w:pPr>
            <w:r w:rsidRPr="00502B8B">
              <w:rPr>
                <w:rFonts w:ascii="Century" w:hAnsi="Century" w:cs="Calibri"/>
              </w:rPr>
              <w:t>Nestes termos,</w:t>
            </w:r>
          </w:p>
          <w:p w:rsidR="003A4D0E" w:rsidRPr="00502B8B" w:rsidRDefault="003A4D0E" w:rsidP="00ED292D">
            <w:pPr>
              <w:pStyle w:val="Cabealho"/>
              <w:jc w:val="right"/>
              <w:rPr>
                <w:rFonts w:ascii="Century" w:hAnsi="Century" w:cs="Calibri"/>
              </w:rPr>
            </w:pPr>
            <w:r w:rsidRPr="00502B8B">
              <w:rPr>
                <w:rFonts w:ascii="Century" w:hAnsi="Century" w:cs="Calibri"/>
              </w:rPr>
              <w:t>Pede deferimento.</w:t>
            </w:r>
          </w:p>
          <w:p w:rsidR="003A4D0E" w:rsidRPr="00502B8B" w:rsidRDefault="003A4D0E" w:rsidP="00ED292D">
            <w:pPr>
              <w:spacing w:after="0" w:line="240" w:lineRule="auto"/>
              <w:jc w:val="both"/>
              <w:rPr>
                <w:rFonts w:ascii="Century" w:hAnsi="Century" w:cs="Calibri"/>
              </w:rPr>
            </w:pPr>
          </w:p>
          <w:p w:rsidR="003A4D0E" w:rsidRPr="00502B8B" w:rsidRDefault="003A4D0E"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3A4D0E" w:rsidRPr="00502B8B" w:rsidRDefault="003A4D0E" w:rsidP="00ED292D">
            <w:pPr>
              <w:spacing w:after="0" w:line="240" w:lineRule="auto"/>
              <w:jc w:val="center"/>
              <w:rPr>
                <w:rFonts w:ascii="Century" w:hAnsi="Century" w:cs="Calibri"/>
              </w:rPr>
            </w:pPr>
          </w:p>
          <w:p w:rsidR="003A4D0E" w:rsidRPr="00502B8B" w:rsidRDefault="003A4D0E" w:rsidP="00ED292D">
            <w:pPr>
              <w:spacing w:after="0" w:line="240" w:lineRule="auto"/>
              <w:jc w:val="center"/>
              <w:rPr>
                <w:rFonts w:ascii="Century" w:hAnsi="Century" w:cs="Calibri"/>
              </w:rPr>
            </w:pPr>
            <w:r w:rsidRPr="00502B8B">
              <w:rPr>
                <w:rFonts w:ascii="Century" w:hAnsi="Century" w:cs="Calibri"/>
              </w:rPr>
              <w:t>_________________________</w:t>
            </w:r>
          </w:p>
          <w:p w:rsidR="003A4D0E" w:rsidRPr="00502B8B" w:rsidRDefault="003A4D0E" w:rsidP="00ED292D">
            <w:pPr>
              <w:pStyle w:val="Cabealho"/>
              <w:jc w:val="center"/>
              <w:rPr>
                <w:rFonts w:ascii="Century" w:hAnsi="Century" w:cs="Calibri"/>
              </w:rPr>
            </w:pPr>
            <w:r w:rsidRPr="00502B8B">
              <w:rPr>
                <w:rFonts w:ascii="Century" w:hAnsi="Century" w:cs="Calibri"/>
              </w:rPr>
              <w:t>Assinatura do(a) servidor(a)</w:t>
            </w:r>
          </w:p>
        </w:tc>
      </w:tr>
      <w:tr w:rsidR="003A4D0E" w:rsidRPr="00502B8B" w:rsidTr="001376A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b/>
                <w:sz w:val="20"/>
                <w:szCs w:val="20"/>
              </w:rPr>
            </w:pPr>
            <w:r w:rsidRPr="00502B8B">
              <w:rPr>
                <w:rFonts w:ascii="Century" w:hAnsi="Century" w:cs="Calibri"/>
                <w:b/>
                <w:sz w:val="20"/>
                <w:szCs w:val="20"/>
              </w:rPr>
              <w:t xml:space="preserve">Observações: </w:t>
            </w:r>
          </w:p>
          <w:p w:rsidR="003A4D0E" w:rsidRPr="00502B8B" w:rsidRDefault="003A4D0E" w:rsidP="00ED292D">
            <w:pPr>
              <w:pStyle w:val="Cabealho"/>
              <w:jc w:val="both"/>
              <w:rPr>
                <w:rFonts w:ascii="Century" w:hAnsi="Century" w:cs="Arial"/>
                <w:i/>
                <w:sz w:val="20"/>
                <w:szCs w:val="20"/>
              </w:rPr>
            </w:pPr>
            <w:r w:rsidRPr="00502B8B">
              <w:rPr>
                <w:rFonts w:ascii="Century" w:hAnsi="Century" w:cs="Arial"/>
                <w:i/>
                <w:sz w:val="20"/>
                <w:szCs w:val="20"/>
              </w:rPr>
              <w:t xml:space="preserve">1.O requerente deverá anexar a este requerimento a seguinte documentação dos dependentes: </w:t>
            </w:r>
            <w:r w:rsidRPr="00502B8B">
              <w:rPr>
                <w:rFonts w:ascii="Century" w:hAnsi="Century" w:cs="Arial"/>
                <w:sz w:val="20"/>
                <w:szCs w:val="20"/>
              </w:rPr>
              <w:t>cônjuge ou companheiro: certidão de casamento ou declaração de união estável registrada em cartório; filho, enteado ou menor que viva sob a guarda e sustento do servidor: certidão de nascimento, termo de adoção ou termo de guarda e responsabilidade; pais: documento comprobatório da situação de dependência econômica; filho inválido maior de 18 anos: certidão de nascimento, termo de adoção ou termo de guarda e responsabilidade, laudo médico elaborado por  perícia oficial em saúde que ateste a invalidez do dependente; dependente maior de 18 anos e menor de 24 anos que seja estudante de nível superior: certidão de nascimento, termo de adoção ou termo de guarda e responsabilidade, documento comprobatório de matrícula em Instituição de Ensino Superior e declaração assinada pelo servidor e pelo dependente de que o dependente não exerce atividade remunerada; empregado doméstico: cópias de partes da Carteira de Trabalho e Previdência Social em que figure a assinatura do  empregador, assim como os comprovantes de pagamento de contribuição previdenciária dos últimos três meses.</w:t>
            </w:r>
          </w:p>
          <w:p w:rsidR="003A4D0E" w:rsidRPr="00502B8B" w:rsidRDefault="003A4D0E" w:rsidP="00ED292D">
            <w:pPr>
              <w:pStyle w:val="Cabealho"/>
              <w:jc w:val="both"/>
              <w:rPr>
                <w:rFonts w:ascii="Century" w:hAnsi="Century" w:cs="Arial Narrow"/>
                <w:b/>
                <w:sz w:val="20"/>
                <w:szCs w:val="20"/>
              </w:rPr>
            </w:pPr>
            <w:r w:rsidRPr="00502B8B">
              <w:rPr>
                <w:rFonts w:ascii="Century" w:hAnsi="Century" w:cs="Arial"/>
                <w:i/>
                <w:sz w:val="20"/>
                <w:szCs w:val="20"/>
              </w:rPr>
              <w:t>2. A despesa da Ajuda de Custo dependerá de empenho prévio, observado o limite dos recursos orçamentários próprios, relativos a cada exercício.</w:t>
            </w:r>
          </w:p>
        </w:tc>
      </w:tr>
    </w:tbl>
    <w:p w:rsidR="004D76CE" w:rsidRDefault="004D76CE" w:rsidP="00C417AD">
      <w:pPr>
        <w:pStyle w:val="Ttulo3"/>
        <w:spacing w:before="0" w:line="240" w:lineRule="auto"/>
      </w:pPr>
    </w:p>
    <w:p w:rsidR="003A4D0E" w:rsidRPr="00241C6E" w:rsidRDefault="00241C6E" w:rsidP="004D76CE">
      <w:pPr>
        <w:spacing w:after="0" w:line="240" w:lineRule="auto"/>
        <w:jc w:val="center"/>
        <w:rPr>
          <w:rFonts w:ascii="Century" w:hAnsi="Century" w:cs="Arial"/>
          <w:b/>
          <w:i/>
          <w:sz w:val="28"/>
          <w:szCs w:val="28"/>
        </w:rPr>
      </w:pPr>
      <w:bookmarkStart w:id="7" w:name="_Toc402357006"/>
      <w:r w:rsidRPr="00241C6E">
        <w:rPr>
          <w:rFonts w:ascii="Century" w:hAnsi="Century"/>
          <w:b/>
          <w:sz w:val="28"/>
          <w:szCs w:val="28"/>
        </w:rPr>
        <w:t xml:space="preserve">FORMULÁRIO </w:t>
      </w:r>
      <w:r w:rsidR="00462EA5" w:rsidRPr="00241C6E">
        <w:rPr>
          <w:rFonts w:ascii="Century" w:hAnsi="Century"/>
          <w:b/>
          <w:i/>
          <w:sz w:val="28"/>
          <w:szCs w:val="28"/>
        </w:rPr>
        <w:fldChar w:fldCharType="begin"/>
      </w:r>
      <w:r w:rsidRPr="00241C6E">
        <w:rPr>
          <w:rFonts w:ascii="Century" w:hAnsi="Century"/>
          <w:b/>
          <w:sz w:val="28"/>
          <w:szCs w:val="28"/>
        </w:rPr>
        <w:instrText xml:space="preserve"> SEQ FORMULÁRIO \* ARABIC </w:instrText>
      </w:r>
      <w:r w:rsidR="00462EA5" w:rsidRPr="00241C6E">
        <w:rPr>
          <w:rFonts w:ascii="Century" w:hAnsi="Century"/>
          <w:b/>
          <w:i/>
          <w:sz w:val="28"/>
          <w:szCs w:val="28"/>
        </w:rPr>
        <w:fldChar w:fldCharType="separate"/>
      </w:r>
      <w:r w:rsidR="00FD2E89">
        <w:rPr>
          <w:rFonts w:ascii="Century" w:hAnsi="Century"/>
          <w:b/>
          <w:noProof/>
          <w:sz w:val="28"/>
          <w:szCs w:val="28"/>
        </w:rPr>
        <w:t>8</w:t>
      </w:r>
      <w:r w:rsidR="00462EA5" w:rsidRPr="00241C6E">
        <w:rPr>
          <w:rFonts w:ascii="Century" w:hAnsi="Century"/>
          <w:b/>
          <w:i/>
          <w:sz w:val="28"/>
          <w:szCs w:val="28"/>
        </w:rPr>
        <w:fldChar w:fldCharType="end"/>
      </w:r>
      <w:r w:rsidRPr="00241C6E">
        <w:rPr>
          <w:rFonts w:ascii="Century" w:hAnsi="Century"/>
          <w:b/>
          <w:sz w:val="28"/>
          <w:szCs w:val="28"/>
        </w:rPr>
        <w:t xml:space="preserve"> - </w:t>
      </w:r>
      <w:r w:rsidR="003A4D0E" w:rsidRPr="00241C6E">
        <w:rPr>
          <w:rFonts w:ascii="Century" w:hAnsi="Century" w:cs="Arial"/>
          <w:b/>
          <w:sz w:val="28"/>
          <w:szCs w:val="28"/>
        </w:rPr>
        <w:t>AJUDA DE CUSTO – TRANSPORTE DE MOBILIÁRIO</w:t>
      </w:r>
      <w:bookmarkEnd w:id="7"/>
    </w:p>
    <w:tbl>
      <w:tblPr>
        <w:tblW w:w="8998" w:type="dxa"/>
        <w:jc w:val="center"/>
        <w:tblLayout w:type="fixed"/>
        <w:tblCellMar>
          <w:left w:w="70" w:type="dxa"/>
          <w:right w:w="70" w:type="dxa"/>
        </w:tblCellMar>
        <w:tblLook w:val="0000" w:firstRow="0" w:lastRow="0" w:firstColumn="0" w:lastColumn="0" w:noHBand="0" w:noVBand="0"/>
      </w:tblPr>
      <w:tblGrid>
        <w:gridCol w:w="8998"/>
      </w:tblGrid>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b/>
              </w:rPr>
              <w:t xml:space="preserve">1. IDENTIFICAÇÃO DO(A) SERVIDOR(A)   </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rPr>
              <w:t>Nome:</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rPr>
              <w:t>Cargo:                                                                                         Mat. SIAPE:</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rPr>
              <w:t>Lotação:</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rPr>
              <w:t>Telefones: Residencial:                              ; Comercial:                               ; Celular:</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b/>
              </w:rPr>
            </w:pPr>
            <w:r w:rsidRPr="00502B8B">
              <w:rPr>
                <w:rFonts w:ascii="Century" w:hAnsi="Century" w:cs="Calibri"/>
                <w:b/>
              </w:rPr>
              <w:t>2. FUNDAMENTAÇÃO LEGAL:</w:t>
            </w:r>
          </w:p>
        </w:tc>
      </w:tr>
      <w:tr w:rsidR="003A4D0E"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Arial"/>
              </w:rPr>
            </w:pPr>
            <w:r w:rsidRPr="00502B8B">
              <w:rPr>
                <w:rStyle w:val="Forte"/>
                <w:rFonts w:ascii="Century" w:eastAsia="SimSun" w:hAnsi="Century" w:cs="Calibri"/>
                <w:b w:val="0"/>
                <w:shd w:val="clear" w:color="auto" w:fill="FFFFFF"/>
              </w:rPr>
              <w:t>Arts. 53 a 57 da Lei 8112/90; Decreto nº 4.004/2001; Orientação Normativa nº 03/2013/SEGEP.</w:t>
            </w:r>
          </w:p>
        </w:tc>
      </w:tr>
      <w:tr w:rsidR="003A4D0E" w:rsidRPr="00502B8B" w:rsidTr="001376A0">
        <w:trPr>
          <w:trHeight w:val="309"/>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502B8B" w:rsidRDefault="003A4D0E" w:rsidP="00ED292D">
            <w:pPr>
              <w:pStyle w:val="Cabealho"/>
              <w:jc w:val="both"/>
              <w:rPr>
                <w:rFonts w:ascii="Century" w:hAnsi="Century" w:cs="Calibri"/>
              </w:rPr>
            </w:pPr>
            <w:r w:rsidRPr="00502B8B">
              <w:rPr>
                <w:rFonts w:ascii="Century" w:hAnsi="Century" w:cs="Calibri"/>
                <w:b/>
              </w:rPr>
              <w:t>3. REQUERIMENTO</w:t>
            </w:r>
          </w:p>
        </w:tc>
      </w:tr>
      <w:tr w:rsidR="003A4D0E" w:rsidRPr="00502B8B" w:rsidTr="001376A0">
        <w:trPr>
          <w:trHeight w:val="272"/>
          <w:jc w:val="center"/>
        </w:trPr>
        <w:tc>
          <w:tcPr>
            <w:tcW w:w="8998" w:type="dxa"/>
            <w:tcBorders>
              <w:top w:val="single" w:sz="4" w:space="0" w:color="000000"/>
              <w:left w:val="single" w:sz="4" w:space="0" w:color="000000"/>
              <w:bottom w:val="single" w:sz="4" w:space="0" w:color="auto"/>
              <w:right w:val="single" w:sz="4" w:space="0" w:color="000000"/>
            </w:tcBorders>
            <w:shd w:val="clear" w:color="auto" w:fill="auto"/>
            <w:vAlign w:val="bottom"/>
          </w:tcPr>
          <w:p w:rsidR="003A4D0E" w:rsidRPr="00502B8B" w:rsidRDefault="003A4D0E" w:rsidP="00ED292D">
            <w:pPr>
              <w:pStyle w:val="Cabealho"/>
              <w:jc w:val="both"/>
              <w:rPr>
                <w:rFonts w:ascii="Century" w:hAnsi="Century"/>
              </w:rPr>
            </w:pPr>
            <w:r w:rsidRPr="00766476">
              <w:rPr>
                <w:rFonts w:ascii="Century" w:hAnsi="Century" w:cs="Calibri"/>
                <w:sz w:val="20"/>
                <w:szCs w:val="20"/>
              </w:rPr>
              <w:t xml:space="preserve">Requer à Diretoria de Recursos Humanos o </w:t>
            </w:r>
            <w:r w:rsidRPr="00766476">
              <w:rPr>
                <w:rFonts w:ascii="Century" w:hAnsi="Century"/>
                <w:sz w:val="20"/>
                <w:szCs w:val="20"/>
              </w:rPr>
              <w:t xml:space="preserve">pagamento da </w:t>
            </w:r>
            <w:r w:rsidRPr="00766476">
              <w:rPr>
                <w:rFonts w:ascii="Century" w:hAnsi="Century"/>
                <w:b/>
                <w:sz w:val="20"/>
                <w:szCs w:val="20"/>
              </w:rPr>
              <w:t>AJUDA DE CUSTO – TRANSPORTE DE MOBILIÁRIO</w:t>
            </w:r>
            <w:r w:rsidRPr="00766476">
              <w:rPr>
                <w:rFonts w:ascii="Century" w:hAnsi="Century"/>
                <w:sz w:val="20"/>
                <w:szCs w:val="20"/>
              </w:rPr>
              <w:t xml:space="preserve">, em razão de ter sido deslocado(a) “de oficio”, com mudança de domicílio de </w:t>
            </w:r>
            <w:r w:rsidRPr="00502B8B">
              <w:rPr>
                <w:rFonts w:ascii="Century" w:hAnsi="Century"/>
              </w:rPr>
              <w:t>____________________________________ para _____________________________________, em conformidade com os atos contidos no Processo nº ________________________  e teor da Portaria nº _____, de ____/______/_____, publicada no DOU nº____, seção 2, de ____/_____/_______.</w:t>
            </w:r>
          </w:p>
          <w:p w:rsidR="003A4D0E" w:rsidRPr="00502B8B" w:rsidRDefault="003A4D0E" w:rsidP="00ED292D">
            <w:pPr>
              <w:pStyle w:val="Cabealho"/>
              <w:jc w:val="both"/>
              <w:rPr>
                <w:rFonts w:ascii="Century" w:hAnsi="Century"/>
              </w:rPr>
            </w:pPr>
          </w:p>
          <w:p w:rsidR="003A4D0E" w:rsidRPr="00502B8B" w:rsidRDefault="003A4D0E" w:rsidP="00ED292D">
            <w:pPr>
              <w:pStyle w:val="Cabealho"/>
              <w:jc w:val="both"/>
              <w:rPr>
                <w:rFonts w:ascii="Century" w:hAnsi="Century"/>
              </w:rPr>
            </w:pPr>
            <w:r w:rsidRPr="00502B8B">
              <w:rPr>
                <w:rFonts w:ascii="Century" w:hAnsi="Century"/>
              </w:rPr>
              <w:t>Cabe informar para efeito da percepção da presente indenização que:</w:t>
            </w:r>
          </w:p>
          <w:p w:rsidR="003A4D0E" w:rsidRPr="00502B8B" w:rsidRDefault="003A4D0E" w:rsidP="00ED292D">
            <w:pPr>
              <w:pStyle w:val="Cabealho"/>
              <w:jc w:val="both"/>
              <w:rPr>
                <w:rFonts w:ascii="Century" w:hAnsi="Century"/>
              </w:rPr>
            </w:pPr>
            <w:r w:rsidRPr="00502B8B">
              <w:rPr>
                <w:rFonts w:ascii="Century" w:hAnsi="Century"/>
              </w:rPr>
              <w:t xml:space="preserve">(      ) Não possuo dependentes     </w:t>
            </w:r>
          </w:p>
          <w:p w:rsidR="003A4D0E" w:rsidRPr="00502B8B" w:rsidRDefault="003A4D0E" w:rsidP="00ED292D">
            <w:pPr>
              <w:pStyle w:val="Cabealho"/>
              <w:jc w:val="both"/>
              <w:rPr>
                <w:rFonts w:ascii="Century" w:hAnsi="Century" w:cs="Arial"/>
                <w:iCs/>
              </w:rPr>
            </w:pPr>
            <w:r w:rsidRPr="00502B8B">
              <w:rPr>
                <w:rFonts w:ascii="Century" w:hAnsi="Century"/>
              </w:rPr>
              <w:t>(     ) Possuo dependente(s), conforme designado(s) em meus assentamentos funcionais, registrados no SIAPE / SIAPECAD</w:t>
            </w:r>
            <w:r w:rsidRPr="00502B8B">
              <w:rPr>
                <w:rFonts w:ascii="Century" w:hAnsi="Century" w:cs="Calibri"/>
              </w:rPr>
              <w:t xml:space="preserve"> e documentação</w:t>
            </w:r>
            <w:r w:rsidRPr="00502B8B">
              <w:rPr>
                <w:rFonts w:ascii="Century" w:hAnsi="Century" w:cs="Arial"/>
                <w:iCs/>
              </w:rPr>
              <w:t xml:space="preserve"> anexa.</w:t>
            </w:r>
          </w:p>
          <w:p w:rsidR="003A4D0E" w:rsidRPr="00502B8B" w:rsidRDefault="003A4D0E" w:rsidP="00ED292D">
            <w:pPr>
              <w:pStyle w:val="Cabealho"/>
              <w:jc w:val="right"/>
              <w:rPr>
                <w:rFonts w:ascii="Century" w:hAnsi="Century" w:cs="Calibri"/>
              </w:rPr>
            </w:pPr>
            <w:r w:rsidRPr="00502B8B">
              <w:rPr>
                <w:rFonts w:ascii="Century" w:hAnsi="Century" w:cs="Calibri"/>
              </w:rPr>
              <w:t>Nestes termos,</w:t>
            </w:r>
          </w:p>
          <w:p w:rsidR="003A4D0E" w:rsidRPr="00502B8B" w:rsidRDefault="003A4D0E" w:rsidP="00ED292D">
            <w:pPr>
              <w:pStyle w:val="Cabealho"/>
              <w:jc w:val="right"/>
              <w:rPr>
                <w:rFonts w:ascii="Century" w:hAnsi="Century" w:cs="Calibri"/>
              </w:rPr>
            </w:pPr>
            <w:r w:rsidRPr="00502B8B">
              <w:rPr>
                <w:rFonts w:ascii="Century" w:hAnsi="Century" w:cs="Calibri"/>
              </w:rPr>
              <w:t>Pede deferimento.</w:t>
            </w:r>
          </w:p>
          <w:p w:rsidR="003A4D0E" w:rsidRPr="00502B8B" w:rsidRDefault="003A4D0E"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3A4D0E" w:rsidRPr="00502B8B" w:rsidRDefault="003A4D0E" w:rsidP="00ED292D">
            <w:pPr>
              <w:spacing w:after="0" w:line="240" w:lineRule="auto"/>
              <w:jc w:val="center"/>
              <w:rPr>
                <w:rFonts w:ascii="Century" w:hAnsi="Century" w:cs="Calibri"/>
              </w:rPr>
            </w:pPr>
            <w:r w:rsidRPr="00502B8B">
              <w:rPr>
                <w:rFonts w:ascii="Century" w:hAnsi="Century" w:cs="Calibri"/>
              </w:rPr>
              <w:t>_________________________</w:t>
            </w:r>
          </w:p>
          <w:p w:rsidR="003A4D0E" w:rsidRPr="00502B8B" w:rsidRDefault="003A4D0E" w:rsidP="00ED292D">
            <w:pPr>
              <w:pStyle w:val="Cabealho"/>
              <w:jc w:val="center"/>
              <w:rPr>
                <w:rFonts w:ascii="Century" w:hAnsi="Century"/>
              </w:rPr>
            </w:pPr>
            <w:r w:rsidRPr="00502B8B">
              <w:rPr>
                <w:rFonts w:ascii="Century" w:hAnsi="Century" w:cs="Calibri"/>
              </w:rPr>
              <w:t>Assinatura do(a) servidor(a)</w:t>
            </w:r>
          </w:p>
        </w:tc>
      </w:tr>
      <w:tr w:rsidR="003A4D0E" w:rsidRPr="00282734" w:rsidTr="001376A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4D0E" w:rsidRPr="00282734" w:rsidRDefault="003A4D0E" w:rsidP="00ED292D">
            <w:pPr>
              <w:pStyle w:val="Cabealho"/>
              <w:jc w:val="both"/>
              <w:rPr>
                <w:rFonts w:ascii="Century" w:hAnsi="Century" w:cs="Calibri"/>
                <w:b/>
                <w:sz w:val="18"/>
                <w:szCs w:val="18"/>
              </w:rPr>
            </w:pPr>
            <w:r w:rsidRPr="00282734">
              <w:rPr>
                <w:rFonts w:ascii="Century" w:hAnsi="Century" w:cs="Calibri"/>
                <w:b/>
                <w:sz w:val="18"/>
                <w:szCs w:val="18"/>
              </w:rPr>
              <w:t xml:space="preserve">Observações: </w:t>
            </w:r>
          </w:p>
          <w:p w:rsidR="003A4D0E" w:rsidRPr="00282734" w:rsidRDefault="003A4D0E" w:rsidP="00ED292D">
            <w:pPr>
              <w:pStyle w:val="Cabealho"/>
              <w:jc w:val="both"/>
              <w:rPr>
                <w:rFonts w:ascii="Century" w:hAnsi="Century" w:cs="Arial"/>
                <w:i/>
                <w:sz w:val="18"/>
                <w:szCs w:val="18"/>
              </w:rPr>
            </w:pPr>
            <w:r w:rsidRPr="00282734">
              <w:rPr>
                <w:rFonts w:ascii="Century" w:hAnsi="Century" w:cs="Arial"/>
                <w:i/>
                <w:sz w:val="18"/>
                <w:szCs w:val="18"/>
              </w:rPr>
              <w:t>1. O servidor deverá apresentar orçamento de pelo menos 03 (três) empresas de tr</w:t>
            </w:r>
            <w:r w:rsidR="00467F2B">
              <w:rPr>
                <w:rFonts w:ascii="Century" w:hAnsi="Century" w:cs="Arial"/>
                <w:i/>
                <w:sz w:val="18"/>
                <w:szCs w:val="18"/>
              </w:rPr>
              <w:t>ansporte de mudanças, referente</w:t>
            </w:r>
            <w:r w:rsidRPr="00282734">
              <w:rPr>
                <w:rFonts w:ascii="Century" w:hAnsi="Century" w:cs="Arial"/>
                <w:i/>
                <w:sz w:val="18"/>
                <w:szCs w:val="18"/>
              </w:rPr>
              <w:t xml:space="preserve"> ao  transporte  de  mobiliário  e  bagagem  do  servidor, observado o limite máximo de doze metros cúbicos por passageiro, até duas passagens, acrescido de três metros cúbicos ou novecentos quilogramas por passageiro adicional;</w:t>
            </w:r>
          </w:p>
          <w:p w:rsidR="003A4D0E" w:rsidRPr="00282734" w:rsidRDefault="003A4D0E" w:rsidP="00ED292D">
            <w:pPr>
              <w:pStyle w:val="Cabealho"/>
              <w:jc w:val="both"/>
              <w:rPr>
                <w:rFonts w:ascii="Century" w:hAnsi="Century" w:cs="Arial"/>
                <w:i/>
                <w:sz w:val="18"/>
                <w:szCs w:val="18"/>
              </w:rPr>
            </w:pPr>
            <w:r w:rsidRPr="00282734">
              <w:rPr>
                <w:rFonts w:ascii="Century" w:hAnsi="Century" w:cs="Arial"/>
                <w:i/>
                <w:sz w:val="18"/>
                <w:szCs w:val="18"/>
              </w:rPr>
              <w:t xml:space="preserve">2. O requerente deverá anexar a este requerimento a seguinte documentação dos dependentes: </w:t>
            </w:r>
            <w:r w:rsidRPr="00282734">
              <w:rPr>
                <w:rFonts w:ascii="Century" w:hAnsi="Century" w:cs="Arial"/>
                <w:sz w:val="18"/>
                <w:szCs w:val="18"/>
              </w:rPr>
              <w:t>cônjuge ou companheiro: certidão de casamento ou declaração de união estável registrada em cartório; filho, enteado ou menor que viva sob a guarda e sustento do servidor: certidão de nascimento, termo de adoção ou termo de guarda e responsabilidade; pais: documento comprobatório da situação de dependência econômica; filho inválido maior de 18 anos: certidão de nascimento, termo de adoção ou termo de guarda e responsabilidade, laudo médico elaborado por  perícia oficial em saúde que ateste a invalidez do dependente; dependente maior de 18 anos e menor de 24 anos que seja estudante de nível superior: certidão de nascimento, termo de adoção ou termo de guarda e responsabilidade, documento comprobatório de matrícula em Instituição de Ensino Superior e declaração assinada pelo servidor e pelo dependente de que o dependente não exerce atividade remunerada; empregado doméstico: cópias de partes da Carteira de Trabalho e Previdência Social em que figure a assinatura do  empregador, assim como os comprovantes de pagamento de contribuição previdenciária dos últimos três meses.</w:t>
            </w:r>
          </w:p>
          <w:p w:rsidR="003A4D0E" w:rsidRPr="00282734" w:rsidRDefault="003A4D0E" w:rsidP="00ED292D">
            <w:pPr>
              <w:pStyle w:val="Cabealho"/>
              <w:jc w:val="both"/>
              <w:rPr>
                <w:rFonts w:ascii="Century" w:hAnsi="Century" w:cs="Arial Narrow"/>
                <w:b/>
                <w:sz w:val="18"/>
                <w:szCs w:val="18"/>
              </w:rPr>
            </w:pPr>
            <w:r w:rsidRPr="00282734">
              <w:rPr>
                <w:rFonts w:ascii="Century" w:hAnsi="Century" w:cs="Arial"/>
                <w:i/>
                <w:sz w:val="18"/>
                <w:szCs w:val="18"/>
              </w:rPr>
              <w:t>3. A despesa da Ajuda de Custo dependerá de empenho prévio, observado o limite dos recursos orçamentários próprios, relativos a cada exercício.</w:t>
            </w:r>
          </w:p>
        </w:tc>
      </w:tr>
    </w:tbl>
    <w:p w:rsidR="004D76CE" w:rsidRPr="00F94006" w:rsidRDefault="004D76CE" w:rsidP="00ED292D">
      <w:pPr>
        <w:pStyle w:val="Legenda"/>
        <w:spacing w:before="0" w:after="0"/>
        <w:jc w:val="center"/>
        <w:rPr>
          <w:rFonts w:ascii="Century" w:hAnsi="Century"/>
          <w:b/>
          <w:i w:val="0"/>
          <w:sz w:val="10"/>
          <w:szCs w:val="10"/>
        </w:rPr>
      </w:pPr>
    </w:p>
    <w:p w:rsidR="00C47892" w:rsidRPr="005770C9" w:rsidRDefault="005770C9" w:rsidP="00ED292D">
      <w:pPr>
        <w:pStyle w:val="Legenda"/>
        <w:spacing w:before="0" w:after="0"/>
        <w:jc w:val="center"/>
        <w:rPr>
          <w:rFonts w:ascii="Century" w:hAnsi="Century" w:cs="Arial"/>
          <w:b/>
          <w:i w:val="0"/>
          <w:sz w:val="28"/>
          <w:szCs w:val="28"/>
        </w:rPr>
      </w:pPr>
      <w:bookmarkStart w:id="8" w:name="_Toc402357007"/>
      <w:r w:rsidRPr="005770C9">
        <w:rPr>
          <w:rFonts w:ascii="Century" w:hAnsi="Century"/>
          <w:b/>
          <w:i w:val="0"/>
          <w:sz w:val="28"/>
          <w:szCs w:val="28"/>
        </w:rPr>
        <w:t xml:space="preserve">FORMULÁRIO </w:t>
      </w:r>
      <w:r w:rsidR="00462EA5" w:rsidRPr="005770C9">
        <w:rPr>
          <w:rFonts w:ascii="Century" w:hAnsi="Century"/>
          <w:b/>
          <w:i w:val="0"/>
          <w:sz w:val="28"/>
          <w:szCs w:val="28"/>
        </w:rPr>
        <w:fldChar w:fldCharType="begin"/>
      </w:r>
      <w:r w:rsidRPr="005770C9">
        <w:rPr>
          <w:rFonts w:ascii="Century" w:hAnsi="Century"/>
          <w:b/>
          <w:i w:val="0"/>
          <w:sz w:val="28"/>
          <w:szCs w:val="28"/>
        </w:rPr>
        <w:instrText xml:space="preserve"> SEQ FORMULÁRIO \* ARABIC </w:instrText>
      </w:r>
      <w:r w:rsidR="00462EA5" w:rsidRPr="005770C9">
        <w:rPr>
          <w:rFonts w:ascii="Century" w:hAnsi="Century"/>
          <w:b/>
          <w:i w:val="0"/>
          <w:sz w:val="28"/>
          <w:szCs w:val="28"/>
        </w:rPr>
        <w:fldChar w:fldCharType="separate"/>
      </w:r>
      <w:r w:rsidR="00FD2E89">
        <w:rPr>
          <w:rFonts w:ascii="Century" w:hAnsi="Century"/>
          <w:b/>
          <w:i w:val="0"/>
          <w:noProof/>
          <w:sz w:val="28"/>
          <w:szCs w:val="28"/>
        </w:rPr>
        <w:t>9</w:t>
      </w:r>
      <w:r w:rsidR="00462EA5" w:rsidRPr="005770C9">
        <w:rPr>
          <w:rFonts w:ascii="Century" w:hAnsi="Century"/>
          <w:b/>
          <w:i w:val="0"/>
          <w:sz w:val="28"/>
          <w:szCs w:val="28"/>
        </w:rPr>
        <w:fldChar w:fldCharType="end"/>
      </w:r>
      <w:r w:rsidRPr="005770C9">
        <w:rPr>
          <w:rFonts w:ascii="Century" w:hAnsi="Century"/>
          <w:b/>
          <w:i w:val="0"/>
          <w:sz w:val="28"/>
          <w:szCs w:val="28"/>
        </w:rPr>
        <w:t xml:space="preserve"> - </w:t>
      </w:r>
      <w:r w:rsidR="00C47892" w:rsidRPr="005770C9">
        <w:rPr>
          <w:rFonts w:ascii="Century" w:hAnsi="Century" w:cs="Arial"/>
          <w:b/>
          <w:i w:val="0"/>
          <w:sz w:val="28"/>
          <w:szCs w:val="28"/>
        </w:rPr>
        <w:t>AUXÍLIO-FUNERAL</w:t>
      </w:r>
      <w:bookmarkEnd w:id="8"/>
    </w:p>
    <w:tbl>
      <w:tblPr>
        <w:tblW w:w="8988" w:type="dxa"/>
        <w:tblInd w:w="-5" w:type="dxa"/>
        <w:tblLayout w:type="fixed"/>
        <w:tblCellMar>
          <w:left w:w="70" w:type="dxa"/>
          <w:right w:w="70" w:type="dxa"/>
        </w:tblCellMar>
        <w:tblLook w:val="0000" w:firstRow="0" w:lastRow="0" w:firstColumn="0" w:lastColumn="0" w:noHBand="0" w:noVBand="0"/>
      </w:tblPr>
      <w:tblGrid>
        <w:gridCol w:w="8988"/>
      </w:tblGrid>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b/>
              </w:rPr>
              <w:t>1. IDENTIFICAÇÃO DO(A) REQUERENTE:</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rPr>
              <w:t>Nome:</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rPr>
              <w:t>Registro de Identidade Nº:                                                     CPF/MF:</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rPr>
              <w:t>Endereço Residencial:</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rPr>
              <w:t>Telefones: Residencial:                              ; Comercial:                               ; Celular:</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rPr>
              <w:t>(      ) Pessoa da família – Grau de parentesco:                                               (       ) Terceiros</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b/>
              </w:rPr>
            </w:pPr>
            <w:r w:rsidRPr="00502B8B">
              <w:rPr>
                <w:rFonts w:ascii="Century" w:hAnsi="Century"/>
              </w:rPr>
              <w:t>Dados Bancários: Banco                                                  Agência:                 C/C Nº:</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b/>
              </w:rPr>
              <w:t>2. DADOS DE IDENTIFICAÇÃO DO(A) SERVIDOR(A):</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rPr>
              <w:t>Nome:</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rPr>
              <w:t>(     ) Ativo                                                         (      ) Aposentado</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7E0395">
            <w:pPr>
              <w:pStyle w:val="Cabealho"/>
              <w:jc w:val="both"/>
              <w:rPr>
                <w:rFonts w:ascii="Century" w:hAnsi="Century"/>
              </w:rPr>
            </w:pPr>
            <w:r w:rsidRPr="00502B8B">
              <w:rPr>
                <w:rFonts w:ascii="Century" w:hAnsi="Century"/>
              </w:rPr>
              <w:t xml:space="preserve">Cargo:                                                </w:t>
            </w:r>
            <w:r w:rsidR="007E0395">
              <w:rPr>
                <w:rFonts w:ascii="Century" w:hAnsi="Century"/>
              </w:rPr>
              <w:t xml:space="preserve">                               </w:t>
            </w:r>
            <w:r w:rsidRPr="00502B8B">
              <w:rPr>
                <w:rFonts w:ascii="Century" w:hAnsi="Century"/>
              </w:rPr>
              <w:t>Mat. SIAPE nº:</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rPr>
              <w:t>Lotação:</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b/>
              </w:rPr>
            </w:pPr>
            <w:r w:rsidRPr="00502B8B">
              <w:rPr>
                <w:rFonts w:ascii="Century" w:hAnsi="Century"/>
              </w:rPr>
              <w:t>Data do falecimento:</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b/>
              </w:rPr>
            </w:pPr>
            <w:r w:rsidRPr="00502B8B">
              <w:rPr>
                <w:rFonts w:ascii="Century" w:hAnsi="Century"/>
                <w:b/>
              </w:rPr>
              <w:t xml:space="preserve">3. FUNDAMENTAÇÃO: </w:t>
            </w:r>
            <w:r w:rsidRPr="00502B8B">
              <w:rPr>
                <w:rFonts w:ascii="Century" w:hAnsi="Century"/>
              </w:rPr>
              <w:t>Artigos 226, 227 e 228 da Lei nº 8.112/1990</w:t>
            </w:r>
          </w:p>
        </w:tc>
      </w:tr>
      <w:tr w:rsidR="00C47892" w:rsidRPr="00502B8B" w:rsidTr="001376A0">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b/>
              </w:rPr>
              <w:t>4. REQUERIMENTO:</w:t>
            </w:r>
          </w:p>
        </w:tc>
      </w:tr>
      <w:tr w:rsidR="00C47892" w:rsidRPr="00502B8B" w:rsidTr="00152EC7">
        <w:trPr>
          <w:trHeight w:val="2918"/>
        </w:trPr>
        <w:tc>
          <w:tcPr>
            <w:tcW w:w="8988" w:type="dxa"/>
            <w:tcBorders>
              <w:top w:val="single" w:sz="4" w:space="0" w:color="000000"/>
              <w:left w:val="single" w:sz="4" w:space="0" w:color="000000"/>
              <w:bottom w:val="single" w:sz="4" w:space="0" w:color="auto"/>
              <w:right w:val="single" w:sz="4" w:space="0" w:color="000000"/>
            </w:tcBorders>
            <w:shd w:val="clear" w:color="auto" w:fill="auto"/>
          </w:tcPr>
          <w:p w:rsidR="00C47892" w:rsidRPr="00502B8B" w:rsidRDefault="00C47892" w:rsidP="00ED292D">
            <w:pPr>
              <w:pStyle w:val="Cabealho"/>
              <w:jc w:val="both"/>
              <w:rPr>
                <w:rFonts w:ascii="Century" w:hAnsi="Century"/>
              </w:rPr>
            </w:pPr>
            <w:r w:rsidRPr="00502B8B">
              <w:rPr>
                <w:rFonts w:ascii="Century" w:hAnsi="Century"/>
              </w:rPr>
              <w:t xml:space="preserve">      </w:t>
            </w:r>
            <w:r w:rsidRPr="00502B8B">
              <w:rPr>
                <w:rFonts w:ascii="Century" w:hAnsi="Century" w:cs="Arial"/>
              </w:rPr>
              <w:t xml:space="preserve">Requer a Diretoria de Recursos Humanos – DRH concessão do </w:t>
            </w:r>
            <w:r w:rsidRPr="00502B8B">
              <w:rPr>
                <w:rFonts w:ascii="Century" w:hAnsi="Century" w:cs="Arial"/>
                <w:b/>
              </w:rPr>
              <w:t>AUXÍLIO-FUNERAL</w:t>
            </w:r>
            <w:r w:rsidRPr="00502B8B">
              <w:rPr>
                <w:rFonts w:ascii="Century" w:hAnsi="Century" w:cs="Arial"/>
              </w:rPr>
              <w:t>, em razão do falecimento do ex-servidor(a) acima identificado(a), falecido(a) em ___/___/____, conforme documentação anexa.</w:t>
            </w:r>
          </w:p>
          <w:p w:rsidR="00C47892" w:rsidRPr="00502B8B" w:rsidRDefault="00C47892" w:rsidP="00ED292D">
            <w:pPr>
              <w:pStyle w:val="Cabealho"/>
              <w:jc w:val="right"/>
              <w:rPr>
                <w:rFonts w:ascii="Century" w:hAnsi="Century" w:cs="Calibri"/>
              </w:rPr>
            </w:pPr>
            <w:r w:rsidRPr="00502B8B">
              <w:rPr>
                <w:rFonts w:ascii="Century" w:hAnsi="Century"/>
              </w:rPr>
              <w:t xml:space="preserve">       </w:t>
            </w:r>
            <w:r w:rsidRPr="00502B8B">
              <w:rPr>
                <w:rFonts w:ascii="Century" w:hAnsi="Century" w:cs="Calibri"/>
              </w:rPr>
              <w:t>Nestes termos,</w:t>
            </w:r>
          </w:p>
          <w:p w:rsidR="00C47892" w:rsidRPr="00502B8B" w:rsidRDefault="00C47892" w:rsidP="00ED292D">
            <w:pPr>
              <w:pStyle w:val="Cabealho"/>
              <w:jc w:val="right"/>
              <w:rPr>
                <w:rFonts w:ascii="Century" w:hAnsi="Century" w:cs="Calibri"/>
              </w:rPr>
            </w:pPr>
            <w:r w:rsidRPr="00502B8B">
              <w:rPr>
                <w:rFonts w:ascii="Century" w:hAnsi="Century" w:cs="Calibri"/>
              </w:rPr>
              <w:t>Pede deferimento.</w:t>
            </w:r>
          </w:p>
          <w:p w:rsidR="00C47892" w:rsidRPr="00502B8B" w:rsidRDefault="00C47892" w:rsidP="00ED292D">
            <w:pPr>
              <w:spacing w:after="0" w:line="240" w:lineRule="auto"/>
              <w:jc w:val="both"/>
              <w:rPr>
                <w:rFonts w:ascii="Century" w:hAnsi="Century" w:cs="Calibri"/>
              </w:rPr>
            </w:pPr>
          </w:p>
          <w:p w:rsidR="00C47892" w:rsidRPr="00502B8B" w:rsidRDefault="00C47892"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C47892" w:rsidRPr="00502B8B" w:rsidRDefault="00C47892" w:rsidP="00ED292D">
            <w:pPr>
              <w:spacing w:after="0" w:line="240" w:lineRule="auto"/>
              <w:jc w:val="center"/>
              <w:rPr>
                <w:rFonts w:ascii="Century" w:hAnsi="Century" w:cs="Calibri"/>
              </w:rPr>
            </w:pPr>
          </w:p>
          <w:p w:rsidR="00C47892" w:rsidRPr="00502B8B" w:rsidRDefault="00C47892" w:rsidP="00ED292D">
            <w:pPr>
              <w:spacing w:after="0" w:line="240" w:lineRule="auto"/>
              <w:jc w:val="center"/>
              <w:rPr>
                <w:rFonts w:ascii="Century" w:hAnsi="Century" w:cs="Calibri"/>
              </w:rPr>
            </w:pPr>
            <w:r w:rsidRPr="00502B8B">
              <w:rPr>
                <w:rFonts w:ascii="Century" w:hAnsi="Century" w:cs="Calibri"/>
              </w:rPr>
              <w:t>_________________________</w:t>
            </w:r>
          </w:p>
          <w:p w:rsidR="00C47892" w:rsidRPr="00502B8B" w:rsidRDefault="00C47892" w:rsidP="00ED292D">
            <w:pPr>
              <w:pStyle w:val="Cabealho"/>
              <w:jc w:val="center"/>
              <w:rPr>
                <w:rFonts w:ascii="Century" w:hAnsi="Century" w:cs="Arial"/>
              </w:rPr>
            </w:pPr>
            <w:r w:rsidRPr="00502B8B">
              <w:rPr>
                <w:rFonts w:ascii="Century" w:hAnsi="Century" w:cs="Calibri"/>
              </w:rPr>
              <w:t>Assinatura do requerente</w:t>
            </w:r>
          </w:p>
        </w:tc>
      </w:tr>
      <w:tr w:rsidR="00C47892" w:rsidRPr="00502B8B" w:rsidTr="001376A0">
        <w:trPr>
          <w:trHeight w:val="375"/>
        </w:trPr>
        <w:tc>
          <w:tcPr>
            <w:tcW w:w="8988" w:type="dxa"/>
            <w:tcBorders>
              <w:top w:val="single" w:sz="4" w:space="0" w:color="auto"/>
              <w:left w:val="single" w:sz="4" w:space="0" w:color="000000"/>
              <w:bottom w:val="single" w:sz="4" w:space="0" w:color="auto"/>
              <w:right w:val="single" w:sz="4" w:space="0" w:color="000000"/>
            </w:tcBorders>
            <w:shd w:val="clear" w:color="auto" w:fill="auto"/>
          </w:tcPr>
          <w:p w:rsidR="00C47892" w:rsidRPr="00502B8B" w:rsidRDefault="00C47892" w:rsidP="00ED292D">
            <w:pPr>
              <w:pStyle w:val="Cabealho"/>
              <w:jc w:val="center"/>
              <w:rPr>
                <w:rFonts w:ascii="Century" w:hAnsi="Century" w:cs="Arial"/>
                <w:b/>
              </w:rPr>
            </w:pPr>
            <w:r w:rsidRPr="00502B8B">
              <w:rPr>
                <w:rFonts w:ascii="Century" w:hAnsi="Century" w:cs="Arial"/>
                <w:b/>
              </w:rPr>
              <w:t>PARA USO EXCLUSIVO DA DRH</w:t>
            </w:r>
          </w:p>
        </w:tc>
      </w:tr>
      <w:tr w:rsidR="00C47892" w:rsidRPr="00502B8B" w:rsidTr="00766476">
        <w:trPr>
          <w:trHeight w:val="2181"/>
        </w:trPr>
        <w:tc>
          <w:tcPr>
            <w:tcW w:w="8988" w:type="dxa"/>
            <w:tcBorders>
              <w:top w:val="single" w:sz="4" w:space="0" w:color="auto"/>
              <w:left w:val="single" w:sz="4" w:space="0" w:color="000000"/>
              <w:bottom w:val="single" w:sz="4" w:space="0" w:color="000000"/>
              <w:right w:val="single" w:sz="4" w:space="0" w:color="000000"/>
            </w:tcBorders>
            <w:shd w:val="clear" w:color="auto" w:fill="auto"/>
          </w:tcPr>
          <w:p w:rsidR="00F04850" w:rsidRDefault="00C47892" w:rsidP="00ED292D">
            <w:pPr>
              <w:pStyle w:val="Cabealho"/>
              <w:jc w:val="both"/>
              <w:rPr>
                <w:rFonts w:ascii="Century" w:hAnsi="Century" w:cs="Arial"/>
              </w:rPr>
            </w:pPr>
            <w:r w:rsidRPr="00502B8B">
              <w:rPr>
                <w:rFonts w:ascii="Century" w:hAnsi="Century"/>
              </w:rPr>
              <w:t xml:space="preserve">       </w:t>
            </w:r>
            <w:r w:rsidRPr="00502B8B">
              <w:rPr>
                <w:rFonts w:ascii="Century" w:hAnsi="Century" w:cs="Arial"/>
              </w:rPr>
              <w:t>À PRAD,</w:t>
            </w:r>
          </w:p>
          <w:p w:rsidR="00C47892" w:rsidRPr="00F04850" w:rsidRDefault="00F04850" w:rsidP="00ED292D">
            <w:pPr>
              <w:pStyle w:val="Cabealho"/>
              <w:jc w:val="both"/>
              <w:rPr>
                <w:rFonts w:ascii="Century" w:hAnsi="Century" w:cs="Arial"/>
              </w:rPr>
            </w:pPr>
            <w:r>
              <w:rPr>
                <w:rFonts w:ascii="Century" w:hAnsi="Century"/>
              </w:rPr>
              <w:t xml:space="preserve">       </w:t>
            </w:r>
            <w:r w:rsidR="00C47892" w:rsidRPr="00502B8B">
              <w:rPr>
                <w:rFonts w:ascii="Century" w:hAnsi="Century"/>
              </w:rPr>
              <w:t xml:space="preserve">Para autuação de processo e devolução a esta DRH para instrução.                                      </w:t>
            </w:r>
          </w:p>
          <w:p w:rsidR="00C47892" w:rsidRPr="00502B8B" w:rsidRDefault="00C47892" w:rsidP="00ED292D">
            <w:pPr>
              <w:pStyle w:val="Cabealho"/>
              <w:jc w:val="both"/>
              <w:rPr>
                <w:rFonts w:ascii="Century" w:hAnsi="Century"/>
              </w:rPr>
            </w:pPr>
          </w:p>
          <w:p w:rsidR="00C47892" w:rsidRPr="00502B8B" w:rsidRDefault="00C47892" w:rsidP="00ED292D">
            <w:pPr>
              <w:pStyle w:val="Cabealho"/>
              <w:jc w:val="right"/>
              <w:rPr>
                <w:rFonts w:ascii="Century" w:hAnsi="Century"/>
              </w:rPr>
            </w:pPr>
            <w:r w:rsidRPr="00502B8B">
              <w:rPr>
                <w:rFonts w:ascii="Century" w:hAnsi="Century"/>
              </w:rPr>
              <w:t>Data: _____/_____/______ .</w:t>
            </w:r>
          </w:p>
          <w:p w:rsidR="00C47892" w:rsidRPr="00502B8B" w:rsidRDefault="00C47892" w:rsidP="00ED292D">
            <w:pPr>
              <w:pStyle w:val="Cabealho"/>
              <w:jc w:val="center"/>
              <w:rPr>
                <w:rFonts w:ascii="Century" w:hAnsi="Century"/>
              </w:rPr>
            </w:pPr>
            <w:r w:rsidRPr="00502B8B">
              <w:rPr>
                <w:rFonts w:ascii="Century" w:hAnsi="Century"/>
              </w:rPr>
              <w:t>________________________</w:t>
            </w:r>
          </w:p>
          <w:p w:rsidR="00C47892" w:rsidRPr="00502B8B" w:rsidRDefault="00C47892" w:rsidP="00ED292D">
            <w:pPr>
              <w:pStyle w:val="Cabealho"/>
              <w:jc w:val="center"/>
              <w:rPr>
                <w:rFonts w:ascii="Century" w:hAnsi="Century"/>
              </w:rPr>
            </w:pPr>
            <w:r w:rsidRPr="00502B8B">
              <w:rPr>
                <w:rFonts w:ascii="Century" w:hAnsi="Century"/>
              </w:rPr>
              <w:t>Carimbo/Assinatura</w:t>
            </w:r>
          </w:p>
          <w:p w:rsidR="00C47892" w:rsidRPr="00502B8B" w:rsidRDefault="00C47892" w:rsidP="00ED292D">
            <w:pPr>
              <w:pStyle w:val="Cabealho"/>
              <w:jc w:val="center"/>
              <w:rPr>
                <w:rFonts w:ascii="Century" w:hAnsi="Century"/>
              </w:rPr>
            </w:pPr>
            <w:r w:rsidRPr="00502B8B">
              <w:rPr>
                <w:rFonts w:ascii="Century" w:hAnsi="Century"/>
              </w:rPr>
              <w:t>Diretor(a) de RH / UNIR</w:t>
            </w:r>
          </w:p>
        </w:tc>
      </w:tr>
      <w:tr w:rsidR="00C47892" w:rsidRPr="00502B8B" w:rsidTr="001376A0">
        <w:trPr>
          <w:trHeight w:val="277"/>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rsidR="00C47892" w:rsidRPr="00502B8B" w:rsidRDefault="00C47892" w:rsidP="00ED292D">
            <w:pPr>
              <w:pStyle w:val="Cabealho"/>
              <w:jc w:val="both"/>
              <w:rPr>
                <w:rFonts w:ascii="Century" w:hAnsi="Century"/>
                <w:sz w:val="20"/>
                <w:szCs w:val="20"/>
              </w:rPr>
            </w:pPr>
            <w:r w:rsidRPr="00502B8B">
              <w:rPr>
                <w:rFonts w:ascii="Century" w:hAnsi="Century"/>
                <w:b/>
                <w:sz w:val="20"/>
                <w:szCs w:val="20"/>
              </w:rPr>
              <w:t xml:space="preserve">Observações: É necessário que seja solicitado pela pessoa da família ou terceiros que tenha custeado o funeral, devendo anexar os seguintes documentos: </w:t>
            </w:r>
            <w:r w:rsidRPr="00502B8B">
              <w:rPr>
                <w:rFonts w:ascii="Century" w:hAnsi="Century"/>
                <w:sz w:val="20"/>
                <w:szCs w:val="20"/>
              </w:rPr>
              <w:t>a) cópia do CPF/MF e do RG. do requerente e do falecido (conferido com a original); b) cópia da Certidão de Óbito.(autenticada ou conferida com a original);</w:t>
            </w:r>
            <w:r w:rsidR="00152EC7" w:rsidRPr="00502B8B">
              <w:rPr>
                <w:rFonts w:ascii="Century" w:hAnsi="Century"/>
                <w:sz w:val="20"/>
                <w:szCs w:val="20"/>
              </w:rPr>
              <w:t xml:space="preserve"> </w:t>
            </w:r>
            <w:r w:rsidRPr="00502B8B">
              <w:rPr>
                <w:rFonts w:ascii="Century" w:hAnsi="Century"/>
                <w:sz w:val="20"/>
                <w:szCs w:val="20"/>
              </w:rPr>
              <w:t>c) comprovação da despesa – Nota Fiscal do serviço funeral emitida em nome do requerente; d) comprovante Bancário do requerente; e) O presente formulário deverá ser preenchido corretamente, protocolado na DRH, formalizado processo na PRAD e encaminhado a DRH para instrução.</w:t>
            </w:r>
          </w:p>
        </w:tc>
      </w:tr>
    </w:tbl>
    <w:p w:rsidR="007E4D4B" w:rsidRPr="00F94006" w:rsidRDefault="007E4D4B" w:rsidP="007E4D4B">
      <w:pPr>
        <w:pStyle w:val="Legenda"/>
        <w:spacing w:before="0" w:after="0"/>
        <w:rPr>
          <w:rFonts w:ascii="Century" w:hAnsi="Century"/>
          <w:b/>
          <w:i w:val="0"/>
          <w:sz w:val="10"/>
          <w:szCs w:val="10"/>
        </w:rPr>
      </w:pPr>
    </w:p>
    <w:p w:rsidR="00C47892" w:rsidRPr="00F1459D" w:rsidRDefault="00F1459D" w:rsidP="007E4D4B">
      <w:pPr>
        <w:pStyle w:val="Legenda"/>
        <w:spacing w:before="0" w:after="0"/>
        <w:jc w:val="center"/>
        <w:rPr>
          <w:rFonts w:ascii="Century" w:hAnsi="Century" w:cs="Arial"/>
          <w:b/>
          <w:i w:val="0"/>
          <w:sz w:val="28"/>
          <w:szCs w:val="28"/>
        </w:rPr>
      </w:pPr>
      <w:bookmarkStart w:id="9" w:name="_Toc402357008"/>
      <w:r w:rsidRPr="00F1459D">
        <w:rPr>
          <w:rFonts w:ascii="Century" w:hAnsi="Century"/>
          <w:b/>
          <w:i w:val="0"/>
          <w:sz w:val="28"/>
          <w:szCs w:val="28"/>
        </w:rPr>
        <w:t xml:space="preserve">FORMULÁRIO </w:t>
      </w:r>
      <w:r w:rsidR="00462EA5" w:rsidRPr="00F1459D">
        <w:rPr>
          <w:rFonts w:ascii="Century" w:hAnsi="Century"/>
          <w:b/>
          <w:i w:val="0"/>
          <w:sz w:val="28"/>
          <w:szCs w:val="28"/>
        </w:rPr>
        <w:fldChar w:fldCharType="begin"/>
      </w:r>
      <w:r w:rsidRPr="00F1459D">
        <w:rPr>
          <w:rFonts w:ascii="Century" w:hAnsi="Century"/>
          <w:b/>
          <w:i w:val="0"/>
          <w:sz w:val="28"/>
          <w:szCs w:val="28"/>
        </w:rPr>
        <w:instrText xml:space="preserve"> SEQ FORMULÁRIO \* ARABIC </w:instrText>
      </w:r>
      <w:r w:rsidR="00462EA5" w:rsidRPr="00F1459D">
        <w:rPr>
          <w:rFonts w:ascii="Century" w:hAnsi="Century"/>
          <w:b/>
          <w:i w:val="0"/>
          <w:sz w:val="28"/>
          <w:szCs w:val="28"/>
        </w:rPr>
        <w:fldChar w:fldCharType="separate"/>
      </w:r>
      <w:r w:rsidR="00FD2E89">
        <w:rPr>
          <w:rFonts w:ascii="Century" w:hAnsi="Century"/>
          <w:b/>
          <w:i w:val="0"/>
          <w:noProof/>
          <w:sz w:val="28"/>
          <w:szCs w:val="28"/>
        </w:rPr>
        <w:t>10</w:t>
      </w:r>
      <w:r w:rsidR="00462EA5" w:rsidRPr="00F1459D">
        <w:rPr>
          <w:rFonts w:ascii="Century" w:hAnsi="Century"/>
          <w:b/>
          <w:i w:val="0"/>
          <w:sz w:val="28"/>
          <w:szCs w:val="28"/>
        </w:rPr>
        <w:fldChar w:fldCharType="end"/>
      </w:r>
      <w:r w:rsidRPr="00F1459D">
        <w:rPr>
          <w:rFonts w:ascii="Century" w:hAnsi="Century"/>
          <w:b/>
          <w:i w:val="0"/>
          <w:sz w:val="28"/>
          <w:szCs w:val="28"/>
        </w:rPr>
        <w:t xml:space="preserve"> - </w:t>
      </w:r>
      <w:r w:rsidR="00C47892" w:rsidRPr="00F1459D">
        <w:rPr>
          <w:rFonts w:ascii="Century" w:hAnsi="Century" w:cs="Arial"/>
          <w:b/>
          <w:i w:val="0"/>
          <w:sz w:val="28"/>
          <w:szCs w:val="28"/>
        </w:rPr>
        <w:t>AUXÍLIO NATALIDADE</w:t>
      </w:r>
      <w:bookmarkEnd w:id="9"/>
    </w:p>
    <w:tbl>
      <w:tblPr>
        <w:tblW w:w="8998" w:type="dxa"/>
        <w:jc w:val="center"/>
        <w:tblLayout w:type="fixed"/>
        <w:tblCellMar>
          <w:left w:w="70" w:type="dxa"/>
          <w:right w:w="70" w:type="dxa"/>
        </w:tblCellMar>
        <w:tblLook w:val="0000" w:firstRow="0" w:lastRow="0" w:firstColumn="0" w:lastColumn="0" w:noHBand="0" w:noVBand="0"/>
      </w:tblPr>
      <w:tblGrid>
        <w:gridCol w:w="3295"/>
        <w:gridCol w:w="2056"/>
        <w:gridCol w:w="1771"/>
        <w:gridCol w:w="567"/>
        <w:gridCol w:w="426"/>
        <w:gridCol w:w="425"/>
        <w:gridCol w:w="458"/>
      </w:tblGrid>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b/>
              </w:rPr>
              <w:t xml:space="preserve">1. IDENTIFICAÇÃO DO(A) SERVIDOR(A)  </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rPr>
              <w:t>Nome:</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7E0395">
            <w:pPr>
              <w:pStyle w:val="Cabealho"/>
              <w:jc w:val="both"/>
              <w:rPr>
                <w:rFonts w:ascii="Century" w:hAnsi="Century" w:cs="Calibri"/>
              </w:rPr>
            </w:pPr>
            <w:r w:rsidRPr="00502B8B">
              <w:rPr>
                <w:rFonts w:ascii="Century" w:hAnsi="Century" w:cs="Calibri"/>
              </w:rPr>
              <w:t>Cargo:                                                                                Mat. SIAPE:</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rPr>
              <w:t>Lotação:</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rPr>
              <w:t>Telefones: Residencial:                              ; Comercial:                               ; Celular:</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b/>
              </w:rPr>
            </w:pPr>
            <w:r w:rsidRPr="00502B8B">
              <w:rPr>
                <w:rFonts w:ascii="Century" w:hAnsi="Century" w:cs="Calibri"/>
                <w:b/>
              </w:rPr>
              <w:t>2. FUNDAMENTAÇÃO LEGAL:</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Arial"/>
              </w:rPr>
            </w:pPr>
            <w:r w:rsidRPr="00502B8B">
              <w:rPr>
                <w:rFonts w:ascii="Century" w:hAnsi="Century" w:cs="Arial"/>
              </w:rPr>
              <w:t>Auxílio Natalidade: Art. 196 da Lei nº 8.112/90</w:t>
            </w:r>
          </w:p>
          <w:p w:rsidR="00C47892" w:rsidRPr="00502B8B" w:rsidRDefault="00C47892" w:rsidP="00ED292D">
            <w:pPr>
              <w:pStyle w:val="Cabealho"/>
              <w:jc w:val="both"/>
              <w:rPr>
                <w:rFonts w:ascii="Century" w:hAnsi="Century" w:cs="Arial"/>
              </w:rPr>
            </w:pPr>
            <w:r w:rsidRPr="00502B8B">
              <w:rPr>
                <w:rFonts w:ascii="Century" w:hAnsi="Century" w:cs="Arial"/>
              </w:rPr>
              <w:t>Auxílio Pré-Escolar: Decreto nº 977/1993</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Arial"/>
              </w:rPr>
            </w:pPr>
          </w:p>
        </w:tc>
      </w:tr>
      <w:tr w:rsidR="00C47892" w:rsidRPr="00502B8B" w:rsidTr="001376A0">
        <w:trPr>
          <w:trHeight w:val="309"/>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b/>
              </w:rPr>
              <w:t>3. REQUERIMENTO</w:t>
            </w:r>
          </w:p>
        </w:tc>
      </w:tr>
      <w:tr w:rsidR="00C47892" w:rsidRPr="00502B8B" w:rsidTr="001376A0">
        <w:trPr>
          <w:trHeight w:val="272"/>
          <w:jc w:val="center"/>
        </w:trPr>
        <w:tc>
          <w:tcPr>
            <w:tcW w:w="8998" w:type="dxa"/>
            <w:gridSpan w:val="7"/>
            <w:tcBorders>
              <w:top w:val="single" w:sz="4" w:space="0" w:color="000000"/>
              <w:left w:val="single" w:sz="4" w:space="0" w:color="000000"/>
              <w:bottom w:val="single" w:sz="4" w:space="0" w:color="auto"/>
              <w:right w:val="single" w:sz="4" w:space="0" w:color="000000"/>
            </w:tcBorders>
            <w:shd w:val="clear" w:color="auto" w:fill="auto"/>
            <w:vAlign w:val="bottom"/>
          </w:tcPr>
          <w:p w:rsidR="00C47892" w:rsidRPr="00502B8B" w:rsidRDefault="00C47892" w:rsidP="00ED292D">
            <w:pPr>
              <w:pStyle w:val="Cabealho"/>
              <w:ind w:firstLine="532"/>
              <w:jc w:val="both"/>
              <w:rPr>
                <w:rFonts w:ascii="Century" w:hAnsi="Century"/>
              </w:rPr>
            </w:pPr>
            <w:r w:rsidRPr="00502B8B">
              <w:rPr>
                <w:rFonts w:ascii="Century" w:hAnsi="Century" w:cs="Calibri"/>
              </w:rPr>
              <w:t xml:space="preserve">Requer à Diretoria de Recursos Humanos o pagamento de (   ) </w:t>
            </w:r>
            <w:r w:rsidRPr="00502B8B">
              <w:rPr>
                <w:rFonts w:ascii="Century" w:hAnsi="Century" w:cs="Calibri"/>
                <w:b/>
              </w:rPr>
              <w:t>AUXÍLIO NATALIDADE</w:t>
            </w:r>
            <w:r w:rsidRPr="00502B8B">
              <w:rPr>
                <w:rFonts w:ascii="Century" w:hAnsi="Century" w:cs="Calibri"/>
              </w:rPr>
              <w:t xml:space="preserve">, (   ) </w:t>
            </w:r>
            <w:r w:rsidRPr="00502B8B">
              <w:rPr>
                <w:rFonts w:ascii="Century" w:hAnsi="Century" w:cs="Calibri"/>
                <w:b/>
              </w:rPr>
              <w:t>AUXÍLIO PRÉ-ESCOLAR</w:t>
            </w:r>
            <w:r w:rsidRPr="00502B8B">
              <w:rPr>
                <w:rFonts w:ascii="Century" w:hAnsi="Century" w:cs="Calibri"/>
              </w:rPr>
              <w:t xml:space="preserve"> e/ou (   ) </w:t>
            </w:r>
            <w:r w:rsidRPr="00502B8B">
              <w:rPr>
                <w:rFonts w:ascii="Century" w:hAnsi="Century" w:cs="Calibri"/>
                <w:b/>
              </w:rPr>
              <w:t>INCLUSÃO DE DEPENDENTES</w:t>
            </w:r>
            <w:r w:rsidRPr="00502B8B">
              <w:rPr>
                <w:rFonts w:ascii="Century" w:hAnsi="Century" w:cs="Calibri"/>
              </w:rPr>
              <w:t>, conforme abaixo assinalado e documentação</w:t>
            </w:r>
            <w:r w:rsidRPr="00502B8B">
              <w:rPr>
                <w:rFonts w:ascii="Century" w:hAnsi="Century" w:cs="Arial"/>
                <w:iCs/>
              </w:rPr>
              <w:t xml:space="preserve"> anexa.</w:t>
            </w:r>
          </w:p>
        </w:tc>
      </w:tr>
      <w:tr w:rsidR="00C47892" w:rsidRPr="00502B8B" w:rsidTr="00152EC7">
        <w:trPr>
          <w:trHeight w:val="261"/>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center"/>
          </w:tcPr>
          <w:p w:rsidR="00C47892" w:rsidRPr="00502B8B" w:rsidRDefault="00C47892" w:rsidP="00ED292D">
            <w:pPr>
              <w:spacing w:after="0" w:line="240" w:lineRule="auto"/>
              <w:jc w:val="center"/>
              <w:rPr>
                <w:rFonts w:ascii="Century" w:hAnsi="Century"/>
                <w:b/>
                <w:bCs/>
                <w:sz w:val="20"/>
                <w:szCs w:val="20"/>
              </w:rPr>
            </w:pPr>
            <w:r w:rsidRPr="00502B8B">
              <w:rPr>
                <w:rFonts w:ascii="Century" w:hAnsi="Century"/>
                <w:b/>
                <w:bCs/>
                <w:sz w:val="20"/>
                <w:szCs w:val="20"/>
              </w:rPr>
              <w:t>NOME</w:t>
            </w:r>
          </w:p>
        </w:tc>
        <w:tc>
          <w:tcPr>
            <w:tcW w:w="2056" w:type="dxa"/>
            <w:tcBorders>
              <w:top w:val="single" w:sz="4" w:space="0" w:color="auto"/>
              <w:left w:val="single" w:sz="4" w:space="0" w:color="000000"/>
              <w:bottom w:val="single" w:sz="4" w:space="0" w:color="auto"/>
              <w:right w:val="single" w:sz="4" w:space="0" w:color="auto"/>
            </w:tcBorders>
            <w:shd w:val="clear" w:color="auto" w:fill="auto"/>
            <w:vAlign w:val="center"/>
          </w:tcPr>
          <w:p w:rsidR="00C47892" w:rsidRPr="00502B8B" w:rsidRDefault="00C47892" w:rsidP="00ED292D">
            <w:pPr>
              <w:spacing w:after="0" w:line="240" w:lineRule="auto"/>
              <w:jc w:val="center"/>
              <w:rPr>
                <w:rFonts w:ascii="Century" w:hAnsi="Century"/>
                <w:b/>
                <w:bCs/>
                <w:sz w:val="20"/>
                <w:szCs w:val="20"/>
              </w:rPr>
            </w:pPr>
            <w:r w:rsidRPr="00502B8B">
              <w:rPr>
                <w:rFonts w:ascii="Century" w:hAnsi="Century"/>
                <w:b/>
                <w:bCs/>
                <w:sz w:val="20"/>
                <w:szCs w:val="20"/>
              </w:rPr>
              <w:t>CPF</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C47892" w:rsidRPr="00502B8B" w:rsidRDefault="00C47892" w:rsidP="00ED292D">
            <w:pPr>
              <w:spacing w:after="0" w:line="240" w:lineRule="auto"/>
              <w:jc w:val="center"/>
              <w:rPr>
                <w:rFonts w:ascii="Century" w:hAnsi="Century"/>
                <w:b/>
                <w:bCs/>
                <w:sz w:val="20"/>
                <w:szCs w:val="20"/>
              </w:rPr>
            </w:pPr>
            <w:r w:rsidRPr="00502B8B">
              <w:rPr>
                <w:rFonts w:ascii="Century" w:hAnsi="Century"/>
                <w:b/>
                <w:bCs/>
                <w:sz w:val="20"/>
                <w:szCs w:val="20"/>
              </w:rPr>
              <w:t>PARENTESCO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7892" w:rsidRPr="00502B8B" w:rsidRDefault="00C47892" w:rsidP="00ED292D">
            <w:pPr>
              <w:spacing w:after="0" w:line="240" w:lineRule="auto"/>
              <w:jc w:val="center"/>
              <w:rPr>
                <w:rFonts w:ascii="Century" w:hAnsi="Century"/>
                <w:b/>
                <w:bCs/>
                <w:sz w:val="20"/>
                <w:szCs w:val="20"/>
              </w:rPr>
            </w:pPr>
            <w:r w:rsidRPr="00502B8B">
              <w:rPr>
                <w:rFonts w:ascii="Century" w:hAnsi="Century"/>
                <w:b/>
                <w:bCs/>
                <w:sz w:val="20"/>
                <w:szCs w:val="20"/>
              </w:rPr>
              <w:t>APE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47892" w:rsidRPr="00502B8B" w:rsidRDefault="00C47892" w:rsidP="00ED292D">
            <w:pPr>
              <w:spacing w:after="0" w:line="240" w:lineRule="auto"/>
              <w:jc w:val="center"/>
              <w:rPr>
                <w:rFonts w:ascii="Century" w:hAnsi="Century"/>
                <w:b/>
                <w:bCs/>
                <w:sz w:val="20"/>
                <w:szCs w:val="20"/>
              </w:rPr>
            </w:pPr>
            <w:r w:rsidRPr="00502B8B">
              <w:rPr>
                <w:rFonts w:ascii="Century" w:hAnsi="Century"/>
                <w:b/>
                <w:bCs/>
                <w:sz w:val="20"/>
                <w:szCs w:val="20"/>
              </w:rPr>
              <w:t>IR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47892" w:rsidRPr="00502B8B" w:rsidRDefault="00C47892" w:rsidP="00ED292D">
            <w:pPr>
              <w:spacing w:after="0" w:line="240" w:lineRule="auto"/>
              <w:jc w:val="center"/>
              <w:rPr>
                <w:rFonts w:ascii="Century" w:hAnsi="Century"/>
                <w:b/>
                <w:bCs/>
                <w:sz w:val="18"/>
                <w:szCs w:val="18"/>
              </w:rPr>
            </w:pPr>
            <w:r w:rsidRPr="00502B8B">
              <w:rPr>
                <w:rFonts w:ascii="Century" w:hAnsi="Century"/>
                <w:b/>
                <w:bCs/>
                <w:sz w:val="18"/>
                <w:szCs w:val="18"/>
              </w:rPr>
              <w:t>AN</w:t>
            </w:r>
          </w:p>
        </w:tc>
        <w:tc>
          <w:tcPr>
            <w:tcW w:w="458" w:type="dxa"/>
            <w:tcBorders>
              <w:top w:val="single" w:sz="4" w:space="0" w:color="auto"/>
              <w:left w:val="single" w:sz="4" w:space="0" w:color="auto"/>
              <w:bottom w:val="single" w:sz="4" w:space="0" w:color="auto"/>
              <w:right w:val="single" w:sz="4" w:space="0" w:color="000000"/>
            </w:tcBorders>
            <w:shd w:val="clear" w:color="auto" w:fill="auto"/>
            <w:vAlign w:val="center"/>
          </w:tcPr>
          <w:p w:rsidR="00C47892" w:rsidRPr="00502B8B" w:rsidRDefault="00C47892" w:rsidP="00ED292D">
            <w:pPr>
              <w:spacing w:after="0" w:line="240" w:lineRule="auto"/>
              <w:jc w:val="center"/>
              <w:rPr>
                <w:rFonts w:ascii="Century" w:hAnsi="Century"/>
                <w:b/>
                <w:bCs/>
                <w:sz w:val="20"/>
                <w:szCs w:val="20"/>
              </w:rPr>
            </w:pPr>
            <w:r w:rsidRPr="00502B8B">
              <w:rPr>
                <w:rFonts w:ascii="Century" w:hAnsi="Century"/>
                <w:b/>
                <w:bCs/>
                <w:sz w:val="20"/>
                <w:szCs w:val="20"/>
              </w:rPr>
              <w:t>PF</w:t>
            </w:r>
          </w:p>
        </w:tc>
      </w:tr>
      <w:tr w:rsidR="00C47892" w:rsidRPr="00502B8B" w:rsidTr="00152EC7">
        <w:trPr>
          <w:trHeight w:val="270"/>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205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52EC7">
        <w:trPr>
          <w:trHeight w:val="270"/>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205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52EC7">
        <w:trPr>
          <w:trHeight w:val="270"/>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205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52EC7">
        <w:trPr>
          <w:trHeight w:val="270"/>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205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52EC7">
        <w:trPr>
          <w:trHeight w:val="270"/>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205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52EC7">
        <w:trPr>
          <w:trHeight w:val="270"/>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205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52EC7">
        <w:trPr>
          <w:trHeight w:val="270"/>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205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52EC7">
        <w:trPr>
          <w:trHeight w:val="270"/>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205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52EC7">
        <w:trPr>
          <w:trHeight w:val="270"/>
          <w:jc w:val="center"/>
        </w:trPr>
        <w:tc>
          <w:tcPr>
            <w:tcW w:w="3295"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205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376A0">
        <w:trPr>
          <w:trHeight w:val="70"/>
          <w:jc w:val="center"/>
        </w:trPr>
        <w:tc>
          <w:tcPr>
            <w:tcW w:w="8998" w:type="dxa"/>
            <w:gridSpan w:val="7"/>
            <w:tcBorders>
              <w:top w:val="single" w:sz="4" w:space="0" w:color="auto"/>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Legenda"/>
              <w:spacing w:before="0" w:after="0"/>
              <w:jc w:val="both"/>
              <w:rPr>
                <w:rFonts w:ascii="Century" w:hAnsi="Century"/>
                <w:i w:val="0"/>
                <w:sz w:val="20"/>
                <w:szCs w:val="20"/>
              </w:rPr>
            </w:pPr>
            <w:r w:rsidRPr="00502B8B">
              <w:rPr>
                <w:rFonts w:ascii="Century" w:hAnsi="Century"/>
                <w:i w:val="0"/>
                <w:sz w:val="20"/>
                <w:szCs w:val="20"/>
              </w:rPr>
              <w:t>APE= Auxílio Pré-Escolar</w:t>
            </w:r>
          </w:p>
          <w:p w:rsidR="00C47892" w:rsidRPr="00502B8B" w:rsidRDefault="00C47892" w:rsidP="00ED292D">
            <w:pPr>
              <w:pStyle w:val="Legenda"/>
              <w:spacing w:before="0" w:after="0"/>
              <w:jc w:val="both"/>
              <w:rPr>
                <w:rFonts w:ascii="Century" w:hAnsi="Century"/>
                <w:i w:val="0"/>
                <w:sz w:val="20"/>
                <w:szCs w:val="20"/>
              </w:rPr>
            </w:pPr>
            <w:r w:rsidRPr="00502B8B">
              <w:rPr>
                <w:rFonts w:ascii="Century" w:hAnsi="Century"/>
                <w:i w:val="0"/>
                <w:sz w:val="20"/>
                <w:szCs w:val="20"/>
              </w:rPr>
              <w:t>IR= Imposto de Renda</w:t>
            </w:r>
          </w:p>
          <w:p w:rsidR="00C47892" w:rsidRPr="00502B8B" w:rsidRDefault="00C47892" w:rsidP="00ED292D">
            <w:pPr>
              <w:pStyle w:val="Legenda"/>
              <w:spacing w:before="0" w:after="0"/>
              <w:jc w:val="both"/>
              <w:rPr>
                <w:rFonts w:ascii="Century" w:hAnsi="Century"/>
                <w:i w:val="0"/>
                <w:sz w:val="20"/>
                <w:szCs w:val="20"/>
              </w:rPr>
            </w:pPr>
            <w:r w:rsidRPr="00502B8B">
              <w:rPr>
                <w:rFonts w:ascii="Century" w:hAnsi="Century"/>
                <w:i w:val="0"/>
                <w:sz w:val="20"/>
                <w:szCs w:val="20"/>
              </w:rPr>
              <w:t>AN= Auxílio-Natalidade</w:t>
            </w:r>
          </w:p>
          <w:p w:rsidR="00C47892" w:rsidRPr="00502B8B" w:rsidRDefault="00C47892" w:rsidP="00ED292D">
            <w:pPr>
              <w:pStyle w:val="Cabealho"/>
              <w:jc w:val="both"/>
              <w:rPr>
                <w:rFonts w:ascii="Century" w:hAnsi="Century"/>
              </w:rPr>
            </w:pPr>
            <w:r w:rsidRPr="00502B8B">
              <w:rPr>
                <w:rFonts w:ascii="Century" w:hAnsi="Century"/>
              </w:rPr>
              <w:t>PF=Pessoa da Família</w:t>
            </w:r>
          </w:p>
          <w:p w:rsidR="00C47892" w:rsidRPr="00502B8B" w:rsidRDefault="00C47892"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Informações sobre o cônjuge ou companheiro(a)</w:t>
            </w:r>
          </w:p>
          <w:p w:rsidR="00C47892" w:rsidRPr="00502B8B" w:rsidRDefault="00C47892"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Nome:</w:t>
            </w:r>
            <w:r w:rsidRPr="00502B8B">
              <w:rPr>
                <w:rFonts w:ascii="Century" w:hAnsi="Century" w:cs="Arial"/>
                <w:color w:val="000000"/>
              </w:rPr>
              <w:tab/>
            </w:r>
          </w:p>
          <w:p w:rsidR="00C47892" w:rsidRPr="00502B8B" w:rsidRDefault="00C47892"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Servidor(a) público(a) federal em outro órgão?    (    ) Sim    (    ) Não   Qual?</w:t>
            </w:r>
            <w:r w:rsidRPr="00502B8B">
              <w:rPr>
                <w:rFonts w:ascii="Century" w:hAnsi="Century" w:cs="Arial"/>
                <w:color w:val="000000"/>
              </w:rPr>
              <w:tab/>
            </w:r>
          </w:p>
          <w:p w:rsidR="00C47892" w:rsidRPr="00502B8B" w:rsidRDefault="00C47892"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O cônjuge ou companheiro(a) sendo também servidor(a) público federal, quem receberá os Auxílios? (    ) Pai        (    ) Mãe</w:t>
            </w:r>
          </w:p>
          <w:p w:rsidR="00C47892" w:rsidRPr="00502B8B" w:rsidRDefault="00C47892" w:rsidP="00ED292D">
            <w:pPr>
              <w:autoSpaceDE w:val="0"/>
              <w:spacing w:after="0" w:line="240" w:lineRule="auto"/>
              <w:rPr>
                <w:rFonts w:ascii="Century" w:hAnsi="Century" w:cs="Arial"/>
                <w:color w:val="000000"/>
                <w:sz w:val="14"/>
              </w:rPr>
            </w:pPr>
          </w:p>
          <w:p w:rsidR="00C47892" w:rsidRPr="00502B8B" w:rsidRDefault="00C47892" w:rsidP="00ED292D">
            <w:pPr>
              <w:pStyle w:val="Cabealho"/>
              <w:jc w:val="right"/>
              <w:rPr>
                <w:rFonts w:ascii="Century" w:hAnsi="Century" w:cs="Calibri"/>
              </w:rPr>
            </w:pPr>
            <w:r w:rsidRPr="00502B8B">
              <w:rPr>
                <w:rFonts w:ascii="Century" w:hAnsi="Century" w:cs="Calibri"/>
              </w:rPr>
              <w:t>Nestes termos,</w:t>
            </w:r>
          </w:p>
          <w:p w:rsidR="00C47892" w:rsidRPr="00502B8B" w:rsidRDefault="00C47892" w:rsidP="00ED292D">
            <w:pPr>
              <w:pStyle w:val="Cabealho"/>
              <w:jc w:val="right"/>
              <w:rPr>
                <w:rFonts w:ascii="Century" w:hAnsi="Century" w:cs="Calibri"/>
              </w:rPr>
            </w:pPr>
            <w:r w:rsidRPr="00502B8B">
              <w:rPr>
                <w:rFonts w:ascii="Century" w:hAnsi="Century" w:cs="Calibri"/>
              </w:rPr>
              <w:t>Pede deferimento.</w:t>
            </w:r>
          </w:p>
          <w:p w:rsidR="00C47892" w:rsidRPr="00502B8B" w:rsidRDefault="00C47892" w:rsidP="00ED292D">
            <w:pPr>
              <w:spacing w:after="0" w:line="240" w:lineRule="auto"/>
              <w:jc w:val="both"/>
              <w:rPr>
                <w:rFonts w:ascii="Century" w:hAnsi="Century" w:cs="Calibri"/>
              </w:rPr>
            </w:pPr>
          </w:p>
          <w:p w:rsidR="00C47892" w:rsidRPr="00502B8B" w:rsidRDefault="00C47892"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C47892" w:rsidRPr="00502B8B" w:rsidRDefault="00C47892" w:rsidP="00ED292D">
            <w:pPr>
              <w:spacing w:after="0" w:line="240" w:lineRule="auto"/>
              <w:jc w:val="center"/>
              <w:rPr>
                <w:rFonts w:ascii="Century" w:hAnsi="Century" w:cs="Calibri"/>
              </w:rPr>
            </w:pPr>
          </w:p>
          <w:p w:rsidR="00152EC7" w:rsidRPr="00502B8B" w:rsidRDefault="00152EC7" w:rsidP="00ED292D">
            <w:pPr>
              <w:spacing w:after="0" w:line="240" w:lineRule="auto"/>
              <w:jc w:val="center"/>
              <w:rPr>
                <w:rFonts w:ascii="Century" w:hAnsi="Century" w:cs="Calibri"/>
              </w:rPr>
            </w:pPr>
          </w:p>
          <w:p w:rsidR="00C47892" w:rsidRPr="00502B8B" w:rsidRDefault="00C47892" w:rsidP="00ED292D">
            <w:pPr>
              <w:spacing w:after="0" w:line="240" w:lineRule="auto"/>
              <w:jc w:val="center"/>
              <w:rPr>
                <w:rFonts w:ascii="Century" w:hAnsi="Century" w:cs="Calibri"/>
              </w:rPr>
            </w:pPr>
            <w:r w:rsidRPr="00502B8B">
              <w:rPr>
                <w:rFonts w:ascii="Century" w:hAnsi="Century" w:cs="Calibri"/>
              </w:rPr>
              <w:t>_________________________</w:t>
            </w:r>
          </w:p>
          <w:p w:rsidR="00C47892" w:rsidRPr="00502B8B" w:rsidRDefault="00C47892" w:rsidP="00ED292D">
            <w:pPr>
              <w:pStyle w:val="Cabealho"/>
              <w:jc w:val="center"/>
              <w:rPr>
                <w:rFonts w:ascii="Century" w:hAnsi="Century" w:cs="Calibri"/>
              </w:rPr>
            </w:pPr>
            <w:r w:rsidRPr="00502B8B">
              <w:rPr>
                <w:rFonts w:ascii="Century" w:hAnsi="Century" w:cs="Calibri"/>
              </w:rPr>
              <w:t>Assinatura do(a) servidor(a)</w:t>
            </w:r>
          </w:p>
        </w:tc>
      </w:tr>
      <w:tr w:rsidR="00C47892" w:rsidRPr="00502B8B" w:rsidTr="001376A0">
        <w:trPr>
          <w:trHeight w:val="277"/>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b/>
                <w:sz w:val="20"/>
                <w:szCs w:val="20"/>
              </w:rPr>
            </w:pPr>
            <w:r w:rsidRPr="00502B8B">
              <w:rPr>
                <w:rFonts w:ascii="Century" w:hAnsi="Century" w:cs="Calibri"/>
                <w:b/>
                <w:sz w:val="20"/>
                <w:szCs w:val="20"/>
              </w:rPr>
              <w:lastRenderedPageBreak/>
              <w:t xml:space="preserve">Observações: </w:t>
            </w:r>
          </w:p>
          <w:p w:rsidR="00C47892" w:rsidRPr="00502B8B" w:rsidRDefault="00C47892" w:rsidP="00ED292D">
            <w:pPr>
              <w:pStyle w:val="Cabealho"/>
              <w:jc w:val="both"/>
              <w:rPr>
                <w:rFonts w:ascii="Century" w:hAnsi="Century" w:cs="Calibri"/>
                <w:b/>
                <w:sz w:val="20"/>
                <w:szCs w:val="20"/>
              </w:rPr>
            </w:pPr>
            <w:r w:rsidRPr="00502B8B">
              <w:rPr>
                <w:rFonts w:ascii="Century" w:hAnsi="Century" w:cs="Calibri"/>
                <w:b/>
                <w:sz w:val="20"/>
                <w:szCs w:val="20"/>
              </w:rPr>
              <w:t>Auxílio-Natalidade</w:t>
            </w:r>
          </w:p>
          <w:p w:rsidR="00C47892" w:rsidRPr="00502B8B" w:rsidRDefault="00C47892" w:rsidP="00ED292D">
            <w:pPr>
              <w:pStyle w:val="Cabealho"/>
              <w:jc w:val="both"/>
              <w:rPr>
                <w:rFonts w:ascii="Century" w:hAnsi="Century" w:cs="Arial Narrow"/>
                <w:sz w:val="20"/>
                <w:szCs w:val="20"/>
              </w:rPr>
            </w:pPr>
            <w:r w:rsidRPr="00502B8B">
              <w:rPr>
                <w:rFonts w:ascii="Century" w:hAnsi="Century" w:cs="Calibri"/>
                <w:sz w:val="20"/>
                <w:szCs w:val="20"/>
              </w:rPr>
              <w:t xml:space="preserve">1. É necessário anexar cópia (autenticada ou com confere com original) da </w:t>
            </w:r>
            <w:r w:rsidRPr="00502B8B">
              <w:rPr>
                <w:rFonts w:ascii="Century" w:hAnsi="Century" w:cs="Arial Narrow"/>
                <w:sz w:val="20"/>
                <w:szCs w:val="20"/>
              </w:rPr>
              <w:t>Certidão de Nascimento e do CPF do dependente</w:t>
            </w:r>
            <w:r w:rsidRPr="00502B8B">
              <w:rPr>
                <w:rFonts w:ascii="Century" w:hAnsi="Century" w:cs="Arial"/>
                <w:color w:val="000000"/>
                <w:sz w:val="20"/>
                <w:szCs w:val="20"/>
              </w:rPr>
              <w:t xml:space="preserve"> se o auxílio for requerido pela servidora</w:t>
            </w:r>
            <w:r w:rsidRPr="00502B8B">
              <w:rPr>
                <w:rFonts w:ascii="Century" w:hAnsi="Century" w:cs="Arial Narrow"/>
                <w:sz w:val="20"/>
                <w:szCs w:val="20"/>
              </w:rPr>
              <w:t>.</w:t>
            </w:r>
          </w:p>
          <w:p w:rsidR="00C47892" w:rsidRPr="00502B8B" w:rsidRDefault="00C47892" w:rsidP="00ED292D">
            <w:pPr>
              <w:spacing w:after="0" w:line="240" w:lineRule="auto"/>
              <w:jc w:val="both"/>
              <w:rPr>
                <w:rFonts w:ascii="Century" w:hAnsi="Century" w:cs="Arial Narrow"/>
                <w:sz w:val="20"/>
                <w:szCs w:val="20"/>
              </w:rPr>
            </w:pPr>
            <w:r w:rsidRPr="00502B8B">
              <w:rPr>
                <w:rFonts w:ascii="Century" w:hAnsi="Century" w:cs="Arial"/>
                <w:sz w:val="20"/>
                <w:szCs w:val="20"/>
              </w:rPr>
              <w:t xml:space="preserve">2. Apresentação da </w:t>
            </w:r>
            <w:r w:rsidRPr="00502B8B">
              <w:rPr>
                <w:rFonts w:ascii="Century" w:hAnsi="Century" w:cs="Arial Narrow"/>
                <w:sz w:val="20"/>
                <w:szCs w:val="20"/>
              </w:rPr>
              <w:t>cópia da Certidão de Nascimento, do CPF, da certidão de casamento ou da declaração de união estável e declaração que parturiente não seja servidora pública se o auxílio for requerido por servidor.</w:t>
            </w:r>
          </w:p>
          <w:p w:rsidR="00C47892" w:rsidRPr="00502B8B" w:rsidRDefault="00C47892" w:rsidP="00ED292D">
            <w:pPr>
              <w:spacing w:after="0" w:line="240" w:lineRule="auto"/>
              <w:jc w:val="both"/>
              <w:rPr>
                <w:rFonts w:ascii="Century" w:hAnsi="Century" w:cs="Arial Narrow"/>
                <w:b/>
                <w:sz w:val="20"/>
                <w:szCs w:val="20"/>
              </w:rPr>
            </w:pPr>
            <w:r w:rsidRPr="00502B8B">
              <w:rPr>
                <w:rFonts w:ascii="Century" w:hAnsi="Century" w:cs="Arial Narrow"/>
                <w:b/>
                <w:sz w:val="20"/>
                <w:szCs w:val="20"/>
              </w:rPr>
              <w:t>Auxílio Pré-Escolar</w:t>
            </w:r>
          </w:p>
          <w:p w:rsidR="00C47892" w:rsidRPr="00502B8B" w:rsidRDefault="00C47892" w:rsidP="00ED292D">
            <w:pPr>
              <w:pStyle w:val="Cabealho"/>
              <w:jc w:val="both"/>
              <w:rPr>
                <w:rFonts w:ascii="Century" w:hAnsi="Century" w:cs="Arial Narrow"/>
                <w:sz w:val="20"/>
                <w:szCs w:val="20"/>
              </w:rPr>
            </w:pPr>
            <w:r w:rsidRPr="00502B8B">
              <w:rPr>
                <w:rFonts w:ascii="Century" w:hAnsi="Century" w:cs="Arial"/>
                <w:sz w:val="20"/>
                <w:szCs w:val="20"/>
              </w:rPr>
              <w:t xml:space="preserve">1. Apresentação de </w:t>
            </w:r>
            <w:r w:rsidRPr="00502B8B">
              <w:rPr>
                <w:rFonts w:ascii="Century" w:hAnsi="Century" w:cs="Arial Narrow"/>
                <w:sz w:val="20"/>
                <w:szCs w:val="20"/>
              </w:rPr>
              <w:t>cópia da Certidão de Nascimento, Termo de Adoção ou de Guarda e Responsabilidade expedida pelo juízo competente;</w:t>
            </w:r>
          </w:p>
          <w:p w:rsidR="00C47892" w:rsidRPr="00502B8B" w:rsidRDefault="00C47892" w:rsidP="00ED292D">
            <w:pPr>
              <w:pStyle w:val="Cabealho"/>
              <w:jc w:val="both"/>
              <w:rPr>
                <w:rFonts w:ascii="Century" w:hAnsi="Century" w:cs="Arial Narrow"/>
                <w:sz w:val="20"/>
                <w:szCs w:val="20"/>
              </w:rPr>
            </w:pPr>
            <w:r w:rsidRPr="00502B8B">
              <w:rPr>
                <w:rFonts w:ascii="Century" w:hAnsi="Century" w:cs="Arial Narrow"/>
                <w:sz w:val="20"/>
                <w:szCs w:val="20"/>
              </w:rPr>
              <w:t>2. Apresentação de laudo médico, no caso de dependente excepcional com idade mental de até 07 (sete) anos incompletos.</w:t>
            </w:r>
          </w:p>
          <w:p w:rsidR="00C47892" w:rsidRPr="00502B8B" w:rsidRDefault="00C47892" w:rsidP="00ED292D">
            <w:pPr>
              <w:spacing w:after="0" w:line="240" w:lineRule="auto"/>
              <w:jc w:val="both"/>
              <w:rPr>
                <w:rFonts w:ascii="Century" w:hAnsi="Century" w:cs="Arial Narrow"/>
                <w:sz w:val="20"/>
                <w:szCs w:val="20"/>
              </w:rPr>
            </w:pPr>
            <w:r w:rsidRPr="00502B8B">
              <w:rPr>
                <w:rFonts w:ascii="Century" w:hAnsi="Century" w:cs="Arial Narrow"/>
                <w:sz w:val="20"/>
                <w:szCs w:val="20"/>
              </w:rPr>
              <w:t>3. Quando o pai e a mãe forem servidores públicos, fornecer declaração de que o cônjuge não recebe o benefício.</w:t>
            </w:r>
          </w:p>
          <w:p w:rsidR="00C47892" w:rsidRPr="00502B8B" w:rsidRDefault="00C47892" w:rsidP="00ED292D">
            <w:pPr>
              <w:spacing w:after="0" w:line="240" w:lineRule="auto"/>
              <w:jc w:val="both"/>
              <w:rPr>
                <w:rFonts w:ascii="Century" w:hAnsi="Century" w:cs="Arial Narrow"/>
                <w:b/>
                <w:sz w:val="20"/>
                <w:szCs w:val="20"/>
              </w:rPr>
            </w:pPr>
            <w:r w:rsidRPr="00502B8B">
              <w:rPr>
                <w:rFonts w:ascii="Century" w:hAnsi="Century" w:cs="Arial Narrow"/>
                <w:b/>
                <w:sz w:val="20"/>
                <w:szCs w:val="20"/>
              </w:rPr>
              <w:t>Inclusão de dependente</w:t>
            </w:r>
          </w:p>
          <w:p w:rsidR="00C47892" w:rsidRPr="00502B8B" w:rsidRDefault="00C47892" w:rsidP="00ED292D">
            <w:pPr>
              <w:pStyle w:val="Cabealho"/>
              <w:jc w:val="both"/>
              <w:rPr>
                <w:rFonts w:ascii="Century" w:hAnsi="Century" w:cs="Arial Narrow"/>
                <w:sz w:val="20"/>
                <w:szCs w:val="20"/>
              </w:rPr>
            </w:pPr>
            <w:r w:rsidRPr="00502B8B">
              <w:rPr>
                <w:rFonts w:ascii="Century" w:hAnsi="Century" w:cs="Arial"/>
                <w:sz w:val="20"/>
                <w:szCs w:val="20"/>
              </w:rPr>
              <w:t>1. Apresentação da</w:t>
            </w:r>
            <w:r w:rsidRPr="00502B8B">
              <w:rPr>
                <w:rFonts w:ascii="Century" w:hAnsi="Century" w:cs="Arial Narrow"/>
                <w:sz w:val="20"/>
                <w:szCs w:val="20"/>
              </w:rPr>
              <w:t xml:space="preserve"> cópia da Certidão de Nascimento, CPF, Termo de Adoção ou de Guarda e Responsabilidade expedida pelo juízo competente (dependentes menores de idade) e</w:t>
            </w:r>
            <w:r w:rsidRPr="00502B8B">
              <w:rPr>
                <w:rFonts w:ascii="Century" w:hAnsi="Century" w:cs="Arial"/>
                <w:color w:val="000000"/>
                <w:sz w:val="20"/>
                <w:szCs w:val="20"/>
              </w:rPr>
              <w:t xml:space="preserve"> RG, CPF, Certidão de Casamento ou Declaração de União Estável (cônjuge ou companheiro) para inclusão de dependente ou pessoa da família maior de idade</w:t>
            </w:r>
            <w:r w:rsidRPr="00502B8B">
              <w:rPr>
                <w:rFonts w:ascii="Century" w:hAnsi="Century" w:cs="Arial Narrow"/>
                <w:sz w:val="20"/>
                <w:szCs w:val="20"/>
              </w:rPr>
              <w:t>.</w:t>
            </w:r>
          </w:p>
          <w:p w:rsidR="00C47892" w:rsidRPr="00502B8B" w:rsidRDefault="00C47892" w:rsidP="00ED292D">
            <w:pPr>
              <w:pStyle w:val="Cabealho"/>
              <w:jc w:val="both"/>
              <w:rPr>
                <w:rFonts w:ascii="Century" w:hAnsi="Century" w:cs="Arial Narrow"/>
                <w:sz w:val="20"/>
                <w:szCs w:val="20"/>
              </w:rPr>
            </w:pPr>
            <w:r w:rsidRPr="00502B8B">
              <w:rPr>
                <w:rFonts w:ascii="Century" w:hAnsi="Century" w:cs="Arial Narrow"/>
                <w:sz w:val="20"/>
                <w:szCs w:val="20"/>
              </w:rPr>
              <w:t>2. Apresentação de laudo médico, no caso de dependente excepcional com idade mental de até 07 (sete) anos incompletos.</w:t>
            </w:r>
          </w:p>
          <w:p w:rsidR="00C47892" w:rsidRPr="00502B8B" w:rsidRDefault="00C47892" w:rsidP="00ED292D">
            <w:pPr>
              <w:pStyle w:val="Cabealho"/>
              <w:jc w:val="both"/>
              <w:rPr>
                <w:rFonts w:ascii="Century" w:hAnsi="Century" w:cs="Arial Narrow"/>
                <w:b/>
                <w:sz w:val="20"/>
                <w:szCs w:val="20"/>
              </w:rPr>
            </w:pPr>
            <w:r w:rsidRPr="00502B8B">
              <w:rPr>
                <w:rFonts w:ascii="Century" w:hAnsi="Century" w:cs="Arial Narrow"/>
                <w:sz w:val="20"/>
                <w:szCs w:val="20"/>
              </w:rPr>
              <w:t xml:space="preserve">3. Poderão ser cadastrados como pessoa da família o cônjuge ou companheiro, os pais, o padrasto ou madrasta e enteado, ou dependente que viva </w:t>
            </w:r>
            <w:r w:rsidR="00CD20A8" w:rsidRPr="00502B8B">
              <w:rPr>
                <w:rFonts w:ascii="Century" w:hAnsi="Century" w:cs="Arial Narrow"/>
                <w:sz w:val="20"/>
                <w:szCs w:val="20"/>
              </w:rPr>
              <w:t>a expensas do</w:t>
            </w:r>
            <w:r w:rsidRPr="00502B8B">
              <w:rPr>
                <w:rFonts w:ascii="Century" w:hAnsi="Century" w:cs="Arial Narrow"/>
                <w:sz w:val="20"/>
                <w:szCs w:val="20"/>
              </w:rPr>
              <w:t xml:space="preserve"> servidor, devidamente comprovado (Declaração de Imposto de Renda).</w:t>
            </w:r>
          </w:p>
        </w:tc>
      </w:tr>
    </w:tbl>
    <w:p w:rsidR="00703D2C" w:rsidRPr="00502B8B" w:rsidRDefault="00703D2C" w:rsidP="00ED292D">
      <w:pPr>
        <w:autoSpaceDE w:val="0"/>
        <w:autoSpaceDN w:val="0"/>
        <w:adjustRightInd w:val="0"/>
        <w:spacing w:after="0" w:line="240" w:lineRule="auto"/>
        <w:jc w:val="center"/>
        <w:rPr>
          <w:rFonts w:ascii="Century" w:hAnsi="Century" w:cs="Arial"/>
          <w:b/>
          <w:color w:val="00000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color w:val="000000"/>
          <w:sz w:val="50"/>
          <w:szCs w:val="50"/>
        </w:rPr>
      </w:pPr>
    </w:p>
    <w:p w:rsidR="00703D2C" w:rsidRPr="00502B8B" w:rsidRDefault="00703D2C" w:rsidP="00ED292D">
      <w:pPr>
        <w:autoSpaceDE w:val="0"/>
        <w:autoSpaceDN w:val="0"/>
        <w:adjustRightInd w:val="0"/>
        <w:spacing w:after="0" w:line="240" w:lineRule="auto"/>
        <w:jc w:val="center"/>
        <w:rPr>
          <w:rFonts w:ascii="Century" w:hAnsi="Century" w:cs="Arial"/>
          <w:b/>
        </w:rPr>
      </w:pPr>
    </w:p>
    <w:p w:rsidR="007E4D4B" w:rsidRDefault="007E4D4B">
      <w:pPr>
        <w:spacing w:after="0" w:line="240" w:lineRule="auto"/>
        <w:rPr>
          <w:rFonts w:ascii="Century" w:hAnsi="Century" w:cs="Arial"/>
          <w:b/>
        </w:rPr>
      </w:pPr>
      <w:r>
        <w:rPr>
          <w:rFonts w:ascii="Century" w:hAnsi="Century" w:cs="Arial"/>
          <w:b/>
        </w:rPr>
        <w:br w:type="page"/>
      </w:r>
    </w:p>
    <w:p w:rsidR="0096376B" w:rsidRPr="00F94006" w:rsidRDefault="0096376B" w:rsidP="00ED292D">
      <w:pPr>
        <w:pStyle w:val="Legenda"/>
        <w:spacing w:before="0" w:after="0"/>
        <w:jc w:val="center"/>
        <w:rPr>
          <w:rFonts w:ascii="Century" w:hAnsi="Century"/>
          <w:b/>
          <w:i w:val="0"/>
          <w:sz w:val="10"/>
          <w:szCs w:val="10"/>
        </w:rPr>
      </w:pPr>
    </w:p>
    <w:p w:rsidR="00C47892" w:rsidRPr="00C16F38" w:rsidRDefault="00C16F38" w:rsidP="00ED292D">
      <w:pPr>
        <w:pStyle w:val="Legenda"/>
        <w:spacing w:before="0" w:after="0"/>
        <w:jc w:val="center"/>
        <w:rPr>
          <w:rFonts w:ascii="Century" w:hAnsi="Century" w:cs="Arial"/>
          <w:b/>
          <w:i w:val="0"/>
          <w:sz w:val="28"/>
          <w:szCs w:val="28"/>
        </w:rPr>
      </w:pPr>
      <w:bookmarkStart w:id="10" w:name="_Toc402357009"/>
      <w:r w:rsidRPr="00C16F38">
        <w:rPr>
          <w:rFonts w:ascii="Century" w:hAnsi="Century"/>
          <w:b/>
          <w:i w:val="0"/>
          <w:sz w:val="28"/>
          <w:szCs w:val="28"/>
        </w:rPr>
        <w:t xml:space="preserve">FORMULÁRIO </w:t>
      </w:r>
      <w:r w:rsidR="00462EA5" w:rsidRPr="00C16F38">
        <w:rPr>
          <w:rFonts w:ascii="Century" w:hAnsi="Century"/>
          <w:b/>
          <w:i w:val="0"/>
          <w:sz w:val="28"/>
          <w:szCs w:val="28"/>
        </w:rPr>
        <w:fldChar w:fldCharType="begin"/>
      </w:r>
      <w:r w:rsidRPr="00C16F38">
        <w:rPr>
          <w:rFonts w:ascii="Century" w:hAnsi="Century"/>
          <w:b/>
          <w:i w:val="0"/>
          <w:sz w:val="28"/>
          <w:szCs w:val="28"/>
        </w:rPr>
        <w:instrText xml:space="preserve"> SEQ FORMULÁRIO \* ARABIC </w:instrText>
      </w:r>
      <w:r w:rsidR="00462EA5" w:rsidRPr="00C16F38">
        <w:rPr>
          <w:rFonts w:ascii="Century" w:hAnsi="Century"/>
          <w:b/>
          <w:i w:val="0"/>
          <w:sz w:val="28"/>
          <w:szCs w:val="28"/>
        </w:rPr>
        <w:fldChar w:fldCharType="separate"/>
      </w:r>
      <w:r w:rsidR="00FD2E89">
        <w:rPr>
          <w:rFonts w:ascii="Century" w:hAnsi="Century"/>
          <w:b/>
          <w:i w:val="0"/>
          <w:noProof/>
          <w:sz w:val="28"/>
          <w:szCs w:val="28"/>
        </w:rPr>
        <w:t>11</w:t>
      </w:r>
      <w:r w:rsidR="00462EA5" w:rsidRPr="00C16F38">
        <w:rPr>
          <w:rFonts w:ascii="Century" w:hAnsi="Century"/>
          <w:b/>
          <w:i w:val="0"/>
          <w:sz w:val="28"/>
          <w:szCs w:val="28"/>
        </w:rPr>
        <w:fldChar w:fldCharType="end"/>
      </w:r>
      <w:r w:rsidRPr="00C16F38">
        <w:rPr>
          <w:rFonts w:ascii="Century" w:hAnsi="Century"/>
          <w:b/>
          <w:i w:val="0"/>
          <w:sz w:val="28"/>
          <w:szCs w:val="28"/>
        </w:rPr>
        <w:t xml:space="preserve"> - </w:t>
      </w:r>
      <w:r w:rsidR="00C47892" w:rsidRPr="00C16F38">
        <w:rPr>
          <w:rFonts w:ascii="Century" w:hAnsi="Century" w:cs="Arial"/>
          <w:b/>
          <w:i w:val="0"/>
          <w:sz w:val="28"/>
          <w:szCs w:val="28"/>
        </w:rPr>
        <w:t>AUXÍLIO PRÉ-ESCOLAR</w:t>
      </w:r>
      <w:bookmarkEnd w:id="10"/>
    </w:p>
    <w:tbl>
      <w:tblPr>
        <w:tblW w:w="8998" w:type="dxa"/>
        <w:jc w:val="center"/>
        <w:tblLayout w:type="fixed"/>
        <w:tblCellMar>
          <w:left w:w="70" w:type="dxa"/>
          <w:right w:w="70" w:type="dxa"/>
        </w:tblCellMar>
        <w:tblLook w:val="0000" w:firstRow="0" w:lastRow="0" w:firstColumn="0" w:lastColumn="0" w:noHBand="0" w:noVBand="0"/>
      </w:tblPr>
      <w:tblGrid>
        <w:gridCol w:w="3791"/>
        <w:gridCol w:w="1276"/>
        <w:gridCol w:w="1843"/>
        <w:gridCol w:w="567"/>
        <w:gridCol w:w="425"/>
        <w:gridCol w:w="638"/>
        <w:gridCol w:w="458"/>
      </w:tblGrid>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b/>
              </w:rPr>
              <w:t xml:space="preserve">1. IDENTIFICAÇÃO DO(A) SERVIDOR(A)  </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rPr>
              <w:t>Nome:</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7E0395">
            <w:pPr>
              <w:pStyle w:val="Cabealho"/>
              <w:jc w:val="both"/>
              <w:rPr>
                <w:rFonts w:ascii="Century" w:hAnsi="Century" w:cs="Calibri"/>
              </w:rPr>
            </w:pPr>
            <w:r w:rsidRPr="00502B8B">
              <w:rPr>
                <w:rFonts w:ascii="Century" w:hAnsi="Century" w:cs="Calibri"/>
              </w:rPr>
              <w:t>Cargo:                                                                              Mat. SIAPE:</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rPr>
              <w:t>Lotação:</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rPr>
              <w:t>Telefones: Residencial:                              ; Comercial:                               ; Celular:</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b/>
              </w:rPr>
            </w:pPr>
            <w:r w:rsidRPr="00502B8B">
              <w:rPr>
                <w:rFonts w:ascii="Century" w:hAnsi="Century" w:cs="Calibri"/>
                <w:b/>
              </w:rPr>
              <w:t>2. FUNDAMENTAÇÃO LEGAL:</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Arial"/>
              </w:rPr>
            </w:pPr>
            <w:r w:rsidRPr="00502B8B">
              <w:rPr>
                <w:rFonts w:ascii="Century" w:hAnsi="Century" w:cs="Arial"/>
              </w:rPr>
              <w:t>Auxílio Natalidade: Art. 196 da Lei nº 8.112/90</w:t>
            </w:r>
          </w:p>
          <w:p w:rsidR="00C47892" w:rsidRPr="00502B8B" w:rsidRDefault="00C47892" w:rsidP="00ED292D">
            <w:pPr>
              <w:pStyle w:val="Cabealho"/>
              <w:jc w:val="both"/>
              <w:rPr>
                <w:rFonts w:ascii="Century" w:hAnsi="Century" w:cs="Arial"/>
              </w:rPr>
            </w:pPr>
            <w:r w:rsidRPr="00502B8B">
              <w:rPr>
                <w:rFonts w:ascii="Century" w:hAnsi="Century" w:cs="Arial"/>
              </w:rPr>
              <w:t>Auxílio Pré-Escolar: Decreto nº 977/1993</w:t>
            </w:r>
          </w:p>
        </w:tc>
      </w:tr>
      <w:tr w:rsidR="00C47892"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Arial"/>
              </w:rPr>
            </w:pPr>
          </w:p>
        </w:tc>
      </w:tr>
      <w:tr w:rsidR="00C47892" w:rsidRPr="00502B8B" w:rsidTr="001376A0">
        <w:trPr>
          <w:trHeight w:val="309"/>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rPr>
            </w:pPr>
            <w:r w:rsidRPr="00502B8B">
              <w:rPr>
                <w:rFonts w:ascii="Century" w:hAnsi="Century" w:cs="Calibri"/>
                <w:b/>
              </w:rPr>
              <w:t>3. REQUERIMENTO</w:t>
            </w:r>
          </w:p>
        </w:tc>
      </w:tr>
      <w:tr w:rsidR="00C47892" w:rsidRPr="00502B8B" w:rsidTr="001376A0">
        <w:trPr>
          <w:trHeight w:val="272"/>
          <w:jc w:val="center"/>
        </w:trPr>
        <w:tc>
          <w:tcPr>
            <w:tcW w:w="8998" w:type="dxa"/>
            <w:gridSpan w:val="7"/>
            <w:tcBorders>
              <w:top w:val="single" w:sz="4" w:space="0" w:color="000000"/>
              <w:left w:val="single" w:sz="4" w:space="0" w:color="000000"/>
              <w:bottom w:val="single" w:sz="4" w:space="0" w:color="auto"/>
              <w:right w:val="single" w:sz="4" w:space="0" w:color="000000"/>
            </w:tcBorders>
            <w:shd w:val="clear" w:color="auto" w:fill="auto"/>
            <w:vAlign w:val="bottom"/>
          </w:tcPr>
          <w:p w:rsidR="00C47892" w:rsidRPr="00502B8B" w:rsidRDefault="00C47892" w:rsidP="00ED292D">
            <w:pPr>
              <w:pStyle w:val="Cabealho"/>
              <w:ind w:firstLine="532"/>
              <w:jc w:val="both"/>
              <w:rPr>
                <w:rFonts w:ascii="Century" w:hAnsi="Century"/>
              </w:rPr>
            </w:pPr>
            <w:r w:rsidRPr="00502B8B">
              <w:rPr>
                <w:rFonts w:ascii="Century" w:hAnsi="Century" w:cs="Calibri"/>
              </w:rPr>
              <w:t xml:space="preserve">Requer à Diretoria de Recursos Humanos o pagamento de (   ) </w:t>
            </w:r>
            <w:r w:rsidRPr="00502B8B">
              <w:rPr>
                <w:rFonts w:ascii="Century" w:hAnsi="Century" w:cs="Calibri"/>
                <w:b/>
              </w:rPr>
              <w:t>AUXÍLIO NATALIDADE</w:t>
            </w:r>
            <w:r w:rsidRPr="00502B8B">
              <w:rPr>
                <w:rFonts w:ascii="Century" w:hAnsi="Century" w:cs="Calibri"/>
              </w:rPr>
              <w:t xml:space="preserve">, (   ) </w:t>
            </w:r>
            <w:r w:rsidRPr="00502B8B">
              <w:rPr>
                <w:rFonts w:ascii="Century" w:hAnsi="Century" w:cs="Calibri"/>
                <w:b/>
              </w:rPr>
              <w:t>AUXÍLIO PRÉ-ESCOLAR</w:t>
            </w:r>
            <w:r w:rsidRPr="00502B8B">
              <w:rPr>
                <w:rFonts w:ascii="Century" w:hAnsi="Century" w:cs="Calibri"/>
              </w:rPr>
              <w:t xml:space="preserve"> e/ou (   ) </w:t>
            </w:r>
            <w:r w:rsidRPr="00502B8B">
              <w:rPr>
                <w:rFonts w:ascii="Century" w:hAnsi="Century" w:cs="Calibri"/>
                <w:b/>
              </w:rPr>
              <w:t>INCLUSÃO DE DEPENDENTES</w:t>
            </w:r>
            <w:r w:rsidRPr="00502B8B">
              <w:rPr>
                <w:rFonts w:ascii="Century" w:hAnsi="Century" w:cs="Calibri"/>
              </w:rPr>
              <w:t>, conforme abaixo assinalado e documentação</w:t>
            </w:r>
            <w:r w:rsidRPr="00502B8B">
              <w:rPr>
                <w:rFonts w:ascii="Century" w:hAnsi="Century" w:cs="Arial"/>
                <w:iCs/>
              </w:rPr>
              <w:t xml:space="preserve"> anexa.</w:t>
            </w:r>
          </w:p>
        </w:tc>
      </w:tr>
      <w:tr w:rsidR="007E0395" w:rsidRPr="00502B8B" w:rsidTr="001376A0">
        <w:trPr>
          <w:trHeight w:val="272"/>
          <w:jc w:val="center"/>
        </w:trPr>
        <w:tc>
          <w:tcPr>
            <w:tcW w:w="8998" w:type="dxa"/>
            <w:gridSpan w:val="7"/>
            <w:tcBorders>
              <w:top w:val="single" w:sz="4" w:space="0" w:color="000000"/>
              <w:left w:val="single" w:sz="4" w:space="0" w:color="000000"/>
              <w:bottom w:val="single" w:sz="4" w:space="0" w:color="auto"/>
              <w:right w:val="single" w:sz="4" w:space="0" w:color="000000"/>
            </w:tcBorders>
            <w:shd w:val="clear" w:color="auto" w:fill="auto"/>
            <w:vAlign w:val="bottom"/>
          </w:tcPr>
          <w:p w:rsidR="007E0395" w:rsidRPr="00502B8B" w:rsidRDefault="007E0395" w:rsidP="00ED292D">
            <w:pPr>
              <w:pStyle w:val="Cabealho"/>
              <w:ind w:firstLine="532"/>
              <w:jc w:val="both"/>
              <w:rPr>
                <w:rFonts w:ascii="Century" w:hAnsi="Century" w:cs="Calibri"/>
              </w:rPr>
            </w:pPr>
          </w:p>
        </w:tc>
      </w:tr>
      <w:tr w:rsidR="00C47892" w:rsidRPr="00502B8B" w:rsidTr="004F4833">
        <w:trPr>
          <w:trHeight w:val="261"/>
          <w:jc w:val="center"/>
        </w:trPr>
        <w:tc>
          <w:tcPr>
            <w:tcW w:w="3791" w:type="dxa"/>
            <w:tcBorders>
              <w:top w:val="single" w:sz="4" w:space="0" w:color="auto"/>
              <w:left w:val="single" w:sz="4" w:space="0" w:color="000000"/>
              <w:bottom w:val="single" w:sz="4" w:space="0" w:color="auto"/>
              <w:right w:val="single" w:sz="4" w:space="0" w:color="auto"/>
            </w:tcBorders>
            <w:shd w:val="clear" w:color="auto" w:fill="auto"/>
            <w:vAlign w:val="center"/>
          </w:tcPr>
          <w:p w:rsidR="00C47892" w:rsidRPr="004F4833" w:rsidRDefault="00C47892" w:rsidP="00ED292D">
            <w:pPr>
              <w:spacing w:after="0" w:line="240" w:lineRule="auto"/>
              <w:jc w:val="center"/>
              <w:rPr>
                <w:rFonts w:ascii="Century" w:hAnsi="Century"/>
                <w:b/>
                <w:bCs/>
                <w:sz w:val="20"/>
                <w:szCs w:val="20"/>
              </w:rPr>
            </w:pPr>
            <w:r w:rsidRPr="004F4833">
              <w:rPr>
                <w:rFonts w:ascii="Century" w:hAnsi="Century"/>
                <w:b/>
                <w:bCs/>
                <w:sz w:val="20"/>
                <w:szCs w:val="20"/>
              </w:rPr>
              <w:t>NOME</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C47892" w:rsidRPr="004F4833" w:rsidRDefault="00C47892" w:rsidP="00ED292D">
            <w:pPr>
              <w:spacing w:after="0" w:line="240" w:lineRule="auto"/>
              <w:jc w:val="center"/>
              <w:rPr>
                <w:rFonts w:ascii="Century" w:hAnsi="Century"/>
                <w:b/>
                <w:bCs/>
                <w:sz w:val="20"/>
                <w:szCs w:val="20"/>
              </w:rPr>
            </w:pPr>
            <w:r w:rsidRPr="004F4833">
              <w:rPr>
                <w:rFonts w:ascii="Century" w:hAnsi="Century"/>
                <w:b/>
                <w:bCs/>
                <w:sz w:val="20"/>
                <w:szCs w:val="20"/>
              </w:rPr>
              <w:t>CPF</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47892" w:rsidRPr="004F4833" w:rsidRDefault="00C47892" w:rsidP="00ED292D">
            <w:pPr>
              <w:spacing w:after="0" w:line="240" w:lineRule="auto"/>
              <w:jc w:val="center"/>
              <w:rPr>
                <w:rFonts w:ascii="Century" w:hAnsi="Century"/>
                <w:b/>
                <w:bCs/>
                <w:sz w:val="20"/>
                <w:szCs w:val="20"/>
              </w:rPr>
            </w:pPr>
            <w:r w:rsidRPr="004F4833">
              <w:rPr>
                <w:rFonts w:ascii="Century" w:hAnsi="Century"/>
                <w:b/>
                <w:bCs/>
                <w:sz w:val="20"/>
                <w:szCs w:val="20"/>
              </w:rPr>
              <w:t>PARENTESCO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7892" w:rsidRPr="004F4833" w:rsidRDefault="00C47892" w:rsidP="00ED292D">
            <w:pPr>
              <w:spacing w:after="0" w:line="240" w:lineRule="auto"/>
              <w:jc w:val="center"/>
              <w:rPr>
                <w:rFonts w:ascii="Century" w:hAnsi="Century"/>
                <w:b/>
                <w:bCs/>
                <w:sz w:val="20"/>
                <w:szCs w:val="20"/>
              </w:rPr>
            </w:pPr>
            <w:r w:rsidRPr="004F4833">
              <w:rPr>
                <w:rFonts w:ascii="Century" w:hAnsi="Century"/>
                <w:b/>
                <w:bCs/>
                <w:sz w:val="20"/>
                <w:szCs w:val="20"/>
              </w:rPr>
              <w:t>APE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47892" w:rsidRPr="004F4833" w:rsidRDefault="00C47892" w:rsidP="00ED292D">
            <w:pPr>
              <w:spacing w:after="0" w:line="240" w:lineRule="auto"/>
              <w:jc w:val="center"/>
              <w:rPr>
                <w:rFonts w:ascii="Century" w:hAnsi="Century"/>
                <w:b/>
                <w:bCs/>
                <w:sz w:val="20"/>
                <w:szCs w:val="20"/>
              </w:rPr>
            </w:pPr>
            <w:r w:rsidRPr="004F4833">
              <w:rPr>
                <w:rFonts w:ascii="Century" w:hAnsi="Century"/>
                <w:b/>
                <w:bCs/>
                <w:sz w:val="20"/>
                <w:szCs w:val="20"/>
              </w:rPr>
              <w:t>IR</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C47892" w:rsidRPr="004F4833" w:rsidRDefault="00C47892" w:rsidP="00ED292D">
            <w:pPr>
              <w:spacing w:after="0" w:line="240" w:lineRule="auto"/>
              <w:jc w:val="center"/>
              <w:rPr>
                <w:rFonts w:ascii="Century" w:hAnsi="Century"/>
                <w:b/>
                <w:bCs/>
                <w:sz w:val="20"/>
                <w:szCs w:val="20"/>
              </w:rPr>
            </w:pPr>
            <w:r w:rsidRPr="004F4833">
              <w:rPr>
                <w:rFonts w:ascii="Century" w:hAnsi="Century"/>
                <w:b/>
                <w:bCs/>
                <w:sz w:val="20"/>
                <w:szCs w:val="20"/>
              </w:rPr>
              <w:t>AN</w:t>
            </w:r>
          </w:p>
        </w:tc>
        <w:tc>
          <w:tcPr>
            <w:tcW w:w="458" w:type="dxa"/>
            <w:tcBorders>
              <w:top w:val="single" w:sz="4" w:space="0" w:color="auto"/>
              <w:left w:val="single" w:sz="4" w:space="0" w:color="auto"/>
              <w:bottom w:val="single" w:sz="4" w:space="0" w:color="auto"/>
              <w:right w:val="single" w:sz="4" w:space="0" w:color="000000"/>
            </w:tcBorders>
            <w:shd w:val="clear" w:color="auto" w:fill="auto"/>
            <w:vAlign w:val="center"/>
          </w:tcPr>
          <w:p w:rsidR="00C47892" w:rsidRPr="004F4833" w:rsidRDefault="00C47892" w:rsidP="00ED292D">
            <w:pPr>
              <w:spacing w:after="0" w:line="240" w:lineRule="auto"/>
              <w:jc w:val="center"/>
              <w:rPr>
                <w:rFonts w:ascii="Century" w:hAnsi="Century"/>
                <w:b/>
                <w:bCs/>
                <w:sz w:val="20"/>
                <w:szCs w:val="20"/>
              </w:rPr>
            </w:pPr>
            <w:r w:rsidRPr="004F4833">
              <w:rPr>
                <w:rFonts w:ascii="Century" w:hAnsi="Century"/>
                <w:b/>
                <w:bCs/>
                <w:sz w:val="20"/>
                <w:szCs w:val="20"/>
              </w:rPr>
              <w:t>PF</w:t>
            </w:r>
          </w:p>
        </w:tc>
      </w:tr>
      <w:tr w:rsidR="00C47892" w:rsidRPr="00502B8B" w:rsidTr="004F4833">
        <w:trPr>
          <w:trHeight w:val="270"/>
          <w:jc w:val="center"/>
        </w:trPr>
        <w:tc>
          <w:tcPr>
            <w:tcW w:w="3791"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4F4833">
        <w:trPr>
          <w:trHeight w:val="270"/>
          <w:jc w:val="center"/>
        </w:trPr>
        <w:tc>
          <w:tcPr>
            <w:tcW w:w="3791"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4F4833">
        <w:trPr>
          <w:trHeight w:val="270"/>
          <w:jc w:val="center"/>
        </w:trPr>
        <w:tc>
          <w:tcPr>
            <w:tcW w:w="3791"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4F4833">
        <w:trPr>
          <w:trHeight w:val="270"/>
          <w:jc w:val="center"/>
        </w:trPr>
        <w:tc>
          <w:tcPr>
            <w:tcW w:w="3791"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4F4833">
        <w:trPr>
          <w:trHeight w:val="270"/>
          <w:jc w:val="center"/>
        </w:trPr>
        <w:tc>
          <w:tcPr>
            <w:tcW w:w="3791"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4F4833">
        <w:trPr>
          <w:trHeight w:val="270"/>
          <w:jc w:val="center"/>
        </w:trPr>
        <w:tc>
          <w:tcPr>
            <w:tcW w:w="3791"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4F4833">
        <w:trPr>
          <w:trHeight w:val="270"/>
          <w:jc w:val="center"/>
        </w:trPr>
        <w:tc>
          <w:tcPr>
            <w:tcW w:w="3791"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4F4833">
        <w:trPr>
          <w:trHeight w:val="270"/>
          <w:jc w:val="center"/>
        </w:trPr>
        <w:tc>
          <w:tcPr>
            <w:tcW w:w="3791"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C47892" w:rsidRPr="00502B8B" w:rsidRDefault="00C47892"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C47892" w:rsidRPr="00502B8B" w:rsidRDefault="00C47892" w:rsidP="00ED292D">
            <w:pPr>
              <w:pStyle w:val="Cabealho"/>
              <w:jc w:val="center"/>
              <w:rPr>
                <w:rFonts w:ascii="Century" w:hAnsi="Century"/>
              </w:rPr>
            </w:pPr>
          </w:p>
        </w:tc>
      </w:tr>
      <w:tr w:rsidR="00C47892" w:rsidRPr="00502B8B" w:rsidTr="001376A0">
        <w:trPr>
          <w:trHeight w:val="70"/>
          <w:jc w:val="center"/>
        </w:trPr>
        <w:tc>
          <w:tcPr>
            <w:tcW w:w="8998" w:type="dxa"/>
            <w:gridSpan w:val="7"/>
            <w:tcBorders>
              <w:top w:val="single" w:sz="4" w:space="0" w:color="auto"/>
              <w:left w:val="single" w:sz="4" w:space="0" w:color="000000"/>
              <w:bottom w:val="single" w:sz="4" w:space="0" w:color="000000"/>
              <w:right w:val="single" w:sz="4" w:space="0" w:color="000000"/>
            </w:tcBorders>
            <w:shd w:val="clear" w:color="auto" w:fill="auto"/>
            <w:vAlign w:val="bottom"/>
          </w:tcPr>
          <w:p w:rsidR="00C47892" w:rsidRPr="004F4833" w:rsidRDefault="00C47892" w:rsidP="00ED292D">
            <w:pPr>
              <w:pStyle w:val="Legenda"/>
              <w:spacing w:before="0" w:after="0"/>
              <w:jc w:val="both"/>
              <w:rPr>
                <w:rFonts w:ascii="Century" w:hAnsi="Century"/>
                <w:i w:val="0"/>
                <w:sz w:val="20"/>
                <w:szCs w:val="20"/>
              </w:rPr>
            </w:pPr>
            <w:r w:rsidRPr="004F4833">
              <w:rPr>
                <w:rFonts w:ascii="Century" w:hAnsi="Century"/>
                <w:i w:val="0"/>
                <w:sz w:val="20"/>
                <w:szCs w:val="20"/>
              </w:rPr>
              <w:t>APE= Auxílio Pré-Escolar</w:t>
            </w:r>
          </w:p>
          <w:p w:rsidR="00C47892" w:rsidRPr="004F4833" w:rsidRDefault="00C47892" w:rsidP="00ED292D">
            <w:pPr>
              <w:pStyle w:val="Legenda"/>
              <w:spacing w:before="0" w:after="0"/>
              <w:jc w:val="both"/>
              <w:rPr>
                <w:rFonts w:ascii="Century" w:hAnsi="Century"/>
                <w:i w:val="0"/>
                <w:sz w:val="20"/>
                <w:szCs w:val="20"/>
              </w:rPr>
            </w:pPr>
            <w:r w:rsidRPr="004F4833">
              <w:rPr>
                <w:rFonts w:ascii="Century" w:hAnsi="Century"/>
                <w:i w:val="0"/>
                <w:sz w:val="20"/>
                <w:szCs w:val="20"/>
              </w:rPr>
              <w:t>IR= Imposto de Renda</w:t>
            </w:r>
          </w:p>
          <w:p w:rsidR="00C47892" w:rsidRPr="004F4833" w:rsidRDefault="00C47892" w:rsidP="00ED292D">
            <w:pPr>
              <w:pStyle w:val="Legenda"/>
              <w:spacing w:before="0" w:after="0"/>
              <w:jc w:val="both"/>
              <w:rPr>
                <w:rFonts w:ascii="Century" w:hAnsi="Century"/>
                <w:i w:val="0"/>
                <w:sz w:val="20"/>
                <w:szCs w:val="20"/>
              </w:rPr>
            </w:pPr>
            <w:r w:rsidRPr="004F4833">
              <w:rPr>
                <w:rFonts w:ascii="Century" w:hAnsi="Century"/>
                <w:i w:val="0"/>
                <w:sz w:val="20"/>
                <w:szCs w:val="20"/>
              </w:rPr>
              <w:t>AN= Auxílio-Natalidade</w:t>
            </w:r>
          </w:p>
          <w:p w:rsidR="00C47892" w:rsidRPr="004F4833" w:rsidRDefault="00C47892" w:rsidP="00ED292D">
            <w:pPr>
              <w:pStyle w:val="Cabealho"/>
              <w:jc w:val="both"/>
              <w:rPr>
                <w:rFonts w:ascii="Century" w:hAnsi="Century"/>
                <w:sz w:val="20"/>
                <w:szCs w:val="20"/>
              </w:rPr>
            </w:pPr>
            <w:r w:rsidRPr="004F4833">
              <w:rPr>
                <w:rFonts w:ascii="Century" w:hAnsi="Century"/>
                <w:sz w:val="20"/>
                <w:szCs w:val="20"/>
              </w:rPr>
              <w:t>PF=Pessoa da Família</w:t>
            </w:r>
          </w:p>
          <w:p w:rsidR="00C47892" w:rsidRPr="00502B8B" w:rsidRDefault="00C47892"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Informações sobre o cônjuge ou companheiro(a)</w:t>
            </w:r>
          </w:p>
          <w:p w:rsidR="00C47892" w:rsidRPr="00502B8B" w:rsidRDefault="00C47892"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Nome:</w:t>
            </w:r>
            <w:r w:rsidRPr="00502B8B">
              <w:rPr>
                <w:rFonts w:ascii="Century" w:hAnsi="Century" w:cs="Arial"/>
                <w:color w:val="000000"/>
              </w:rPr>
              <w:tab/>
            </w:r>
          </w:p>
          <w:p w:rsidR="00C47892" w:rsidRPr="00502B8B" w:rsidRDefault="00C47892"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Servidor(a) público(a) federal em outro órgão?    (    ) Sim    (    ) Não   Qual?</w:t>
            </w:r>
            <w:r w:rsidRPr="00502B8B">
              <w:rPr>
                <w:rFonts w:ascii="Century" w:hAnsi="Century" w:cs="Arial"/>
                <w:color w:val="000000"/>
              </w:rPr>
              <w:tab/>
            </w:r>
          </w:p>
          <w:p w:rsidR="00C47892" w:rsidRPr="00502B8B" w:rsidRDefault="00C47892"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O cônjuge ou companheiro(a) sendo também servidor(a) público federal, quem receberá os Auxílios? (    ) Pai        (    ) Mãe</w:t>
            </w:r>
          </w:p>
          <w:p w:rsidR="00C47892" w:rsidRPr="00502B8B" w:rsidRDefault="00C47892" w:rsidP="00ED292D">
            <w:pPr>
              <w:autoSpaceDE w:val="0"/>
              <w:spacing w:after="0" w:line="240" w:lineRule="auto"/>
              <w:rPr>
                <w:rFonts w:ascii="Century" w:hAnsi="Century" w:cs="Arial"/>
                <w:color w:val="000000"/>
                <w:sz w:val="14"/>
              </w:rPr>
            </w:pPr>
          </w:p>
          <w:p w:rsidR="00C47892" w:rsidRPr="00502B8B" w:rsidRDefault="00C47892" w:rsidP="00ED292D">
            <w:pPr>
              <w:pStyle w:val="Cabealho"/>
              <w:jc w:val="right"/>
              <w:rPr>
                <w:rFonts w:ascii="Century" w:hAnsi="Century" w:cs="Calibri"/>
              </w:rPr>
            </w:pPr>
            <w:r w:rsidRPr="00502B8B">
              <w:rPr>
                <w:rFonts w:ascii="Century" w:hAnsi="Century" w:cs="Calibri"/>
              </w:rPr>
              <w:t>Nestes termos,</w:t>
            </w:r>
          </w:p>
          <w:p w:rsidR="00C47892" w:rsidRPr="00502B8B" w:rsidRDefault="00C47892" w:rsidP="00ED292D">
            <w:pPr>
              <w:pStyle w:val="Cabealho"/>
              <w:jc w:val="right"/>
              <w:rPr>
                <w:rFonts w:ascii="Century" w:hAnsi="Century" w:cs="Calibri"/>
              </w:rPr>
            </w:pPr>
            <w:r w:rsidRPr="00502B8B">
              <w:rPr>
                <w:rFonts w:ascii="Century" w:hAnsi="Century" w:cs="Calibri"/>
              </w:rPr>
              <w:t>Pede deferimento.</w:t>
            </w:r>
          </w:p>
          <w:p w:rsidR="00C47892" w:rsidRPr="00502B8B" w:rsidRDefault="00C47892" w:rsidP="00ED292D">
            <w:pPr>
              <w:spacing w:after="0" w:line="240" w:lineRule="auto"/>
              <w:jc w:val="both"/>
              <w:rPr>
                <w:rFonts w:ascii="Century" w:hAnsi="Century" w:cs="Calibri"/>
              </w:rPr>
            </w:pPr>
          </w:p>
          <w:p w:rsidR="00C47892" w:rsidRPr="00502B8B" w:rsidRDefault="00C47892"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C47892" w:rsidRPr="00502B8B" w:rsidRDefault="00C47892" w:rsidP="00ED292D">
            <w:pPr>
              <w:spacing w:after="0" w:line="240" w:lineRule="auto"/>
              <w:jc w:val="center"/>
              <w:rPr>
                <w:rFonts w:ascii="Century" w:hAnsi="Century" w:cs="Calibri"/>
              </w:rPr>
            </w:pPr>
          </w:p>
          <w:p w:rsidR="00C47892" w:rsidRPr="00502B8B" w:rsidRDefault="00C47892" w:rsidP="00ED292D">
            <w:pPr>
              <w:spacing w:after="0" w:line="240" w:lineRule="auto"/>
              <w:jc w:val="center"/>
              <w:rPr>
                <w:rFonts w:ascii="Century" w:hAnsi="Century" w:cs="Calibri"/>
              </w:rPr>
            </w:pPr>
          </w:p>
          <w:p w:rsidR="00C47892" w:rsidRPr="00502B8B" w:rsidRDefault="00C47892" w:rsidP="00ED292D">
            <w:pPr>
              <w:spacing w:after="0" w:line="240" w:lineRule="auto"/>
              <w:jc w:val="center"/>
              <w:rPr>
                <w:rFonts w:ascii="Century" w:hAnsi="Century" w:cs="Calibri"/>
              </w:rPr>
            </w:pPr>
            <w:r w:rsidRPr="00502B8B">
              <w:rPr>
                <w:rFonts w:ascii="Century" w:hAnsi="Century" w:cs="Calibri"/>
              </w:rPr>
              <w:t>_________________________</w:t>
            </w:r>
          </w:p>
          <w:p w:rsidR="00C47892" w:rsidRPr="00502B8B" w:rsidRDefault="00C47892" w:rsidP="00ED292D">
            <w:pPr>
              <w:pStyle w:val="Cabealho"/>
              <w:jc w:val="center"/>
              <w:rPr>
                <w:rFonts w:ascii="Century" w:hAnsi="Century" w:cs="Calibri"/>
              </w:rPr>
            </w:pPr>
            <w:r w:rsidRPr="00502B8B">
              <w:rPr>
                <w:rFonts w:ascii="Century" w:hAnsi="Century" w:cs="Calibri"/>
              </w:rPr>
              <w:t>Assinatura do(a) servidor(a)</w:t>
            </w:r>
          </w:p>
        </w:tc>
      </w:tr>
      <w:tr w:rsidR="00C47892" w:rsidRPr="00502B8B" w:rsidTr="001376A0">
        <w:trPr>
          <w:trHeight w:val="277"/>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47892" w:rsidRPr="00502B8B" w:rsidRDefault="00C47892" w:rsidP="00ED292D">
            <w:pPr>
              <w:pStyle w:val="Cabealho"/>
              <w:jc w:val="both"/>
              <w:rPr>
                <w:rFonts w:ascii="Century" w:hAnsi="Century" w:cs="Calibri"/>
                <w:b/>
                <w:sz w:val="20"/>
                <w:szCs w:val="20"/>
              </w:rPr>
            </w:pPr>
            <w:r w:rsidRPr="00502B8B">
              <w:rPr>
                <w:rFonts w:ascii="Century" w:hAnsi="Century" w:cs="Calibri"/>
                <w:b/>
                <w:sz w:val="20"/>
                <w:szCs w:val="20"/>
              </w:rPr>
              <w:lastRenderedPageBreak/>
              <w:t xml:space="preserve">Observações: </w:t>
            </w:r>
          </w:p>
          <w:p w:rsidR="00C47892" w:rsidRPr="00502B8B" w:rsidRDefault="00C47892" w:rsidP="00ED292D">
            <w:pPr>
              <w:pStyle w:val="Cabealho"/>
              <w:jc w:val="both"/>
              <w:rPr>
                <w:rFonts w:ascii="Century" w:hAnsi="Century" w:cs="Calibri"/>
                <w:b/>
                <w:sz w:val="20"/>
                <w:szCs w:val="20"/>
              </w:rPr>
            </w:pPr>
            <w:r w:rsidRPr="00502B8B">
              <w:rPr>
                <w:rFonts w:ascii="Century" w:hAnsi="Century" w:cs="Calibri"/>
                <w:b/>
                <w:sz w:val="20"/>
                <w:szCs w:val="20"/>
              </w:rPr>
              <w:t>Auxílio-Natalidade</w:t>
            </w:r>
          </w:p>
          <w:p w:rsidR="00C47892" w:rsidRPr="00502B8B" w:rsidRDefault="00C47892" w:rsidP="00ED292D">
            <w:pPr>
              <w:pStyle w:val="Cabealho"/>
              <w:jc w:val="both"/>
              <w:rPr>
                <w:rFonts w:ascii="Century" w:hAnsi="Century" w:cs="Arial Narrow"/>
                <w:sz w:val="20"/>
                <w:szCs w:val="20"/>
              </w:rPr>
            </w:pPr>
            <w:r w:rsidRPr="00502B8B">
              <w:rPr>
                <w:rFonts w:ascii="Century" w:hAnsi="Century" w:cs="Calibri"/>
                <w:sz w:val="20"/>
                <w:szCs w:val="20"/>
              </w:rPr>
              <w:t xml:space="preserve">1. É necessário anexar cópia (autenticada ou com confere com original) da </w:t>
            </w:r>
            <w:r w:rsidRPr="00502B8B">
              <w:rPr>
                <w:rFonts w:ascii="Century" w:hAnsi="Century" w:cs="Arial Narrow"/>
                <w:sz w:val="20"/>
                <w:szCs w:val="20"/>
              </w:rPr>
              <w:t>Certidão de Nascimento e do CPF do dependente</w:t>
            </w:r>
            <w:r w:rsidRPr="00502B8B">
              <w:rPr>
                <w:rFonts w:ascii="Century" w:hAnsi="Century" w:cs="Arial"/>
                <w:color w:val="000000"/>
                <w:sz w:val="20"/>
                <w:szCs w:val="20"/>
              </w:rPr>
              <w:t xml:space="preserve"> se o auxílio for requerido pela servidora</w:t>
            </w:r>
            <w:r w:rsidRPr="00502B8B">
              <w:rPr>
                <w:rFonts w:ascii="Century" w:hAnsi="Century" w:cs="Arial Narrow"/>
                <w:sz w:val="20"/>
                <w:szCs w:val="20"/>
              </w:rPr>
              <w:t>.</w:t>
            </w:r>
          </w:p>
          <w:p w:rsidR="00C47892" w:rsidRPr="00502B8B" w:rsidRDefault="00C47892" w:rsidP="00ED292D">
            <w:pPr>
              <w:spacing w:after="0" w:line="240" w:lineRule="auto"/>
              <w:jc w:val="both"/>
              <w:rPr>
                <w:rFonts w:ascii="Century" w:hAnsi="Century" w:cs="Arial Narrow"/>
                <w:sz w:val="20"/>
                <w:szCs w:val="20"/>
              </w:rPr>
            </w:pPr>
            <w:r w:rsidRPr="00502B8B">
              <w:rPr>
                <w:rFonts w:ascii="Century" w:hAnsi="Century" w:cs="Arial"/>
                <w:sz w:val="20"/>
                <w:szCs w:val="20"/>
              </w:rPr>
              <w:t xml:space="preserve">2. Apresentação da </w:t>
            </w:r>
            <w:r w:rsidRPr="00502B8B">
              <w:rPr>
                <w:rFonts w:ascii="Century" w:hAnsi="Century" w:cs="Arial Narrow"/>
                <w:sz w:val="20"/>
                <w:szCs w:val="20"/>
              </w:rPr>
              <w:t>cópia da Certidão de Nascimento, do CPF, da certidão de casamento ou da declaração de união estável e declaração que parturiente não seja servidora pública se o auxílio for requerido por servidor.</w:t>
            </w:r>
          </w:p>
          <w:p w:rsidR="00C47892" w:rsidRPr="00502B8B" w:rsidRDefault="00C47892" w:rsidP="00ED292D">
            <w:pPr>
              <w:spacing w:after="0" w:line="240" w:lineRule="auto"/>
              <w:jc w:val="both"/>
              <w:rPr>
                <w:rFonts w:ascii="Century" w:hAnsi="Century" w:cs="Arial Narrow"/>
                <w:b/>
                <w:sz w:val="20"/>
                <w:szCs w:val="20"/>
              </w:rPr>
            </w:pPr>
            <w:r w:rsidRPr="00502B8B">
              <w:rPr>
                <w:rFonts w:ascii="Century" w:hAnsi="Century" w:cs="Arial Narrow"/>
                <w:b/>
                <w:sz w:val="20"/>
                <w:szCs w:val="20"/>
              </w:rPr>
              <w:t>Auxílio Pré-Escolar</w:t>
            </w:r>
          </w:p>
          <w:p w:rsidR="00C47892" w:rsidRPr="00502B8B" w:rsidRDefault="00C47892" w:rsidP="00ED292D">
            <w:pPr>
              <w:pStyle w:val="Cabealho"/>
              <w:jc w:val="both"/>
              <w:rPr>
                <w:rFonts w:ascii="Century" w:hAnsi="Century" w:cs="Arial Narrow"/>
                <w:sz w:val="20"/>
                <w:szCs w:val="20"/>
              </w:rPr>
            </w:pPr>
            <w:r w:rsidRPr="00502B8B">
              <w:rPr>
                <w:rFonts w:ascii="Century" w:hAnsi="Century" w:cs="Arial"/>
                <w:sz w:val="20"/>
                <w:szCs w:val="20"/>
              </w:rPr>
              <w:t xml:space="preserve">1. Apresentação de </w:t>
            </w:r>
            <w:r w:rsidRPr="00502B8B">
              <w:rPr>
                <w:rFonts w:ascii="Century" w:hAnsi="Century" w:cs="Arial Narrow"/>
                <w:sz w:val="20"/>
                <w:szCs w:val="20"/>
              </w:rPr>
              <w:t>cópia da Certidão de Nascimento, Termo de Adoção ou de Guarda e Responsabilidade expedida pelo juízo competente;</w:t>
            </w:r>
          </w:p>
          <w:p w:rsidR="00C47892" w:rsidRPr="00502B8B" w:rsidRDefault="00C47892" w:rsidP="00ED292D">
            <w:pPr>
              <w:pStyle w:val="Cabealho"/>
              <w:jc w:val="both"/>
              <w:rPr>
                <w:rFonts w:ascii="Century" w:hAnsi="Century" w:cs="Arial Narrow"/>
                <w:sz w:val="20"/>
                <w:szCs w:val="20"/>
              </w:rPr>
            </w:pPr>
            <w:r w:rsidRPr="00502B8B">
              <w:rPr>
                <w:rFonts w:ascii="Century" w:hAnsi="Century" w:cs="Arial Narrow"/>
                <w:sz w:val="20"/>
                <w:szCs w:val="20"/>
              </w:rPr>
              <w:t>2. Apresentação de laudo médico, no caso de dependente excepcional com idade mental de até 07 (sete) anos incompletos.</w:t>
            </w:r>
          </w:p>
          <w:p w:rsidR="00C47892" w:rsidRPr="00502B8B" w:rsidRDefault="00C47892" w:rsidP="00ED292D">
            <w:pPr>
              <w:spacing w:after="0" w:line="240" w:lineRule="auto"/>
              <w:jc w:val="both"/>
              <w:rPr>
                <w:rFonts w:ascii="Century" w:hAnsi="Century" w:cs="Arial Narrow"/>
                <w:sz w:val="20"/>
                <w:szCs w:val="20"/>
              </w:rPr>
            </w:pPr>
            <w:r w:rsidRPr="00502B8B">
              <w:rPr>
                <w:rFonts w:ascii="Century" w:hAnsi="Century" w:cs="Arial Narrow"/>
                <w:sz w:val="20"/>
                <w:szCs w:val="20"/>
              </w:rPr>
              <w:t>3. Quando o pai e a mãe forem servidores públicos, fornecer declaração de que o cônjuge não recebe o benefício.</w:t>
            </w:r>
          </w:p>
          <w:p w:rsidR="00C47892" w:rsidRPr="00502B8B" w:rsidRDefault="00C47892" w:rsidP="00ED292D">
            <w:pPr>
              <w:spacing w:after="0" w:line="240" w:lineRule="auto"/>
              <w:jc w:val="both"/>
              <w:rPr>
                <w:rFonts w:ascii="Century" w:hAnsi="Century" w:cs="Arial Narrow"/>
                <w:b/>
                <w:sz w:val="20"/>
                <w:szCs w:val="20"/>
              </w:rPr>
            </w:pPr>
            <w:r w:rsidRPr="00502B8B">
              <w:rPr>
                <w:rFonts w:ascii="Century" w:hAnsi="Century" w:cs="Arial Narrow"/>
                <w:b/>
                <w:sz w:val="20"/>
                <w:szCs w:val="20"/>
              </w:rPr>
              <w:t>Inclusão de dependente</w:t>
            </w:r>
          </w:p>
          <w:p w:rsidR="00C47892" w:rsidRPr="00502B8B" w:rsidRDefault="00C47892" w:rsidP="00ED292D">
            <w:pPr>
              <w:pStyle w:val="Cabealho"/>
              <w:jc w:val="both"/>
              <w:rPr>
                <w:rFonts w:ascii="Century" w:hAnsi="Century" w:cs="Arial Narrow"/>
                <w:sz w:val="20"/>
                <w:szCs w:val="20"/>
              </w:rPr>
            </w:pPr>
            <w:r w:rsidRPr="00502B8B">
              <w:rPr>
                <w:rFonts w:ascii="Century" w:hAnsi="Century" w:cs="Arial"/>
                <w:sz w:val="20"/>
                <w:szCs w:val="20"/>
              </w:rPr>
              <w:t>1. Apresentação da</w:t>
            </w:r>
            <w:r w:rsidRPr="00502B8B">
              <w:rPr>
                <w:rFonts w:ascii="Century" w:hAnsi="Century" w:cs="Arial Narrow"/>
                <w:sz w:val="20"/>
                <w:szCs w:val="20"/>
              </w:rPr>
              <w:t xml:space="preserve"> cópia da Certidão de Nascimento, CPF, Termo de Adoção ou de Guarda e Responsabilidade expedida pelo juízo competente (dependentes menores de idade) e</w:t>
            </w:r>
            <w:r w:rsidRPr="00502B8B">
              <w:rPr>
                <w:rFonts w:ascii="Century" w:hAnsi="Century" w:cs="Arial"/>
                <w:color w:val="000000"/>
                <w:sz w:val="20"/>
                <w:szCs w:val="20"/>
              </w:rPr>
              <w:t xml:space="preserve"> RG, CPF, Certidão de Casamento ou Declaração de União Estável (cônjuge ou companheiro) para inclusão de dependente ou pessoa da família maior de idade</w:t>
            </w:r>
            <w:r w:rsidRPr="00502B8B">
              <w:rPr>
                <w:rFonts w:ascii="Century" w:hAnsi="Century" w:cs="Arial Narrow"/>
                <w:sz w:val="20"/>
                <w:szCs w:val="20"/>
              </w:rPr>
              <w:t>.</w:t>
            </w:r>
          </w:p>
          <w:p w:rsidR="00C47892" w:rsidRPr="00502B8B" w:rsidRDefault="00C47892" w:rsidP="00ED292D">
            <w:pPr>
              <w:pStyle w:val="Cabealho"/>
              <w:jc w:val="both"/>
              <w:rPr>
                <w:rFonts w:ascii="Century" w:hAnsi="Century" w:cs="Arial Narrow"/>
                <w:sz w:val="20"/>
                <w:szCs w:val="20"/>
              </w:rPr>
            </w:pPr>
            <w:r w:rsidRPr="00502B8B">
              <w:rPr>
                <w:rFonts w:ascii="Century" w:hAnsi="Century" w:cs="Arial Narrow"/>
                <w:sz w:val="20"/>
                <w:szCs w:val="20"/>
              </w:rPr>
              <w:t>2. Apresentação de laudo médico, no caso de dependente excepcional com idade mental de até 07 (sete) anos incompletos.</w:t>
            </w:r>
          </w:p>
          <w:p w:rsidR="00C47892" w:rsidRPr="00502B8B" w:rsidRDefault="00C47892" w:rsidP="00ED292D">
            <w:pPr>
              <w:pStyle w:val="Cabealho"/>
              <w:jc w:val="both"/>
              <w:rPr>
                <w:rFonts w:ascii="Century" w:hAnsi="Century" w:cs="Arial Narrow"/>
                <w:b/>
                <w:sz w:val="20"/>
                <w:szCs w:val="20"/>
              </w:rPr>
            </w:pPr>
            <w:r w:rsidRPr="00502B8B">
              <w:rPr>
                <w:rFonts w:ascii="Century" w:hAnsi="Century" w:cs="Arial Narrow"/>
                <w:sz w:val="20"/>
                <w:szCs w:val="20"/>
              </w:rPr>
              <w:t xml:space="preserve">3. Poderão ser cadastrados como pessoa da família o cônjuge ou companheiro, os pais, o padrasto ou madrasta e enteado, ou dependente que viva </w:t>
            </w:r>
            <w:r w:rsidR="00CD20A8" w:rsidRPr="00502B8B">
              <w:rPr>
                <w:rFonts w:ascii="Century" w:hAnsi="Century" w:cs="Arial Narrow"/>
                <w:sz w:val="20"/>
                <w:szCs w:val="20"/>
              </w:rPr>
              <w:t>a expensas do</w:t>
            </w:r>
            <w:r w:rsidRPr="00502B8B">
              <w:rPr>
                <w:rFonts w:ascii="Century" w:hAnsi="Century" w:cs="Arial Narrow"/>
                <w:sz w:val="20"/>
                <w:szCs w:val="20"/>
              </w:rPr>
              <w:t xml:space="preserve"> servidor, devidamente comprovado (Declaração de Imposto de Renda).</w:t>
            </w:r>
          </w:p>
        </w:tc>
      </w:tr>
    </w:tbl>
    <w:p w:rsidR="00C47892" w:rsidRPr="00502B8B" w:rsidRDefault="00C47892" w:rsidP="00ED292D">
      <w:pPr>
        <w:autoSpaceDE w:val="0"/>
        <w:autoSpaceDN w:val="0"/>
        <w:adjustRightInd w:val="0"/>
        <w:spacing w:after="0" w:line="240" w:lineRule="auto"/>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Default="00C47892" w:rsidP="00ED292D">
      <w:pPr>
        <w:autoSpaceDE w:val="0"/>
        <w:autoSpaceDN w:val="0"/>
        <w:adjustRightInd w:val="0"/>
        <w:spacing w:after="0" w:line="240" w:lineRule="auto"/>
        <w:jc w:val="center"/>
        <w:rPr>
          <w:rFonts w:ascii="Century" w:hAnsi="Century" w:cs="Arial"/>
          <w:b/>
        </w:rPr>
      </w:pPr>
    </w:p>
    <w:p w:rsidR="00EA7C64" w:rsidRPr="00502B8B" w:rsidRDefault="00EA7C64"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C47892" w:rsidRPr="00502B8B" w:rsidRDefault="00C47892" w:rsidP="00ED292D">
      <w:pPr>
        <w:autoSpaceDE w:val="0"/>
        <w:autoSpaceDN w:val="0"/>
        <w:adjustRightInd w:val="0"/>
        <w:spacing w:after="0" w:line="240" w:lineRule="auto"/>
        <w:jc w:val="center"/>
        <w:rPr>
          <w:rFonts w:ascii="Century" w:hAnsi="Century" w:cs="Arial"/>
          <w:b/>
        </w:rPr>
      </w:pPr>
    </w:p>
    <w:p w:rsidR="00EE018F" w:rsidRPr="00F94006" w:rsidRDefault="00EE018F" w:rsidP="00ED292D">
      <w:pPr>
        <w:pStyle w:val="Legenda"/>
        <w:spacing w:before="0" w:after="0"/>
        <w:jc w:val="center"/>
        <w:rPr>
          <w:rFonts w:ascii="Century" w:hAnsi="Century"/>
          <w:b/>
          <w:i w:val="0"/>
          <w:sz w:val="10"/>
          <w:szCs w:val="10"/>
        </w:rPr>
      </w:pPr>
    </w:p>
    <w:p w:rsidR="002E4B9F" w:rsidRPr="00F26055" w:rsidRDefault="00DA2C0B" w:rsidP="00ED292D">
      <w:pPr>
        <w:pStyle w:val="Legenda"/>
        <w:spacing w:before="0" w:after="0"/>
        <w:jc w:val="center"/>
        <w:rPr>
          <w:rFonts w:ascii="Century" w:hAnsi="Century" w:cs="Arial"/>
          <w:b/>
          <w:i w:val="0"/>
          <w:sz w:val="28"/>
          <w:szCs w:val="28"/>
        </w:rPr>
      </w:pPr>
      <w:bookmarkStart w:id="11" w:name="_Toc402357010"/>
      <w:r w:rsidRPr="00F26055">
        <w:rPr>
          <w:rFonts w:ascii="Century" w:hAnsi="Century"/>
          <w:b/>
          <w:i w:val="0"/>
          <w:sz w:val="28"/>
          <w:szCs w:val="28"/>
        </w:rPr>
        <w:t xml:space="preserve">FORMULÁRIO </w:t>
      </w:r>
      <w:r w:rsidR="00462EA5" w:rsidRPr="00F26055">
        <w:rPr>
          <w:rFonts w:ascii="Century" w:hAnsi="Century"/>
          <w:b/>
          <w:i w:val="0"/>
          <w:sz w:val="28"/>
          <w:szCs w:val="28"/>
        </w:rPr>
        <w:fldChar w:fldCharType="begin"/>
      </w:r>
      <w:r w:rsidRPr="00F26055">
        <w:rPr>
          <w:rFonts w:ascii="Century" w:hAnsi="Century"/>
          <w:b/>
          <w:i w:val="0"/>
          <w:sz w:val="28"/>
          <w:szCs w:val="28"/>
        </w:rPr>
        <w:instrText xml:space="preserve"> SEQ FORMULÁRIO \* ARABIC </w:instrText>
      </w:r>
      <w:r w:rsidR="00462EA5" w:rsidRPr="00F26055">
        <w:rPr>
          <w:rFonts w:ascii="Century" w:hAnsi="Century"/>
          <w:b/>
          <w:i w:val="0"/>
          <w:sz w:val="28"/>
          <w:szCs w:val="28"/>
        </w:rPr>
        <w:fldChar w:fldCharType="separate"/>
      </w:r>
      <w:r w:rsidR="00FD2E89">
        <w:rPr>
          <w:rFonts w:ascii="Century" w:hAnsi="Century"/>
          <w:b/>
          <w:i w:val="0"/>
          <w:noProof/>
          <w:sz w:val="28"/>
          <w:szCs w:val="28"/>
        </w:rPr>
        <w:t>12</w:t>
      </w:r>
      <w:r w:rsidR="00462EA5" w:rsidRPr="00F26055">
        <w:rPr>
          <w:rFonts w:ascii="Century" w:hAnsi="Century"/>
          <w:b/>
          <w:i w:val="0"/>
          <w:sz w:val="28"/>
          <w:szCs w:val="28"/>
        </w:rPr>
        <w:fldChar w:fldCharType="end"/>
      </w:r>
      <w:r w:rsidRPr="00F26055">
        <w:rPr>
          <w:rFonts w:ascii="Century" w:hAnsi="Century"/>
          <w:b/>
          <w:i w:val="0"/>
          <w:sz w:val="28"/>
          <w:szCs w:val="28"/>
        </w:rPr>
        <w:t xml:space="preserve"> - </w:t>
      </w:r>
      <w:r w:rsidR="002E4B9F" w:rsidRPr="00F26055">
        <w:rPr>
          <w:rFonts w:ascii="Century" w:hAnsi="Century" w:cs="Arial"/>
          <w:b/>
          <w:i w:val="0"/>
          <w:sz w:val="28"/>
          <w:szCs w:val="28"/>
        </w:rPr>
        <w:t>CONCESSÕES – AFASTAMENTO REMUNERADO</w:t>
      </w:r>
      <w:bookmarkEnd w:id="11"/>
    </w:p>
    <w:tbl>
      <w:tblPr>
        <w:tblW w:w="8998" w:type="dxa"/>
        <w:jc w:val="center"/>
        <w:tblLayout w:type="fixed"/>
        <w:tblCellMar>
          <w:left w:w="70" w:type="dxa"/>
          <w:right w:w="70" w:type="dxa"/>
        </w:tblCellMar>
        <w:tblLook w:val="0000" w:firstRow="0" w:lastRow="0" w:firstColumn="0" w:lastColumn="0" w:noHBand="0" w:noVBand="0"/>
      </w:tblPr>
      <w:tblGrid>
        <w:gridCol w:w="8998"/>
      </w:tblGrid>
      <w:tr w:rsidR="002E4B9F"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Calibri"/>
              </w:rPr>
            </w:pPr>
            <w:r w:rsidRPr="00502B8B">
              <w:rPr>
                <w:rFonts w:ascii="Century" w:hAnsi="Century" w:cs="Calibri"/>
                <w:b/>
              </w:rPr>
              <w:t xml:space="preserve">1. IDENTIFICAÇÃO DO(A) SERVIDOR(A)   </w:t>
            </w:r>
          </w:p>
        </w:tc>
      </w:tr>
      <w:tr w:rsidR="002E4B9F"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Calibri"/>
              </w:rPr>
            </w:pPr>
            <w:r w:rsidRPr="00502B8B">
              <w:rPr>
                <w:rFonts w:ascii="Century" w:hAnsi="Century" w:cs="Calibri"/>
              </w:rPr>
              <w:t>Nome:</w:t>
            </w:r>
          </w:p>
        </w:tc>
      </w:tr>
      <w:tr w:rsidR="002E4B9F"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Calibri"/>
              </w:rPr>
            </w:pPr>
            <w:r w:rsidRPr="00502B8B">
              <w:rPr>
                <w:rFonts w:ascii="Century" w:hAnsi="Century" w:cs="Calibri"/>
              </w:rPr>
              <w:t>Cargo:                                                                                         Mat. SIAPE:</w:t>
            </w:r>
          </w:p>
        </w:tc>
      </w:tr>
      <w:tr w:rsidR="002E4B9F"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Calibri"/>
              </w:rPr>
            </w:pPr>
            <w:r w:rsidRPr="00502B8B">
              <w:rPr>
                <w:rFonts w:ascii="Century" w:hAnsi="Century" w:cs="Calibri"/>
              </w:rPr>
              <w:t>Lotação:</w:t>
            </w:r>
          </w:p>
        </w:tc>
      </w:tr>
      <w:tr w:rsidR="002E4B9F"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Calibri"/>
              </w:rPr>
            </w:pPr>
            <w:r w:rsidRPr="00502B8B">
              <w:rPr>
                <w:rFonts w:ascii="Century" w:hAnsi="Century" w:cs="Calibri"/>
              </w:rPr>
              <w:t>Telefones: Residencial:                              ; Comercial:                               ; Celular:</w:t>
            </w:r>
          </w:p>
        </w:tc>
      </w:tr>
      <w:tr w:rsidR="002E4B9F"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Calibri"/>
              </w:rPr>
            </w:pPr>
          </w:p>
        </w:tc>
      </w:tr>
      <w:tr w:rsidR="002E4B9F"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Calibri"/>
                <w:b/>
              </w:rPr>
            </w:pPr>
            <w:r w:rsidRPr="00502B8B">
              <w:rPr>
                <w:rFonts w:ascii="Century" w:hAnsi="Century" w:cs="Calibri"/>
                <w:b/>
              </w:rPr>
              <w:t>2. FUNDAMENTAÇÃO LEGAL:</w:t>
            </w:r>
          </w:p>
        </w:tc>
      </w:tr>
      <w:tr w:rsidR="002E4B9F"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Arial"/>
              </w:rPr>
            </w:pPr>
            <w:r w:rsidRPr="00502B8B">
              <w:rPr>
                <w:rFonts w:ascii="Century" w:hAnsi="Century" w:cs="Arial"/>
              </w:rPr>
              <w:t xml:space="preserve"> Art. 97 da Lei nº 8.112/1990</w:t>
            </w:r>
          </w:p>
        </w:tc>
      </w:tr>
      <w:tr w:rsidR="002E4B9F"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Arial"/>
              </w:rPr>
            </w:pPr>
          </w:p>
        </w:tc>
      </w:tr>
      <w:tr w:rsidR="002E4B9F" w:rsidRPr="00502B8B" w:rsidTr="001376A0">
        <w:trPr>
          <w:trHeight w:val="309"/>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Calibri"/>
              </w:rPr>
            </w:pPr>
            <w:r w:rsidRPr="00502B8B">
              <w:rPr>
                <w:rFonts w:ascii="Century" w:hAnsi="Century" w:cs="Calibri"/>
                <w:b/>
              </w:rPr>
              <w:t>3. REQUERIMENTO</w:t>
            </w:r>
          </w:p>
        </w:tc>
      </w:tr>
      <w:tr w:rsidR="002E4B9F" w:rsidRPr="00502B8B" w:rsidTr="001376A0">
        <w:trPr>
          <w:trHeight w:val="272"/>
          <w:jc w:val="center"/>
        </w:trPr>
        <w:tc>
          <w:tcPr>
            <w:tcW w:w="8998" w:type="dxa"/>
            <w:tcBorders>
              <w:top w:val="single" w:sz="4" w:space="0" w:color="000000"/>
              <w:left w:val="single" w:sz="4" w:space="0" w:color="000000"/>
              <w:bottom w:val="single" w:sz="4" w:space="0" w:color="auto"/>
              <w:right w:val="single" w:sz="4" w:space="0" w:color="000000"/>
            </w:tcBorders>
            <w:shd w:val="clear" w:color="auto" w:fill="auto"/>
            <w:vAlign w:val="bottom"/>
          </w:tcPr>
          <w:p w:rsidR="002E4B9F" w:rsidRPr="00502B8B" w:rsidRDefault="002E4B9F" w:rsidP="00ED292D">
            <w:pPr>
              <w:pStyle w:val="Cabealho"/>
              <w:ind w:firstLine="532"/>
              <w:jc w:val="both"/>
              <w:rPr>
                <w:rFonts w:ascii="Century" w:hAnsi="Century" w:cs="Calibri"/>
              </w:rPr>
            </w:pPr>
          </w:p>
          <w:p w:rsidR="002E4B9F" w:rsidRPr="00502B8B" w:rsidRDefault="002E4B9F" w:rsidP="00ED292D">
            <w:pPr>
              <w:pStyle w:val="Cabealho"/>
              <w:ind w:firstLine="532"/>
              <w:jc w:val="both"/>
              <w:rPr>
                <w:rFonts w:ascii="Century" w:hAnsi="Century" w:cs="Arial"/>
                <w:iCs/>
              </w:rPr>
            </w:pPr>
            <w:r w:rsidRPr="00502B8B">
              <w:rPr>
                <w:rFonts w:ascii="Century" w:hAnsi="Century" w:cs="Calibri"/>
              </w:rPr>
              <w:t xml:space="preserve">Requer a concessão de </w:t>
            </w:r>
            <w:r w:rsidRPr="00502B8B">
              <w:rPr>
                <w:rFonts w:ascii="Century" w:hAnsi="Century" w:cs="Calibri"/>
                <w:b/>
              </w:rPr>
              <w:t>AFASTAMENTO REMUNERADO</w:t>
            </w:r>
            <w:r w:rsidRPr="00502B8B">
              <w:rPr>
                <w:rFonts w:ascii="Century" w:hAnsi="Century" w:cs="Calibri"/>
              </w:rPr>
              <w:t>, no prazo de _____ dias, conforme documentação</w:t>
            </w:r>
            <w:r w:rsidRPr="00502B8B">
              <w:rPr>
                <w:rFonts w:ascii="Century" w:hAnsi="Century" w:cs="Arial"/>
                <w:iCs/>
              </w:rPr>
              <w:t xml:space="preserve"> anexa.</w:t>
            </w:r>
          </w:p>
          <w:p w:rsidR="002E4B9F" w:rsidRPr="00502B8B" w:rsidRDefault="002E4B9F" w:rsidP="00ED292D">
            <w:pPr>
              <w:pStyle w:val="Cabealho"/>
              <w:ind w:firstLine="532"/>
              <w:jc w:val="both"/>
              <w:rPr>
                <w:rStyle w:val="Forte"/>
                <w:rFonts w:ascii="Century" w:eastAsia="SimSun" w:hAnsi="Century" w:cs="Calibri"/>
                <w:b w:val="0"/>
              </w:rPr>
            </w:pPr>
            <w:r w:rsidRPr="00502B8B">
              <w:rPr>
                <w:rFonts w:ascii="Century" w:hAnsi="Century"/>
              </w:rPr>
              <w:t xml:space="preserve"> (     ) </w:t>
            </w:r>
            <w:r w:rsidRPr="00502B8B">
              <w:rPr>
                <w:rStyle w:val="Forte"/>
                <w:rFonts w:ascii="Century" w:eastAsia="SimSun" w:hAnsi="Century" w:cs="Calibri"/>
                <w:b w:val="0"/>
              </w:rPr>
              <w:t>Doação de sangue – 1 dia</w:t>
            </w:r>
          </w:p>
          <w:p w:rsidR="002E4B9F" w:rsidRPr="00502B8B" w:rsidRDefault="002E4B9F" w:rsidP="00ED292D">
            <w:pPr>
              <w:pStyle w:val="Cabealho"/>
              <w:ind w:firstLine="532"/>
              <w:jc w:val="both"/>
              <w:rPr>
                <w:rStyle w:val="Forte"/>
                <w:rFonts w:ascii="Century" w:eastAsia="SimSun" w:hAnsi="Century" w:cs="Calibri"/>
                <w:b w:val="0"/>
              </w:rPr>
            </w:pPr>
            <w:r w:rsidRPr="00502B8B">
              <w:rPr>
                <w:rFonts w:ascii="Century" w:hAnsi="Century"/>
              </w:rPr>
              <w:t xml:space="preserve"> (     ) </w:t>
            </w:r>
            <w:r w:rsidRPr="00502B8B">
              <w:rPr>
                <w:rStyle w:val="Forte"/>
                <w:rFonts w:ascii="Century" w:eastAsia="SimSun" w:hAnsi="Century" w:cs="Calibri"/>
                <w:b w:val="0"/>
              </w:rPr>
              <w:t xml:space="preserve">Alistamento ou recadastramento eleitoral – limitado </w:t>
            </w:r>
            <w:r w:rsidR="00CD20A8">
              <w:rPr>
                <w:rStyle w:val="Forte"/>
                <w:rFonts w:ascii="Century" w:eastAsia="SimSun" w:hAnsi="Century" w:cs="Calibri"/>
                <w:b w:val="0"/>
              </w:rPr>
              <w:t>-</w:t>
            </w:r>
            <w:r w:rsidRPr="00502B8B">
              <w:rPr>
                <w:rStyle w:val="Forte"/>
                <w:rFonts w:ascii="Century" w:eastAsia="SimSun" w:hAnsi="Century" w:cs="Calibri"/>
                <w:b w:val="0"/>
              </w:rPr>
              <w:t xml:space="preserve"> 2 dias</w:t>
            </w:r>
          </w:p>
          <w:p w:rsidR="002E4B9F" w:rsidRPr="00502B8B" w:rsidRDefault="002E4B9F" w:rsidP="00ED292D">
            <w:pPr>
              <w:pStyle w:val="Cabealho"/>
              <w:ind w:firstLine="532"/>
              <w:jc w:val="both"/>
              <w:rPr>
                <w:rStyle w:val="Forte"/>
                <w:rFonts w:ascii="Century" w:eastAsia="SimSun" w:hAnsi="Century" w:cs="Calibri"/>
                <w:b w:val="0"/>
              </w:rPr>
            </w:pPr>
            <w:r w:rsidRPr="00502B8B">
              <w:rPr>
                <w:rFonts w:ascii="Century" w:hAnsi="Century"/>
              </w:rPr>
              <w:t xml:space="preserve"> (     ) </w:t>
            </w:r>
            <w:r w:rsidRPr="00502B8B">
              <w:rPr>
                <w:rStyle w:val="Forte"/>
                <w:rFonts w:ascii="Century" w:eastAsia="SimSun" w:hAnsi="Century" w:cs="Calibri"/>
                <w:b w:val="0"/>
              </w:rPr>
              <w:t xml:space="preserve">Casamento – 8 dias </w:t>
            </w:r>
          </w:p>
          <w:p w:rsidR="002E4B9F" w:rsidRPr="00502B8B" w:rsidRDefault="002E4B9F" w:rsidP="00ED292D">
            <w:pPr>
              <w:pStyle w:val="Cabealho"/>
              <w:ind w:firstLine="532"/>
              <w:jc w:val="both"/>
              <w:rPr>
                <w:rFonts w:ascii="Century" w:hAnsi="Century"/>
              </w:rPr>
            </w:pPr>
            <w:r w:rsidRPr="00502B8B">
              <w:rPr>
                <w:rFonts w:ascii="Century" w:hAnsi="Century"/>
              </w:rPr>
              <w:t xml:space="preserve"> (  ) </w:t>
            </w:r>
            <w:r w:rsidRPr="00502B8B">
              <w:rPr>
                <w:rStyle w:val="Forte"/>
                <w:rFonts w:ascii="Century" w:eastAsia="SimSun" w:hAnsi="Century" w:cs="Calibri"/>
                <w:b w:val="0"/>
              </w:rPr>
              <w:t xml:space="preserve">Falecimento </w:t>
            </w:r>
            <w:r w:rsidRPr="00502B8B">
              <w:rPr>
                <w:rFonts w:ascii="Century" w:hAnsi="Century" w:cs="Calibri"/>
              </w:rPr>
              <w:t xml:space="preserve">cônjuge, companheiro, pais, madrasta ou padrasto, filhos,  enteados, menor sob guarda ou tutela e irmãos </w:t>
            </w:r>
            <w:r w:rsidRPr="00502B8B">
              <w:rPr>
                <w:rStyle w:val="Forte"/>
                <w:rFonts w:ascii="Century" w:eastAsia="SimSun" w:hAnsi="Century" w:cs="Calibri"/>
                <w:b w:val="0"/>
              </w:rPr>
              <w:t>– 8 dias</w:t>
            </w:r>
          </w:p>
          <w:p w:rsidR="002E4B9F" w:rsidRPr="00502B8B" w:rsidRDefault="002E4B9F" w:rsidP="00ED292D">
            <w:pPr>
              <w:pStyle w:val="Cabealho"/>
              <w:jc w:val="right"/>
              <w:rPr>
                <w:rFonts w:ascii="Century" w:hAnsi="Century" w:cs="Calibri"/>
              </w:rPr>
            </w:pPr>
            <w:r w:rsidRPr="00502B8B">
              <w:rPr>
                <w:rFonts w:ascii="Century" w:hAnsi="Century" w:cs="Calibri"/>
              </w:rPr>
              <w:t>Nestes termos,</w:t>
            </w:r>
          </w:p>
          <w:p w:rsidR="002E4B9F" w:rsidRPr="00502B8B" w:rsidRDefault="002E4B9F" w:rsidP="00ED292D">
            <w:pPr>
              <w:pStyle w:val="Cabealho"/>
              <w:jc w:val="right"/>
              <w:rPr>
                <w:rFonts w:ascii="Century" w:hAnsi="Century" w:cs="Calibri"/>
              </w:rPr>
            </w:pPr>
            <w:r w:rsidRPr="00502B8B">
              <w:rPr>
                <w:rFonts w:ascii="Century" w:hAnsi="Century" w:cs="Calibri"/>
              </w:rPr>
              <w:t>Pede deferimento.</w:t>
            </w:r>
          </w:p>
          <w:p w:rsidR="002E4B9F" w:rsidRPr="00502B8B" w:rsidRDefault="002E4B9F" w:rsidP="00ED292D">
            <w:pPr>
              <w:spacing w:after="0" w:line="240" w:lineRule="auto"/>
              <w:jc w:val="both"/>
              <w:rPr>
                <w:rFonts w:ascii="Century" w:hAnsi="Century" w:cs="Calibri"/>
              </w:rPr>
            </w:pPr>
          </w:p>
          <w:p w:rsidR="002E4B9F" w:rsidRPr="00502B8B" w:rsidRDefault="002E4B9F" w:rsidP="00ED292D">
            <w:pPr>
              <w:spacing w:after="0" w:line="240" w:lineRule="auto"/>
              <w:jc w:val="both"/>
              <w:rPr>
                <w:rFonts w:ascii="Century" w:hAnsi="Century" w:cs="Calibri"/>
              </w:rPr>
            </w:pPr>
          </w:p>
          <w:p w:rsidR="002E4B9F" w:rsidRPr="00502B8B" w:rsidRDefault="002E4B9F"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2E4B9F" w:rsidRPr="00502B8B" w:rsidRDefault="002E4B9F" w:rsidP="00ED292D">
            <w:pPr>
              <w:spacing w:after="0" w:line="240" w:lineRule="auto"/>
              <w:jc w:val="center"/>
              <w:rPr>
                <w:rFonts w:ascii="Century" w:hAnsi="Century" w:cs="Calibri"/>
              </w:rPr>
            </w:pPr>
          </w:p>
          <w:p w:rsidR="002E4B9F" w:rsidRPr="00502B8B" w:rsidRDefault="002E4B9F" w:rsidP="00ED292D">
            <w:pPr>
              <w:spacing w:after="0" w:line="240" w:lineRule="auto"/>
              <w:jc w:val="center"/>
              <w:rPr>
                <w:rFonts w:ascii="Century" w:hAnsi="Century" w:cs="Calibri"/>
              </w:rPr>
            </w:pPr>
            <w:r w:rsidRPr="00502B8B">
              <w:rPr>
                <w:rFonts w:ascii="Century" w:hAnsi="Century" w:cs="Calibri"/>
              </w:rPr>
              <w:t>_________________________</w:t>
            </w:r>
          </w:p>
          <w:p w:rsidR="002E4B9F" w:rsidRPr="00502B8B" w:rsidRDefault="002E4B9F" w:rsidP="00ED292D">
            <w:pPr>
              <w:pStyle w:val="Cabealho"/>
              <w:jc w:val="center"/>
              <w:rPr>
                <w:rFonts w:ascii="Century" w:hAnsi="Century" w:cs="Calibri"/>
              </w:rPr>
            </w:pPr>
            <w:r w:rsidRPr="00502B8B">
              <w:rPr>
                <w:rFonts w:ascii="Century" w:hAnsi="Century" w:cs="Calibri"/>
              </w:rPr>
              <w:t>Assinatura do(a) servidor(a)</w:t>
            </w:r>
          </w:p>
          <w:p w:rsidR="002E4B9F" w:rsidRPr="00502B8B" w:rsidRDefault="002E4B9F" w:rsidP="00ED292D">
            <w:pPr>
              <w:pStyle w:val="Cabealho"/>
              <w:jc w:val="center"/>
              <w:rPr>
                <w:rFonts w:ascii="Century" w:hAnsi="Century" w:cs="Calibri"/>
              </w:rPr>
            </w:pPr>
          </w:p>
          <w:p w:rsidR="002E4B9F" w:rsidRPr="00502B8B" w:rsidRDefault="002E4B9F" w:rsidP="00ED292D">
            <w:pPr>
              <w:pStyle w:val="Normal1"/>
              <w:jc w:val="both"/>
              <w:rPr>
                <w:rFonts w:ascii="Century" w:hAnsi="Century"/>
              </w:rPr>
            </w:pPr>
            <w:r w:rsidRPr="00502B8B">
              <w:rPr>
                <w:rFonts w:ascii="Century" w:hAnsi="Century"/>
                <w:b/>
              </w:rPr>
              <w:t>Ciente da Chefia Imediata:</w:t>
            </w:r>
          </w:p>
          <w:p w:rsidR="002E4B9F" w:rsidRPr="00502B8B" w:rsidRDefault="002E4B9F" w:rsidP="00ED292D">
            <w:pPr>
              <w:pStyle w:val="Normal1"/>
              <w:jc w:val="both"/>
              <w:rPr>
                <w:rFonts w:ascii="Century" w:hAnsi="Century"/>
              </w:rPr>
            </w:pPr>
            <w:r w:rsidRPr="00502B8B">
              <w:rPr>
                <w:rFonts w:ascii="Century" w:hAnsi="Century"/>
              </w:rPr>
              <w:t>À CRD,</w:t>
            </w:r>
          </w:p>
          <w:p w:rsidR="002E4B9F" w:rsidRPr="00502B8B" w:rsidRDefault="002E4B9F" w:rsidP="00ED292D">
            <w:pPr>
              <w:pStyle w:val="Normal1"/>
              <w:jc w:val="both"/>
              <w:rPr>
                <w:rFonts w:ascii="Century" w:hAnsi="Century"/>
              </w:rPr>
            </w:pPr>
            <w:r w:rsidRPr="00502B8B">
              <w:rPr>
                <w:rFonts w:ascii="Century" w:hAnsi="Century"/>
              </w:rPr>
              <w:t>Para registro nos assentamentos funcionais do(a) servidor(a).</w:t>
            </w:r>
          </w:p>
          <w:p w:rsidR="002E4B9F" w:rsidRPr="00502B8B" w:rsidRDefault="002E4B9F" w:rsidP="00ED292D">
            <w:pPr>
              <w:pStyle w:val="Normal1"/>
              <w:jc w:val="both"/>
              <w:rPr>
                <w:rFonts w:ascii="Century" w:hAnsi="Century" w:cs="Arial"/>
              </w:rPr>
            </w:pPr>
          </w:p>
          <w:p w:rsidR="002E4B9F" w:rsidRPr="00502B8B" w:rsidRDefault="002E4B9F"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2E4B9F" w:rsidRPr="00502B8B" w:rsidRDefault="002E4B9F" w:rsidP="00ED292D">
            <w:pPr>
              <w:spacing w:after="0" w:line="240" w:lineRule="auto"/>
              <w:jc w:val="center"/>
              <w:rPr>
                <w:rFonts w:ascii="Century" w:hAnsi="Century" w:cs="Calibri"/>
              </w:rPr>
            </w:pPr>
          </w:p>
          <w:p w:rsidR="002E4B9F" w:rsidRPr="00502B8B" w:rsidRDefault="002E4B9F" w:rsidP="00ED292D">
            <w:pPr>
              <w:spacing w:after="0" w:line="240" w:lineRule="auto"/>
              <w:jc w:val="center"/>
              <w:rPr>
                <w:rFonts w:ascii="Century" w:hAnsi="Century" w:cs="Calibri"/>
              </w:rPr>
            </w:pPr>
            <w:r w:rsidRPr="00502B8B">
              <w:rPr>
                <w:rFonts w:ascii="Century" w:hAnsi="Century" w:cs="Calibri"/>
              </w:rPr>
              <w:t>_________________________</w:t>
            </w:r>
          </w:p>
          <w:p w:rsidR="002E4B9F" w:rsidRPr="00502B8B" w:rsidRDefault="002E4B9F" w:rsidP="00ED292D">
            <w:pPr>
              <w:pStyle w:val="Cabealho"/>
              <w:jc w:val="center"/>
              <w:rPr>
                <w:rFonts w:ascii="Century" w:hAnsi="Century" w:cs="Calibri"/>
              </w:rPr>
            </w:pPr>
            <w:r w:rsidRPr="00502B8B">
              <w:rPr>
                <w:rFonts w:ascii="Century" w:hAnsi="Century" w:cs="Calibri"/>
              </w:rPr>
              <w:t>Assinatura e Carimbo do Chefe Imediato</w:t>
            </w:r>
          </w:p>
        </w:tc>
      </w:tr>
      <w:tr w:rsidR="002E4B9F" w:rsidRPr="00502B8B" w:rsidTr="001376A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B9F" w:rsidRPr="00502B8B" w:rsidRDefault="002E4B9F" w:rsidP="00ED292D">
            <w:pPr>
              <w:pStyle w:val="Cabealho"/>
              <w:jc w:val="both"/>
              <w:rPr>
                <w:rFonts w:ascii="Century" w:hAnsi="Century" w:cs="Calibri"/>
                <w:b/>
                <w:sz w:val="20"/>
                <w:szCs w:val="20"/>
              </w:rPr>
            </w:pPr>
            <w:r w:rsidRPr="00502B8B">
              <w:rPr>
                <w:rFonts w:ascii="Century" w:hAnsi="Century" w:cs="Calibri"/>
                <w:b/>
                <w:sz w:val="20"/>
                <w:szCs w:val="20"/>
              </w:rPr>
              <w:t xml:space="preserve">Observações: </w:t>
            </w:r>
          </w:p>
          <w:p w:rsidR="002E4B9F" w:rsidRPr="00502B8B" w:rsidRDefault="002E4B9F" w:rsidP="00ED292D">
            <w:pPr>
              <w:pStyle w:val="Cabealho"/>
              <w:jc w:val="both"/>
              <w:rPr>
                <w:rFonts w:ascii="Century" w:hAnsi="Century" w:cs="Arial Narrow"/>
                <w:sz w:val="20"/>
                <w:szCs w:val="20"/>
              </w:rPr>
            </w:pPr>
            <w:r w:rsidRPr="00502B8B">
              <w:rPr>
                <w:rFonts w:ascii="Century" w:hAnsi="Century" w:cs="Calibri"/>
                <w:sz w:val="20"/>
                <w:szCs w:val="20"/>
              </w:rPr>
              <w:t xml:space="preserve">1.  </w:t>
            </w:r>
            <w:r w:rsidRPr="00502B8B">
              <w:rPr>
                <w:rFonts w:ascii="Century" w:hAnsi="Century" w:cs="Arial"/>
                <w:sz w:val="20"/>
                <w:szCs w:val="20"/>
              </w:rPr>
              <w:t>Preencher requerimento (modelo anexo), acompanhado de documento que comprove a ocorrência (</w:t>
            </w:r>
            <w:r w:rsidRPr="00502B8B">
              <w:rPr>
                <w:rStyle w:val="Forte"/>
                <w:rFonts w:ascii="Century" w:eastAsia="SimSun" w:hAnsi="Century" w:cs="Calibri"/>
                <w:b w:val="0"/>
                <w:sz w:val="20"/>
                <w:szCs w:val="20"/>
              </w:rPr>
              <w:t xml:space="preserve">Doação de sangue: declaração ou atestado comprobatório; Alistamento ou recadastramento eleitoral: certidão do TRE; casamento: cópia autenticada ou conferida com original da certidão de casamento; Falecimento </w:t>
            </w:r>
            <w:r w:rsidRPr="00502B8B">
              <w:rPr>
                <w:rFonts w:ascii="Century" w:hAnsi="Century" w:cs="Calibri"/>
                <w:sz w:val="20"/>
                <w:szCs w:val="20"/>
              </w:rPr>
              <w:t xml:space="preserve">cônjuge, companheiro, pais, madrasta ou padrasto, filhos, enteados, menor sob guarda ou tutela e irmãos: </w:t>
            </w:r>
            <w:r w:rsidRPr="00502B8B">
              <w:rPr>
                <w:rStyle w:val="Forte"/>
                <w:rFonts w:ascii="Century" w:eastAsia="SimSun" w:hAnsi="Century" w:cs="Calibri"/>
                <w:b w:val="0"/>
                <w:sz w:val="20"/>
                <w:szCs w:val="20"/>
              </w:rPr>
              <w:t xml:space="preserve"> cópia autenticada ou conferida com original da certidão de óbito)</w:t>
            </w:r>
            <w:r w:rsidRPr="00502B8B">
              <w:rPr>
                <w:rFonts w:ascii="Century" w:hAnsi="Century" w:cs="Arial Narrow"/>
                <w:sz w:val="20"/>
                <w:szCs w:val="20"/>
              </w:rPr>
              <w:t>.</w:t>
            </w:r>
          </w:p>
        </w:tc>
      </w:tr>
    </w:tbl>
    <w:p w:rsidR="007F39AE" w:rsidRPr="007F39AE" w:rsidRDefault="007F39AE" w:rsidP="00ED292D">
      <w:pPr>
        <w:pStyle w:val="Legenda"/>
        <w:spacing w:before="0" w:after="0"/>
        <w:jc w:val="center"/>
        <w:rPr>
          <w:rFonts w:ascii="Century" w:hAnsi="Century" w:cs="Arial"/>
          <w:b/>
          <w:i w:val="0"/>
          <w:sz w:val="28"/>
          <w:szCs w:val="28"/>
        </w:rPr>
      </w:pPr>
      <w:bookmarkStart w:id="12" w:name="_Toc402357011"/>
      <w:r w:rsidRPr="007F39AE">
        <w:rPr>
          <w:rFonts w:ascii="Century" w:hAnsi="Century"/>
          <w:b/>
          <w:i w:val="0"/>
          <w:sz w:val="28"/>
          <w:szCs w:val="28"/>
        </w:rPr>
        <w:lastRenderedPageBreak/>
        <w:t xml:space="preserve">FORMULÁRIO </w:t>
      </w:r>
      <w:r w:rsidR="00462EA5" w:rsidRPr="007F39AE">
        <w:rPr>
          <w:rFonts w:ascii="Century" w:hAnsi="Century"/>
          <w:b/>
          <w:i w:val="0"/>
          <w:sz w:val="28"/>
          <w:szCs w:val="28"/>
        </w:rPr>
        <w:fldChar w:fldCharType="begin"/>
      </w:r>
      <w:r w:rsidRPr="007F39AE">
        <w:rPr>
          <w:rFonts w:ascii="Century" w:hAnsi="Century"/>
          <w:b/>
          <w:i w:val="0"/>
          <w:sz w:val="28"/>
          <w:szCs w:val="28"/>
        </w:rPr>
        <w:instrText xml:space="preserve"> SEQ FORMULÁRIO \* ARABIC </w:instrText>
      </w:r>
      <w:r w:rsidR="00462EA5" w:rsidRPr="007F39AE">
        <w:rPr>
          <w:rFonts w:ascii="Century" w:hAnsi="Century"/>
          <w:b/>
          <w:i w:val="0"/>
          <w:sz w:val="28"/>
          <w:szCs w:val="28"/>
        </w:rPr>
        <w:fldChar w:fldCharType="separate"/>
      </w:r>
      <w:r w:rsidR="00FD2E89">
        <w:rPr>
          <w:rFonts w:ascii="Century" w:hAnsi="Century"/>
          <w:b/>
          <w:i w:val="0"/>
          <w:noProof/>
          <w:sz w:val="28"/>
          <w:szCs w:val="28"/>
        </w:rPr>
        <w:t>13</w:t>
      </w:r>
      <w:r w:rsidR="00462EA5" w:rsidRPr="007F39AE">
        <w:rPr>
          <w:rFonts w:ascii="Century" w:hAnsi="Century"/>
          <w:b/>
          <w:i w:val="0"/>
          <w:sz w:val="28"/>
          <w:szCs w:val="28"/>
        </w:rPr>
        <w:fldChar w:fldCharType="end"/>
      </w:r>
      <w:r w:rsidRPr="007F39AE">
        <w:rPr>
          <w:rFonts w:ascii="Century" w:hAnsi="Century"/>
          <w:b/>
          <w:i w:val="0"/>
          <w:sz w:val="28"/>
          <w:szCs w:val="28"/>
        </w:rPr>
        <w:t xml:space="preserve"> - </w:t>
      </w:r>
      <w:r w:rsidRPr="007F39AE">
        <w:rPr>
          <w:rFonts w:ascii="Century" w:hAnsi="Century" w:cs="Arial"/>
          <w:b/>
          <w:i w:val="0"/>
          <w:sz w:val="28"/>
          <w:szCs w:val="28"/>
        </w:rPr>
        <w:t>GRATIFICAÇÃO POR ENCARGO DE CURSO E CONCURSO</w:t>
      </w:r>
      <w:bookmarkEnd w:id="12"/>
    </w:p>
    <w:tbl>
      <w:tblPr>
        <w:tblW w:w="0" w:type="auto"/>
        <w:jc w:val="center"/>
        <w:tblLayout w:type="fixed"/>
        <w:tblCellMar>
          <w:left w:w="70" w:type="dxa"/>
          <w:right w:w="70" w:type="dxa"/>
        </w:tblCellMar>
        <w:tblLook w:val="0000" w:firstRow="0" w:lastRow="0" w:firstColumn="0" w:lastColumn="0" w:noHBand="0" w:noVBand="0"/>
      </w:tblPr>
      <w:tblGrid>
        <w:gridCol w:w="8998"/>
      </w:tblGrid>
      <w:tr w:rsidR="007F39AE" w:rsidRPr="007F39AE" w:rsidTr="003F3DFB">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pStyle w:val="Cabealho"/>
              <w:jc w:val="both"/>
              <w:rPr>
                <w:rFonts w:ascii="Century" w:hAnsi="Century" w:cs="Calibri"/>
              </w:rPr>
            </w:pPr>
            <w:r w:rsidRPr="007F39AE">
              <w:rPr>
                <w:rFonts w:ascii="Century" w:hAnsi="Century" w:cs="Calibri"/>
                <w:b/>
              </w:rPr>
              <w:t xml:space="preserve">1. IDENTIFICAÇÃO DO(A) SERVIDOR(A)  </w:t>
            </w:r>
          </w:p>
        </w:tc>
      </w:tr>
      <w:tr w:rsidR="007F39AE" w:rsidRPr="007F39AE" w:rsidTr="003F3DFB">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pStyle w:val="Cabealho"/>
              <w:jc w:val="both"/>
              <w:rPr>
                <w:rFonts w:ascii="Century" w:hAnsi="Century" w:cs="Calibri"/>
              </w:rPr>
            </w:pPr>
            <w:r w:rsidRPr="007F39AE">
              <w:rPr>
                <w:rFonts w:ascii="Century" w:hAnsi="Century" w:cs="Calibri"/>
              </w:rPr>
              <w:t>Nome:</w:t>
            </w:r>
          </w:p>
        </w:tc>
      </w:tr>
      <w:tr w:rsidR="007F39AE" w:rsidRPr="007F39AE" w:rsidTr="003F3DFB">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pStyle w:val="Cabealho"/>
              <w:jc w:val="both"/>
              <w:rPr>
                <w:rFonts w:ascii="Century" w:hAnsi="Century" w:cs="Calibri"/>
              </w:rPr>
            </w:pPr>
            <w:r w:rsidRPr="007F39AE">
              <w:rPr>
                <w:rFonts w:ascii="Century" w:hAnsi="Century" w:cs="Calibri"/>
              </w:rPr>
              <w:t>Cargo:                                                                                         Mat. SIAPE:</w:t>
            </w:r>
          </w:p>
        </w:tc>
      </w:tr>
      <w:tr w:rsidR="007F39AE" w:rsidRPr="007F39AE" w:rsidTr="003F3DFB">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pStyle w:val="Cabealho"/>
              <w:jc w:val="both"/>
              <w:rPr>
                <w:rFonts w:ascii="Century" w:hAnsi="Century" w:cs="Calibri"/>
              </w:rPr>
            </w:pPr>
            <w:r w:rsidRPr="007F39AE">
              <w:rPr>
                <w:rFonts w:ascii="Century" w:hAnsi="Century" w:cs="Calibri"/>
              </w:rPr>
              <w:t>Lotação:</w:t>
            </w:r>
          </w:p>
        </w:tc>
      </w:tr>
      <w:tr w:rsidR="007F39AE" w:rsidRPr="007F39AE" w:rsidTr="003F3DFB">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pStyle w:val="Cabealho"/>
              <w:jc w:val="both"/>
              <w:rPr>
                <w:rFonts w:ascii="Century" w:hAnsi="Century" w:cs="Calibri"/>
              </w:rPr>
            </w:pPr>
            <w:r w:rsidRPr="007F39AE">
              <w:rPr>
                <w:rFonts w:ascii="Century" w:hAnsi="Century" w:cs="Calibri"/>
              </w:rPr>
              <w:t>Telefones: Residencial:                              ; Comercial:                               ; Celular:</w:t>
            </w:r>
          </w:p>
        </w:tc>
      </w:tr>
      <w:tr w:rsidR="007F39AE" w:rsidRPr="007F39AE" w:rsidTr="003F3DFB">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pStyle w:val="Cabealho"/>
              <w:jc w:val="both"/>
              <w:rPr>
                <w:rFonts w:ascii="Century" w:hAnsi="Century" w:cs="Calibri"/>
              </w:rPr>
            </w:pPr>
          </w:p>
        </w:tc>
      </w:tr>
      <w:tr w:rsidR="007F39AE" w:rsidRPr="007F39AE" w:rsidTr="003F3DFB">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pStyle w:val="Cabealho"/>
              <w:jc w:val="both"/>
              <w:rPr>
                <w:rFonts w:ascii="Century" w:hAnsi="Century" w:cs="Calibri"/>
                <w:b/>
              </w:rPr>
            </w:pPr>
            <w:r w:rsidRPr="007F39AE">
              <w:rPr>
                <w:rFonts w:ascii="Century" w:hAnsi="Century" w:cs="Calibri"/>
                <w:b/>
              </w:rPr>
              <w:t>2. FUNDAMENTAÇÃO LEGAL:</w:t>
            </w:r>
          </w:p>
        </w:tc>
      </w:tr>
      <w:tr w:rsidR="007F39AE" w:rsidRPr="007F39AE" w:rsidTr="00AD2C37">
        <w:trPr>
          <w:trHeight w:val="2734"/>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widowControl w:val="0"/>
              <w:shd w:val="clear" w:color="auto" w:fill="FFFFFF"/>
              <w:tabs>
                <w:tab w:val="left" w:pos="709"/>
              </w:tabs>
              <w:spacing w:after="0" w:line="240" w:lineRule="auto"/>
              <w:jc w:val="both"/>
              <w:rPr>
                <w:rFonts w:ascii="Century" w:hAnsi="Century" w:cs="Calibri"/>
                <w:b/>
              </w:rPr>
            </w:pPr>
            <w:r w:rsidRPr="007F39AE">
              <w:rPr>
                <w:rStyle w:val="Forte"/>
                <w:rFonts w:ascii="Century" w:eastAsia="SimSun" w:hAnsi="Century" w:cs="Calibri"/>
                <w:b w:val="0"/>
                <w:shd w:val="clear" w:color="auto" w:fill="FFFFFF"/>
              </w:rPr>
              <w:t>Art. 76-A da Lei 8112/90; Decreto nº 6.114/2007; Portaria nº 01/2014/SEGEP (Divulga o valor do menor e maior vencimento  básico da Administração Pública  Federal, para efeito de pagamento de Auxílio-Natalidade e  para efeitos de pagamento da Gratificação por Encargo de Curso e Concurso – exercício 2014); Resolução nº 098/2011/CONSAD/UNIR; Portaria nº 810/2013/GR/UNIR, publicada no BS nº 84, de 12/09/2013, p. 8/11; Portaria nº 985/2013/GR/UNIR, publicada no BS nº 98 de 24/10/2013, p. 8; Portaria Conjunta nº 01/2013/PROGRAD/PROPLAN, publicada no BS nº 099 de 29/10/2013, p. 5/6.</w:t>
            </w:r>
          </w:p>
        </w:tc>
      </w:tr>
      <w:tr w:rsidR="007F39AE" w:rsidRPr="007F39AE" w:rsidTr="003F3DFB">
        <w:trPr>
          <w:trHeight w:val="309"/>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pStyle w:val="Cabealho"/>
              <w:jc w:val="both"/>
              <w:rPr>
                <w:rFonts w:ascii="Century" w:hAnsi="Century" w:cs="Calibri"/>
              </w:rPr>
            </w:pPr>
            <w:r w:rsidRPr="007F39AE">
              <w:rPr>
                <w:rFonts w:ascii="Century" w:hAnsi="Century" w:cs="Calibri"/>
                <w:b/>
              </w:rPr>
              <w:t>3. REQUERIMENTO</w:t>
            </w:r>
          </w:p>
        </w:tc>
      </w:tr>
      <w:tr w:rsidR="007F39AE" w:rsidRPr="007F39AE" w:rsidTr="003F3DFB">
        <w:trPr>
          <w:trHeight w:val="1800"/>
          <w:jc w:val="center"/>
        </w:trPr>
        <w:tc>
          <w:tcPr>
            <w:tcW w:w="8998" w:type="dxa"/>
            <w:tcBorders>
              <w:top w:val="single" w:sz="4" w:space="0" w:color="auto"/>
              <w:left w:val="single" w:sz="4" w:space="0" w:color="000000"/>
              <w:bottom w:val="single" w:sz="4" w:space="0" w:color="auto"/>
              <w:right w:val="single" w:sz="4" w:space="0" w:color="000000"/>
            </w:tcBorders>
            <w:shd w:val="clear" w:color="auto" w:fill="auto"/>
            <w:vAlign w:val="bottom"/>
          </w:tcPr>
          <w:p w:rsidR="007F39AE" w:rsidRPr="007F39AE" w:rsidRDefault="007F39AE" w:rsidP="00ED292D">
            <w:pPr>
              <w:spacing w:after="0" w:line="240" w:lineRule="auto"/>
              <w:ind w:left="-35" w:firstLine="567"/>
              <w:jc w:val="both"/>
              <w:rPr>
                <w:rFonts w:ascii="Century" w:hAnsi="Century" w:cs="Calibri"/>
              </w:rPr>
            </w:pPr>
          </w:p>
          <w:p w:rsidR="007F39AE" w:rsidRPr="007F39AE" w:rsidRDefault="007F39AE" w:rsidP="00ED292D">
            <w:pPr>
              <w:spacing w:after="0" w:line="240" w:lineRule="auto"/>
              <w:ind w:left="-35" w:firstLine="567"/>
              <w:jc w:val="both"/>
              <w:rPr>
                <w:rFonts w:ascii="Century" w:hAnsi="Century" w:cs="Verdana"/>
                <w:shd w:val="clear" w:color="auto" w:fill="FFFFFF"/>
              </w:rPr>
            </w:pPr>
            <w:r w:rsidRPr="007F39AE">
              <w:rPr>
                <w:rFonts w:ascii="Century" w:hAnsi="Century" w:cs="Calibri"/>
              </w:rPr>
              <w:t xml:space="preserve">Requer à Diretoria de Recursos Humanos pagamento de </w:t>
            </w:r>
            <w:r w:rsidRPr="007F39AE">
              <w:rPr>
                <w:rFonts w:ascii="Century" w:hAnsi="Century"/>
                <w:b/>
              </w:rPr>
              <w:t>GRATIFICAÇÃO POR ENCARGO DE CURSO E CONCURSO</w:t>
            </w:r>
            <w:r w:rsidRPr="007F39AE">
              <w:rPr>
                <w:rFonts w:ascii="Century" w:hAnsi="Century" w:cs="Calibri"/>
              </w:rPr>
              <w:t xml:space="preserve">, em função de ter desenvolvido atividades </w:t>
            </w:r>
            <w:r w:rsidRPr="007F39AE">
              <w:rPr>
                <w:rFonts w:ascii="Century" w:hAnsi="Century" w:cs="Verdana"/>
                <w:shd w:val="clear" w:color="auto" w:fill="FFFFFF"/>
              </w:rPr>
              <w:t>em caráter eventual, conforme declaração de execução de atividades e declaração de execução de atividades já executadas no exercício, preenchida pelo chefe imediato.</w:t>
            </w:r>
          </w:p>
          <w:p w:rsidR="007F39AE" w:rsidRPr="007F39AE" w:rsidRDefault="007F39AE" w:rsidP="00ED292D">
            <w:pPr>
              <w:pStyle w:val="Cabealho"/>
              <w:jc w:val="right"/>
              <w:rPr>
                <w:rFonts w:ascii="Century" w:hAnsi="Century" w:cs="Calibri"/>
              </w:rPr>
            </w:pPr>
            <w:r w:rsidRPr="007F39AE">
              <w:rPr>
                <w:rFonts w:ascii="Century" w:hAnsi="Century" w:cs="Calibri"/>
              </w:rPr>
              <w:t>Nestes termos,</w:t>
            </w:r>
          </w:p>
          <w:p w:rsidR="007F39AE" w:rsidRPr="007F39AE" w:rsidRDefault="007F39AE" w:rsidP="00ED292D">
            <w:pPr>
              <w:pStyle w:val="Cabealho"/>
              <w:jc w:val="right"/>
              <w:rPr>
                <w:rFonts w:ascii="Century" w:hAnsi="Century" w:cs="Calibri"/>
              </w:rPr>
            </w:pPr>
            <w:r w:rsidRPr="007F39AE">
              <w:rPr>
                <w:rFonts w:ascii="Century" w:hAnsi="Century" w:cs="Calibri"/>
              </w:rPr>
              <w:t>Pede deferimento.</w:t>
            </w:r>
          </w:p>
          <w:p w:rsidR="007F39AE" w:rsidRDefault="007F39AE" w:rsidP="00ED292D">
            <w:pPr>
              <w:spacing w:after="0" w:line="240" w:lineRule="auto"/>
              <w:jc w:val="both"/>
              <w:rPr>
                <w:rFonts w:ascii="Century" w:hAnsi="Century" w:cs="Calibri"/>
              </w:rPr>
            </w:pPr>
          </w:p>
          <w:p w:rsidR="00A07286" w:rsidRDefault="00A07286" w:rsidP="00ED292D">
            <w:pPr>
              <w:spacing w:after="0" w:line="240" w:lineRule="auto"/>
              <w:jc w:val="both"/>
              <w:rPr>
                <w:rFonts w:ascii="Century" w:hAnsi="Century" w:cs="Calibri"/>
              </w:rPr>
            </w:pPr>
          </w:p>
          <w:p w:rsidR="00A07286" w:rsidRPr="007F39AE" w:rsidRDefault="00A07286" w:rsidP="00ED292D">
            <w:pPr>
              <w:spacing w:after="0" w:line="240" w:lineRule="auto"/>
              <w:jc w:val="both"/>
              <w:rPr>
                <w:rFonts w:ascii="Century" w:hAnsi="Century" w:cs="Calibri"/>
              </w:rPr>
            </w:pPr>
          </w:p>
          <w:p w:rsidR="007F39AE" w:rsidRPr="007F39AE" w:rsidRDefault="007F39AE" w:rsidP="00ED292D">
            <w:pPr>
              <w:spacing w:after="0" w:line="240" w:lineRule="auto"/>
              <w:jc w:val="center"/>
              <w:rPr>
                <w:rFonts w:ascii="Century" w:hAnsi="Century" w:cs="Calibri"/>
              </w:rPr>
            </w:pPr>
            <w:r w:rsidRPr="007F39AE">
              <w:rPr>
                <w:rFonts w:ascii="Century" w:hAnsi="Century" w:cs="Calibri"/>
              </w:rPr>
              <w:t>Local: __________________________                Data: _____/_____/_____</w:t>
            </w:r>
          </w:p>
          <w:p w:rsidR="007F39AE" w:rsidRPr="007F39AE" w:rsidRDefault="007F39AE" w:rsidP="00ED292D">
            <w:pPr>
              <w:spacing w:after="0" w:line="240" w:lineRule="auto"/>
              <w:jc w:val="center"/>
              <w:rPr>
                <w:rFonts w:ascii="Century" w:hAnsi="Century" w:cs="Calibri"/>
              </w:rPr>
            </w:pPr>
            <w:r w:rsidRPr="007F39AE">
              <w:rPr>
                <w:rFonts w:ascii="Century" w:hAnsi="Century" w:cs="Calibri"/>
              </w:rPr>
              <w:t>_________________________</w:t>
            </w:r>
          </w:p>
          <w:p w:rsidR="007F39AE" w:rsidRPr="007F39AE" w:rsidRDefault="007F39AE" w:rsidP="00ED292D">
            <w:pPr>
              <w:pStyle w:val="Cabealho"/>
              <w:jc w:val="center"/>
              <w:rPr>
                <w:rFonts w:ascii="Century" w:hAnsi="Century" w:cs="Calibri"/>
              </w:rPr>
            </w:pPr>
            <w:r w:rsidRPr="007F39AE">
              <w:rPr>
                <w:rFonts w:ascii="Century" w:hAnsi="Century" w:cs="Calibri"/>
              </w:rPr>
              <w:t>Assinatura do(a) servidor(a)</w:t>
            </w:r>
          </w:p>
          <w:p w:rsidR="007F39AE" w:rsidRDefault="007F39AE" w:rsidP="00ED292D">
            <w:pPr>
              <w:pStyle w:val="Cabealho"/>
              <w:jc w:val="center"/>
              <w:rPr>
                <w:rFonts w:ascii="Century" w:hAnsi="Century" w:cs="Arial"/>
              </w:rPr>
            </w:pPr>
          </w:p>
          <w:p w:rsidR="00A07286" w:rsidRPr="007F39AE" w:rsidRDefault="00A07286" w:rsidP="00ED292D">
            <w:pPr>
              <w:pStyle w:val="Cabealho"/>
              <w:jc w:val="center"/>
              <w:rPr>
                <w:rFonts w:ascii="Century" w:hAnsi="Century" w:cs="Arial"/>
              </w:rPr>
            </w:pPr>
          </w:p>
        </w:tc>
      </w:tr>
      <w:tr w:rsidR="007F39AE" w:rsidRPr="007F39AE" w:rsidTr="003F3DFB">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39AE" w:rsidRPr="007F39AE" w:rsidRDefault="007F39AE" w:rsidP="00ED292D">
            <w:pPr>
              <w:pStyle w:val="Cabealho"/>
              <w:jc w:val="both"/>
              <w:rPr>
                <w:rFonts w:ascii="Century" w:hAnsi="Century" w:cs="Calibri"/>
                <w:b/>
                <w:sz w:val="19"/>
                <w:szCs w:val="19"/>
              </w:rPr>
            </w:pPr>
            <w:r w:rsidRPr="007F39AE">
              <w:rPr>
                <w:rFonts w:ascii="Century" w:hAnsi="Century" w:cs="Calibri"/>
                <w:b/>
                <w:sz w:val="19"/>
                <w:szCs w:val="19"/>
              </w:rPr>
              <w:t xml:space="preserve">Observações: </w:t>
            </w:r>
          </w:p>
          <w:p w:rsidR="007F39AE" w:rsidRPr="002358F8" w:rsidRDefault="007F39AE" w:rsidP="00ED292D">
            <w:pPr>
              <w:spacing w:after="0" w:line="240" w:lineRule="auto"/>
              <w:jc w:val="both"/>
              <w:rPr>
                <w:rFonts w:ascii="Century" w:hAnsi="Century" w:cs="Arial"/>
                <w:color w:val="000000"/>
                <w:sz w:val="19"/>
                <w:szCs w:val="19"/>
              </w:rPr>
            </w:pPr>
            <w:r w:rsidRPr="007F39AE">
              <w:rPr>
                <w:rFonts w:ascii="Century" w:hAnsi="Century" w:cs="Arial"/>
                <w:sz w:val="19"/>
                <w:szCs w:val="19"/>
              </w:rPr>
              <w:t>1.</w:t>
            </w:r>
            <w:r w:rsidRPr="007F39AE">
              <w:rPr>
                <w:rFonts w:ascii="Century" w:hAnsi="Century" w:cs="Arial"/>
                <w:color w:val="000000"/>
                <w:sz w:val="19"/>
                <w:szCs w:val="19"/>
              </w:rPr>
              <w:t xml:space="preserve"> O servidor deverá anexar a este requerimento declaração de execução de atividades, declaração de compensação de carga horária trabalhada em curso ou concurso e declaração de execução de atividades já executadas no exercício, preenchida pelo chefe imediato.</w:t>
            </w:r>
          </w:p>
        </w:tc>
      </w:tr>
    </w:tbl>
    <w:p w:rsidR="009B1D61" w:rsidRDefault="009B1D61" w:rsidP="00ED292D">
      <w:pPr>
        <w:autoSpaceDE w:val="0"/>
        <w:autoSpaceDN w:val="0"/>
        <w:adjustRightInd w:val="0"/>
        <w:spacing w:after="0" w:line="240" w:lineRule="auto"/>
        <w:rPr>
          <w:rFonts w:ascii="Century" w:hAnsi="Century" w:cs="Arial"/>
        </w:rPr>
        <w:sectPr w:rsidR="009B1D61" w:rsidSect="00A44A5F">
          <w:headerReference w:type="default" r:id="rId14"/>
          <w:footerReference w:type="default" r:id="rId15"/>
          <w:headerReference w:type="first" r:id="rId16"/>
          <w:pgSz w:w="11906" w:h="16838"/>
          <w:pgMar w:top="1668" w:right="1134" w:bottom="851" w:left="1418" w:header="426" w:footer="720" w:gutter="0"/>
          <w:cols w:space="720"/>
          <w:titlePg/>
          <w:docGrid w:linePitch="360"/>
        </w:sectPr>
      </w:pPr>
    </w:p>
    <w:p w:rsidR="00EE018F" w:rsidRDefault="00EE018F" w:rsidP="00ED292D">
      <w:pPr>
        <w:pStyle w:val="Legenda"/>
        <w:spacing w:before="0" w:after="0"/>
        <w:jc w:val="center"/>
        <w:rPr>
          <w:rFonts w:ascii="Century" w:hAnsi="Century"/>
          <w:b/>
          <w:i w:val="0"/>
          <w:sz w:val="28"/>
          <w:szCs w:val="28"/>
        </w:rPr>
      </w:pPr>
    </w:p>
    <w:p w:rsidR="009B6CE8" w:rsidRDefault="00766BA8" w:rsidP="00ED292D">
      <w:pPr>
        <w:pStyle w:val="Legenda"/>
        <w:spacing w:before="0" w:after="0"/>
        <w:jc w:val="center"/>
        <w:rPr>
          <w:rFonts w:ascii="Century" w:hAnsi="Century"/>
          <w:b/>
          <w:i w:val="0"/>
          <w:sz w:val="28"/>
          <w:szCs w:val="28"/>
        </w:rPr>
      </w:pPr>
      <w:bookmarkStart w:id="13" w:name="_Toc402357012"/>
      <w:r w:rsidRPr="00766BA8">
        <w:rPr>
          <w:rFonts w:ascii="Century" w:hAnsi="Century"/>
          <w:b/>
          <w:i w:val="0"/>
          <w:sz w:val="28"/>
          <w:szCs w:val="28"/>
        </w:rPr>
        <w:t xml:space="preserve">FORMULÁRIO </w:t>
      </w:r>
      <w:r w:rsidR="00462EA5" w:rsidRPr="00766BA8">
        <w:rPr>
          <w:rFonts w:ascii="Century" w:hAnsi="Century"/>
          <w:b/>
          <w:i w:val="0"/>
          <w:sz w:val="28"/>
          <w:szCs w:val="28"/>
        </w:rPr>
        <w:fldChar w:fldCharType="begin"/>
      </w:r>
      <w:r w:rsidRPr="00766BA8">
        <w:rPr>
          <w:rFonts w:ascii="Century" w:hAnsi="Century"/>
          <w:b/>
          <w:i w:val="0"/>
          <w:sz w:val="28"/>
          <w:szCs w:val="28"/>
        </w:rPr>
        <w:instrText xml:space="preserve"> SEQ FORMULÁRIO \* ARABIC </w:instrText>
      </w:r>
      <w:r w:rsidR="00462EA5" w:rsidRPr="00766BA8">
        <w:rPr>
          <w:rFonts w:ascii="Century" w:hAnsi="Century"/>
          <w:b/>
          <w:i w:val="0"/>
          <w:sz w:val="28"/>
          <w:szCs w:val="28"/>
        </w:rPr>
        <w:fldChar w:fldCharType="separate"/>
      </w:r>
      <w:r w:rsidR="00FD2E89">
        <w:rPr>
          <w:rFonts w:ascii="Century" w:hAnsi="Century"/>
          <w:b/>
          <w:i w:val="0"/>
          <w:noProof/>
          <w:sz w:val="28"/>
          <w:szCs w:val="28"/>
        </w:rPr>
        <w:t>14</w:t>
      </w:r>
      <w:r w:rsidR="00462EA5" w:rsidRPr="00766BA8">
        <w:rPr>
          <w:rFonts w:ascii="Century" w:hAnsi="Century"/>
          <w:b/>
          <w:i w:val="0"/>
          <w:sz w:val="28"/>
          <w:szCs w:val="28"/>
        </w:rPr>
        <w:fldChar w:fldCharType="end"/>
      </w:r>
      <w:r w:rsidRPr="00766BA8">
        <w:rPr>
          <w:rFonts w:ascii="Century" w:hAnsi="Century"/>
          <w:b/>
          <w:i w:val="0"/>
          <w:sz w:val="28"/>
          <w:szCs w:val="28"/>
        </w:rPr>
        <w:t xml:space="preserve"> - </w:t>
      </w:r>
      <w:r w:rsidR="002A0E8E" w:rsidRPr="007F39AE">
        <w:rPr>
          <w:rFonts w:ascii="Century" w:hAnsi="Century" w:cs="Arial"/>
          <w:b/>
          <w:i w:val="0"/>
          <w:sz w:val="28"/>
          <w:szCs w:val="28"/>
        </w:rPr>
        <w:t>GRATIFICAÇÃO POR ENCARGO DE CURSO E CONCURSO</w:t>
      </w:r>
      <w:bookmarkEnd w:id="13"/>
      <w:r w:rsidR="002A0E8E" w:rsidRPr="00766BA8">
        <w:rPr>
          <w:rFonts w:ascii="Century" w:hAnsi="Century"/>
          <w:b/>
          <w:i w:val="0"/>
          <w:sz w:val="28"/>
          <w:szCs w:val="28"/>
        </w:rPr>
        <w:t xml:space="preserve"> </w:t>
      </w:r>
      <w:r w:rsidR="009B6CE8">
        <w:rPr>
          <w:rFonts w:ascii="Century" w:hAnsi="Century"/>
          <w:b/>
          <w:i w:val="0"/>
          <w:sz w:val="28"/>
          <w:szCs w:val="28"/>
        </w:rPr>
        <w:t xml:space="preserve"> </w:t>
      </w:r>
    </w:p>
    <w:p w:rsidR="007F39AE" w:rsidRPr="00766BA8" w:rsidRDefault="007F39AE" w:rsidP="00ED292D">
      <w:pPr>
        <w:pStyle w:val="Legenda"/>
        <w:spacing w:before="0" w:after="0"/>
        <w:jc w:val="center"/>
        <w:rPr>
          <w:rFonts w:ascii="Century" w:hAnsi="Century"/>
          <w:b/>
          <w:i w:val="0"/>
          <w:sz w:val="28"/>
          <w:szCs w:val="28"/>
        </w:rPr>
      </w:pPr>
      <w:r w:rsidRPr="00766BA8">
        <w:rPr>
          <w:rFonts w:ascii="Century" w:hAnsi="Century"/>
          <w:b/>
          <w:i w:val="0"/>
          <w:sz w:val="28"/>
          <w:szCs w:val="28"/>
        </w:rPr>
        <w:t>DECLARAÇÃO DE EXECUÇÃO DE ATIVIDADES</w:t>
      </w:r>
    </w:p>
    <w:p w:rsidR="007F39AE" w:rsidRPr="007F39AE" w:rsidRDefault="007F39AE" w:rsidP="00ED292D">
      <w:pPr>
        <w:spacing w:after="0" w:line="240" w:lineRule="auto"/>
        <w:jc w:val="center"/>
        <w:rPr>
          <w:rFonts w:ascii="Century" w:hAnsi="Century"/>
          <w:b/>
        </w:rPr>
      </w:pPr>
      <w:r w:rsidRPr="007F39AE">
        <w:rPr>
          <w:rFonts w:ascii="Century" w:hAnsi="Century"/>
          <w:b/>
        </w:rPr>
        <w:t>(elaboração do servidor)</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8"/>
      </w:tblGrid>
      <w:tr w:rsidR="007F39AE" w:rsidRPr="007F39AE" w:rsidTr="003F3DFB">
        <w:trPr>
          <w:trHeight w:val="2618"/>
          <w:jc w:val="center"/>
        </w:trPr>
        <w:tc>
          <w:tcPr>
            <w:tcW w:w="14268" w:type="dxa"/>
          </w:tcPr>
          <w:p w:rsidR="007F39AE" w:rsidRPr="007F39AE" w:rsidRDefault="007F39AE" w:rsidP="00ED292D">
            <w:pPr>
              <w:spacing w:after="0" w:line="240" w:lineRule="auto"/>
              <w:jc w:val="both"/>
              <w:rPr>
                <w:rFonts w:ascii="Century" w:hAnsi="Century"/>
              </w:rPr>
            </w:pPr>
            <w:r w:rsidRPr="007F39AE">
              <w:rPr>
                <w:rFonts w:ascii="Century" w:hAnsi="Century"/>
              </w:rPr>
              <w:t xml:space="preserve">_______________________________________________________________, matrícula SIAPE nº______________ ,do quadro de pessoal do _______________________________________________ , pela presente DECLARAÇÃO DE EXECUÇÃO DE ATIVIDADE, declaro ter participado, no ano em curso, das seguintes atividades relacionadas a______________________________________________________ __________________________________________________ previstas no Decreto Lei nº 6.114, de maio de 2007, da Presidência da República. </w:t>
            </w:r>
          </w:p>
          <w:p w:rsidR="007F39AE" w:rsidRPr="007F39AE" w:rsidRDefault="007F39AE" w:rsidP="00ED292D">
            <w:pPr>
              <w:spacing w:after="0" w:line="240" w:lineRule="auto"/>
              <w:jc w:val="both"/>
              <w:rPr>
                <w:rFonts w:ascii="Century"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5"/>
              <w:gridCol w:w="2760"/>
              <w:gridCol w:w="2520"/>
              <w:gridCol w:w="2402"/>
            </w:tblGrid>
            <w:tr w:rsidR="007F39AE" w:rsidRPr="007F39AE" w:rsidTr="003F3DFB">
              <w:tc>
                <w:tcPr>
                  <w:tcW w:w="6355" w:type="dxa"/>
                </w:tcPr>
                <w:p w:rsidR="007F39AE" w:rsidRPr="007F39AE" w:rsidRDefault="00CD20A8" w:rsidP="00ED292D">
                  <w:pPr>
                    <w:spacing w:after="0" w:line="240" w:lineRule="auto"/>
                    <w:jc w:val="center"/>
                    <w:rPr>
                      <w:rFonts w:ascii="Century" w:hAnsi="Century"/>
                      <w:b/>
                    </w:rPr>
                  </w:pPr>
                  <w:r w:rsidRPr="007F39AE">
                    <w:rPr>
                      <w:rFonts w:ascii="Century" w:hAnsi="Century"/>
                      <w:b/>
                    </w:rPr>
                    <w:t>Atividade</w:t>
                  </w:r>
                </w:p>
              </w:tc>
              <w:tc>
                <w:tcPr>
                  <w:tcW w:w="2760" w:type="dxa"/>
                </w:tcPr>
                <w:p w:rsidR="007F39AE" w:rsidRPr="007F39AE" w:rsidRDefault="00CD20A8" w:rsidP="00ED292D">
                  <w:pPr>
                    <w:spacing w:after="0" w:line="240" w:lineRule="auto"/>
                    <w:jc w:val="center"/>
                    <w:rPr>
                      <w:rFonts w:ascii="Century" w:hAnsi="Century"/>
                      <w:b/>
                    </w:rPr>
                  </w:pPr>
                  <w:r w:rsidRPr="007F39AE">
                    <w:rPr>
                      <w:rFonts w:ascii="Century" w:hAnsi="Century"/>
                      <w:b/>
                    </w:rPr>
                    <w:t>Percentual</w:t>
                  </w:r>
                  <w:r w:rsidR="007F39AE" w:rsidRPr="007F39AE">
                    <w:rPr>
                      <w:rFonts w:ascii="Century" w:hAnsi="Century"/>
                      <w:b/>
                    </w:rPr>
                    <w:t xml:space="preserve"> utilizado</w:t>
                  </w:r>
                </w:p>
              </w:tc>
              <w:tc>
                <w:tcPr>
                  <w:tcW w:w="2520" w:type="dxa"/>
                </w:tcPr>
                <w:p w:rsidR="007F39AE" w:rsidRPr="007F39AE" w:rsidRDefault="00CD20A8" w:rsidP="00ED292D">
                  <w:pPr>
                    <w:spacing w:after="0" w:line="240" w:lineRule="auto"/>
                    <w:jc w:val="center"/>
                    <w:rPr>
                      <w:rFonts w:ascii="Century" w:hAnsi="Century"/>
                      <w:b/>
                    </w:rPr>
                  </w:pPr>
                  <w:r w:rsidRPr="007F39AE">
                    <w:rPr>
                      <w:rFonts w:ascii="Century" w:hAnsi="Century"/>
                      <w:b/>
                    </w:rPr>
                    <w:t>Referência</w:t>
                  </w:r>
                  <w:r w:rsidR="007F39AE" w:rsidRPr="007F39AE">
                    <w:rPr>
                      <w:rFonts w:ascii="Century" w:hAnsi="Century"/>
                      <w:b/>
                    </w:rPr>
                    <w:t xml:space="preserve"> em horas</w:t>
                  </w:r>
                </w:p>
              </w:tc>
              <w:tc>
                <w:tcPr>
                  <w:tcW w:w="2402" w:type="dxa"/>
                </w:tcPr>
                <w:p w:rsidR="007F39AE" w:rsidRPr="007F39AE" w:rsidRDefault="00CD20A8" w:rsidP="00ED292D">
                  <w:pPr>
                    <w:spacing w:after="0" w:line="240" w:lineRule="auto"/>
                    <w:jc w:val="center"/>
                    <w:rPr>
                      <w:rFonts w:ascii="Century" w:hAnsi="Century"/>
                      <w:b/>
                    </w:rPr>
                  </w:pPr>
                  <w:r w:rsidRPr="007F39AE">
                    <w:rPr>
                      <w:rFonts w:ascii="Century" w:hAnsi="Century"/>
                      <w:b/>
                    </w:rPr>
                    <w:t>Valor</w:t>
                  </w:r>
                </w:p>
              </w:tc>
            </w:tr>
            <w:tr w:rsidR="007F39AE" w:rsidRPr="007F39AE" w:rsidTr="003F3DFB">
              <w:tc>
                <w:tcPr>
                  <w:tcW w:w="6355" w:type="dxa"/>
                </w:tcPr>
                <w:p w:rsidR="007F39AE" w:rsidRPr="007F39AE" w:rsidRDefault="007F39AE" w:rsidP="00ED292D">
                  <w:pPr>
                    <w:spacing w:after="0" w:line="240" w:lineRule="auto"/>
                    <w:jc w:val="center"/>
                    <w:rPr>
                      <w:rFonts w:ascii="Century" w:hAnsi="Century"/>
                    </w:rPr>
                  </w:pPr>
                </w:p>
              </w:tc>
              <w:tc>
                <w:tcPr>
                  <w:tcW w:w="2760" w:type="dxa"/>
                </w:tcPr>
                <w:p w:rsidR="007F39AE" w:rsidRPr="007F39AE" w:rsidRDefault="007F39AE" w:rsidP="00ED292D">
                  <w:pPr>
                    <w:spacing w:after="0" w:line="240" w:lineRule="auto"/>
                    <w:jc w:val="center"/>
                    <w:rPr>
                      <w:rFonts w:ascii="Century" w:hAnsi="Century"/>
                    </w:rPr>
                  </w:pPr>
                </w:p>
              </w:tc>
              <w:tc>
                <w:tcPr>
                  <w:tcW w:w="2520" w:type="dxa"/>
                </w:tcPr>
                <w:p w:rsidR="007F39AE" w:rsidRPr="007F39AE" w:rsidRDefault="007F39AE" w:rsidP="00ED292D">
                  <w:pPr>
                    <w:spacing w:after="0" w:line="240" w:lineRule="auto"/>
                    <w:jc w:val="center"/>
                    <w:rPr>
                      <w:rFonts w:ascii="Century" w:hAnsi="Century"/>
                    </w:rPr>
                  </w:pPr>
                </w:p>
              </w:tc>
              <w:tc>
                <w:tcPr>
                  <w:tcW w:w="2402" w:type="dxa"/>
                </w:tcPr>
                <w:p w:rsidR="007F39AE" w:rsidRPr="007F39AE" w:rsidRDefault="007F39AE" w:rsidP="00ED292D">
                  <w:pPr>
                    <w:spacing w:after="0" w:line="240" w:lineRule="auto"/>
                    <w:jc w:val="center"/>
                    <w:rPr>
                      <w:rFonts w:ascii="Century" w:hAnsi="Century"/>
                    </w:rPr>
                  </w:pPr>
                </w:p>
              </w:tc>
            </w:tr>
            <w:tr w:rsidR="007F39AE" w:rsidRPr="007F39AE" w:rsidTr="003F3DFB">
              <w:tc>
                <w:tcPr>
                  <w:tcW w:w="6355" w:type="dxa"/>
                </w:tcPr>
                <w:p w:rsidR="007F39AE" w:rsidRPr="007F39AE" w:rsidRDefault="007F39AE" w:rsidP="00ED292D">
                  <w:pPr>
                    <w:spacing w:after="0" w:line="240" w:lineRule="auto"/>
                    <w:jc w:val="center"/>
                    <w:rPr>
                      <w:rFonts w:ascii="Century" w:hAnsi="Century"/>
                    </w:rPr>
                  </w:pPr>
                </w:p>
              </w:tc>
              <w:tc>
                <w:tcPr>
                  <w:tcW w:w="2760" w:type="dxa"/>
                </w:tcPr>
                <w:p w:rsidR="007F39AE" w:rsidRPr="007F39AE" w:rsidRDefault="007F39AE" w:rsidP="00ED292D">
                  <w:pPr>
                    <w:spacing w:after="0" w:line="240" w:lineRule="auto"/>
                    <w:jc w:val="center"/>
                    <w:rPr>
                      <w:rFonts w:ascii="Century" w:hAnsi="Century"/>
                    </w:rPr>
                  </w:pPr>
                </w:p>
              </w:tc>
              <w:tc>
                <w:tcPr>
                  <w:tcW w:w="2520" w:type="dxa"/>
                </w:tcPr>
                <w:p w:rsidR="007F39AE" w:rsidRPr="007F39AE" w:rsidRDefault="007F39AE" w:rsidP="00ED292D">
                  <w:pPr>
                    <w:spacing w:after="0" w:line="240" w:lineRule="auto"/>
                    <w:jc w:val="center"/>
                    <w:rPr>
                      <w:rFonts w:ascii="Century" w:hAnsi="Century"/>
                    </w:rPr>
                  </w:pPr>
                </w:p>
              </w:tc>
              <w:tc>
                <w:tcPr>
                  <w:tcW w:w="2402" w:type="dxa"/>
                </w:tcPr>
                <w:p w:rsidR="007F39AE" w:rsidRPr="007F39AE" w:rsidRDefault="007F39AE" w:rsidP="00ED292D">
                  <w:pPr>
                    <w:spacing w:after="0" w:line="240" w:lineRule="auto"/>
                    <w:jc w:val="center"/>
                    <w:rPr>
                      <w:rFonts w:ascii="Century" w:hAnsi="Century"/>
                    </w:rPr>
                  </w:pPr>
                </w:p>
              </w:tc>
            </w:tr>
          </w:tbl>
          <w:p w:rsidR="007F39AE" w:rsidRPr="007F39AE" w:rsidRDefault="007F39AE" w:rsidP="00ED292D">
            <w:pPr>
              <w:spacing w:after="0" w:line="240" w:lineRule="auto"/>
              <w:rPr>
                <w:rFonts w:ascii="Century" w:hAnsi="Century"/>
              </w:rPr>
            </w:pPr>
          </w:p>
        </w:tc>
      </w:tr>
      <w:tr w:rsidR="007F39AE" w:rsidRPr="007F39AE" w:rsidTr="003F3DFB">
        <w:trPr>
          <w:jc w:val="center"/>
        </w:trPr>
        <w:tc>
          <w:tcPr>
            <w:tcW w:w="14268" w:type="dxa"/>
          </w:tcPr>
          <w:p w:rsidR="00B80DC4" w:rsidRDefault="00B80DC4" w:rsidP="00ED292D">
            <w:pPr>
              <w:spacing w:after="0" w:line="240" w:lineRule="auto"/>
              <w:rPr>
                <w:rFonts w:ascii="Century" w:hAnsi="Century"/>
              </w:rPr>
            </w:pPr>
          </w:p>
          <w:p w:rsidR="007F39AE" w:rsidRPr="007F39AE" w:rsidRDefault="007F39AE" w:rsidP="00ED292D">
            <w:pPr>
              <w:spacing w:after="0" w:line="240" w:lineRule="auto"/>
              <w:rPr>
                <w:rFonts w:ascii="Century" w:hAnsi="Century"/>
              </w:rPr>
            </w:pPr>
            <w:r w:rsidRPr="007F39AE">
              <w:rPr>
                <w:rFonts w:ascii="Century" w:hAnsi="Century"/>
              </w:rPr>
              <w:t>Declaro, sob minha inteira responsabilidade, serem exatas e verdadeiras as informações aqui prestadas, sob pena de responsabilidades administrativas, civil e penal.</w:t>
            </w:r>
          </w:p>
          <w:p w:rsidR="007F39AE" w:rsidRDefault="007F39AE" w:rsidP="00ED292D">
            <w:pPr>
              <w:spacing w:after="0" w:line="240" w:lineRule="auto"/>
              <w:rPr>
                <w:rFonts w:ascii="Century" w:hAnsi="Century"/>
              </w:rPr>
            </w:pPr>
          </w:p>
          <w:p w:rsidR="00B80DC4" w:rsidRDefault="00B80DC4" w:rsidP="00ED292D">
            <w:pPr>
              <w:spacing w:after="0" w:line="240" w:lineRule="auto"/>
              <w:rPr>
                <w:rFonts w:ascii="Century" w:hAnsi="Century"/>
              </w:rPr>
            </w:pPr>
          </w:p>
          <w:p w:rsidR="00B80DC4" w:rsidRPr="007F39AE" w:rsidRDefault="00B80DC4" w:rsidP="00ED292D">
            <w:pPr>
              <w:spacing w:after="0" w:line="240" w:lineRule="auto"/>
              <w:rPr>
                <w:rFonts w:ascii="Century" w:hAnsi="Century"/>
              </w:rPr>
            </w:pPr>
          </w:p>
          <w:p w:rsidR="007F39AE" w:rsidRDefault="007F39AE" w:rsidP="00ED292D">
            <w:pPr>
              <w:spacing w:after="0" w:line="240" w:lineRule="auto"/>
              <w:rPr>
                <w:rFonts w:ascii="Century" w:hAnsi="Century"/>
              </w:rPr>
            </w:pPr>
            <w:r w:rsidRPr="007F39AE">
              <w:rPr>
                <w:rFonts w:ascii="Century" w:hAnsi="Century"/>
              </w:rPr>
              <w:t xml:space="preserve">______________, _____ de ___________ de _____.           </w:t>
            </w:r>
            <w:r w:rsidR="00766BA8">
              <w:rPr>
                <w:rFonts w:ascii="Century" w:hAnsi="Century"/>
              </w:rPr>
              <w:t xml:space="preserve"> </w:t>
            </w:r>
            <w:r w:rsidRPr="007F39AE">
              <w:rPr>
                <w:rFonts w:ascii="Century" w:hAnsi="Century"/>
              </w:rPr>
              <w:t>Assinatura do(a) servidor(a)                   Assinatura do chefe imediato</w:t>
            </w:r>
          </w:p>
          <w:p w:rsidR="00B80DC4" w:rsidRDefault="00B80DC4" w:rsidP="00ED292D">
            <w:pPr>
              <w:spacing w:after="0" w:line="240" w:lineRule="auto"/>
              <w:rPr>
                <w:rFonts w:ascii="Century" w:hAnsi="Century"/>
              </w:rPr>
            </w:pPr>
          </w:p>
          <w:p w:rsidR="00B80DC4" w:rsidRPr="007F39AE" w:rsidRDefault="00B80DC4" w:rsidP="00ED292D">
            <w:pPr>
              <w:spacing w:after="0" w:line="240" w:lineRule="auto"/>
              <w:rPr>
                <w:rFonts w:ascii="Century" w:hAnsi="Century"/>
              </w:rPr>
            </w:pPr>
          </w:p>
        </w:tc>
      </w:tr>
    </w:tbl>
    <w:p w:rsidR="007F39AE" w:rsidRPr="007F39AE" w:rsidRDefault="007F39AE" w:rsidP="00ED292D">
      <w:pPr>
        <w:spacing w:after="0" w:line="240" w:lineRule="auto"/>
        <w:jc w:val="center"/>
        <w:rPr>
          <w:rFonts w:ascii="Century" w:hAnsi="Century"/>
        </w:rPr>
      </w:pPr>
    </w:p>
    <w:p w:rsidR="00EE018F" w:rsidRDefault="007F39AE" w:rsidP="00ED292D">
      <w:pPr>
        <w:pStyle w:val="Legenda"/>
        <w:spacing w:before="0" w:after="0"/>
        <w:jc w:val="center"/>
        <w:rPr>
          <w:rFonts w:ascii="Century" w:hAnsi="Century"/>
        </w:rPr>
      </w:pPr>
      <w:r w:rsidRPr="007F39AE">
        <w:rPr>
          <w:rFonts w:ascii="Century" w:hAnsi="Century"/>
        </w:rPr>
        <w:br w:type="page"/>
      </w:r>
    </w:p>
    <w:p w:rsidR="00EE018F" w:rsidRDefault="00EE018F" w:rsidP="00ED292D">
      <w:pPr>
        <w:pStyle w:val="Legenda"/>
        <w:spacing w:before="0" w:after="0"/>
        <w:jc w:val="center"/>
        <w:rPr>
          <w:rFonts w:ascii="Century" w:hAnsi="Century"/>
        </w:rPr>
      </w:pPr>
    </w:p>
    <w:p w:rsidR="009B6CE8" w:rsidRDefault="009B6CE8" w:rsidP="00ED292D">
      <w:pPr>
        <w:pStyle w:val="Legenda"/>
        <w:spacing w:before="0" w:after="0"/>
        <w:jc w:val="center"/>
        <w:rPr>
          <w:rFonts w:ascii="Century" w:hAnsi="Century"/>
          <w:b/>
          <w:i w:val="0"/>
          <w:sz w:val="28"/>
          <w:szCs w:val="28"/>
        </w:rPr>
      </w:pPr>
      <w:bookmarkStart w:id="14" w:name="_Toc402357013"/>
      <w:r w:rsidRPr="009B6CE8">
        <w:rPr>
          <w:rFonts w:ascii="Century" w:hAnsi="Century"/>
          <w:b/>
          <w:i w:val="0"/>
          <w:sz w:val="28"/>
          <w:szCs w:val="28"/>
        </w:rPr>
        <w:t xml:space="preserve">FORMULÁRIO </w:t>
      </w:r>
      <w:r w:rsidR="00462EA5" w:rsidRPr="009B6CE8">
        <w:rPr>
          <w:rFonts w:ascii="Century" w:hAnsi="Century"/>
          <w:b/>
          <w:i w:val="0"/>
          <w:sz w:val="28"/>
          <w:szCs w:val="28"/>
        </w:rPr>
        <w:fldChar w:fldCharType="begin"/>
      </w:r>
      <w:r w:rsidRPr="009B6CE8">
        <w:rPr>
          <w:rFonts w:ascii="Century" w:hAnsi="Century"/>
          <w:b/>
          <w:i w:val="0"/>
          <w:sz w:val="28"/>
          <w:szCs w:val="28"/>
        </w:rPr>
        <w:instrText xml:space="preserve"> SEQ FORMULÁRIO \* ARABIC </w:instrText>
      </w:r>
      <w:r w:rsidR="00462EA5" w:rsidRPr="009B6CE8">
        <w:rPr>
          <w:rFonts w:ascii="Century" w:hAnsi="Century"/>
          <w:b/>
          <w:i w:val="0"/>
          <w:sz w:val="28"/>
          <w:szCs w:val="28"/>
        </w:rPr>
        <w:fldChar w:fldCharType="separate"/>
      </w:r>
      <w:r w:rsidR="00FD2E89">
        <w:rPr>
          <w:rFonts w:ascii="Century" w:hAnsi="Century"/>
          <w:b/>
          <w:i w:val="0"/>
          <w:noProof/>
          <w:sz w:val="28"/>
          <w:szCs w:val="28"/>
        </w:rPr>
        <w:t>15</w:t>
      </w:r>
      <w:r w:rsidR="00462EA5" w:rsidRPr="009B6CE8">
        <w:rPr>
          <w:rFonts w:ascii="Century" w:hAnsi="Century"/>
          <w:b/>
          <w:i w:val="0"/>
          <w:sz w:val="28"/>
          <w:szCs w:val="28"/>
        </w:rPr>
        <w:fldChar w:fldCharType="end"/>
      </w:r>
      <w:r w:rsidRPr="009B6CE8">
        <w:rPr>
          <w:rFonts w:ascii="Century" w:hAnsi="Century"/>
          <w:b/>
          <w:i w:val="0"/>
          <w:sz w:val="28"/>
          <w:szCs w:val="28"/>
        </w:rPr>
        <w:t xml:space="preserve"> - </w:t>
      </w:r>
      <w:r w:rsidRPr="009B6CE8">
        <w:rPr>
          <w:rFonts w:ascii="Century" w:hAnsi="Century" w:cs="Arial"/>
          <w:b/>
          <w:i w:val="0"/>
          <w:sz w:val="28"/>
          <w:szCs w:val="28"/>
        </w:rPr>
        <w:t>GRATIFICAÇÃO POR ENCARGO DE CURSO E CONCURSO</w:t>
      </w:r>
      <w:bookmarkEnd w:id="14"/>
      <w:r w:rsidRPr="009B6CE8">
        <w:rPr>
          <w:rFonts w:ascii="Century" w:hAnsi="Century"/>
          <w:b/>
          <w:i w:val="0"/>
          <w:sz w:val="28"/>
          <w:szCs w:val="28"/>
        </w:rPr>
        <w:t xml:space="preserve"> </w:t>
      </w:r>
    </w:p>
    <w:p w:rsidR="007F39AE" w:rsidRPr="009B6CE8" w:rsidRDefault="007F39AE" w:rsidP="00ED292D">
      <w:pPr>
        <w:pStyle w:val="Legenda"/>
        <w:spacing w:before="0" w:after="0"/>
        <w:jc w:val="center"/>
        <w:rPr>
          <w:rFonts w:ascii="Century" w:hAnsi="Century"/>
          <w:b/>
          <w:i w:val="0"/>
          <w:sz w:val="28"/>
          <w:szCs w:val="28"/>
        </w:rPr>
      </w:pPr>
      <w:r w:rsidRPr="009B6CE8">
        <w:rPr>
          <w:rFonts w:ascii="Century" w:hAnsi="Century"/>
          <w:b/>
          <w:i w:val="0"/>
          <w:sz w:val="28"/>
          <w:szCs w:val="28"/>
        </w:rPr>
        <w:t>DECLARAÇÃO DE EXECUÇÃO DE ATIVIDADES JÁ EXECUTADAS NO EXERCÍCIO</w:t>
      </w:r>
    </w:p>
    <w:p w:rsidR="007F39AE" w:rsidRPr="009B6CE8" w:rsidRDefault="009B6CE8" w:rsidP="00ED292D">
      <w:pPr>
        <w:spacing w:after="0" w:line="240" w:lineRule="auto"/>
        <w:jc w:val="center"/>
        <w:rPr>
          <w:rFonts w:ascii="Century" w:hAnsi="Century"/>
          <w:b/>
        </w:rPr>
      </w:pPr>
      <w:r w:rsidRPr="009B6CE8">
        <w:rPr>
          <w:rFonts w:ascii="Century" w:hAnsi="Century"/>
          <w:b/>
        </w:rPr>
        <w:t>(</w:t>
      </w:r>
      <w:r w:rsidR="007F39AE" w:rsidRPr="009B6CE8">
        <w:rPr>
          <w:rFonts w:ascii="Century" w:hAnsi="Century"/>
          <w:b/>
        </w:rPr>
        <w:t>PREENCHIDA PELO CHEFE IMEDIATO</w:t>
      </w:r>
      <w:r w:rsidRPr="009B6CE8">
        <w:rPr>
          <w:rFonts w:ascii="Century" w:hAnsi="Century"/>
          <w:b/>
        </w:rPr>
        <w:t>)</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8"/>
      </w:tblGrid>
      <w:tr w:rsidR="007F39AE" w:rsidRPr="007F39AE" w:rsidTr="003F3DFB">
        <w:trPr>
          <w:trHeight w:val="1937"/>
          <w:jc w:val="center"/>
        </w:trPr>
        <w:tc>
          <w:tcPr>
            <w:tcW w:w="14268" w:type="dxa"/>
          </w:tcPr>
          <w:p w:rsidR="009B6CE8" w:rsidRDefault="009B6CE8" w:rsidP="00ED292D">
            <w:pPr>
              <w:spacing w:after="0" w:line="240" w:lineRule="auto"/>
              <w:jc w:val="both"/>
              <w:rPr>
                <w:rFonts w:ascii="Century" w:hAnsi="Century"/>
              </w:rPr>
            </w:pPr>
          </w:p>
          <w:p w:rsidR="007F39AE" w:rsidRPr="007F39AE" w:rsidRDefault="007F39AE" w:rsidP="00ED292D">
            <w:pPr>
              <w:spacing w:after="0" w:line="240" w:lineRule="auto"/>
              <w:jc w:val="both"/>
              <w:rPr>
                <w:rFonts w:ascii="Century" w:hAnsi="Century"/>
              </w:rPr>
            </w:pPr>
            <w:r w:rsidRPr="007F39AE">
              <w:rPr>
                <w:rFonts w:ascii="Century" w:hAnsi="Century"/>
              </w:rPr>
              <w:t>____________________________________, pela presente DECLARAÇÃO DE EXECUÇÃO DE ATIVIDADE EXECUTADAS, declaro que o docente/servidor _________________________________ tem acumuladas as seguintes horas remuneradas em conformidade com o Decreto Lei nº 6.114, de maio de 2007, da Presidência da República.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5"/>
              <w:gridCol w:w="2760"/>
              <w:gridCol w:w="2640"/>
              <w:gridCol w:w="2402"/>
            </w:tblGrid>
            <w:tr w:rsidR="007F39AE" w:rsidRPr="007F39AE" w:rsidTr="003F3DFB">
              <w:tc>
                <w:tcPr>
                  <w:tcW w:w="6235" w:type="dxa"/>
                </w:tcPr>
                <w:p w:rsidR="007F39AE" w:rsidRPr="007F39AE" w:rsidRDefault="00CD20A8" w:rsidP="00ED292D">
                  <w:pPr>
                    <w:spacing w:after="0" w:line="240" w:lineRule="auto"/>
                    <w:jc w:val="center"/>
                    <w:rPr>
                      <w:rFonts w:ascii="Century" w:hAnsi="Century"/>
                      <w:b/>
                    </w:rPr>
                  </w:pPr>
                  <w:r w:rsidRPr="007F39AE">
                    <w:rPr>
                      <w:rFonts w:ascii="Century" w:hAnsi="Century"/>
                      <w:b/>
                    </w:rPr>
                    <w:t>Atividade</w:t>
                  </w:r>
                </w:p>
              </w:tc>
              <w:tc>
                <w:tcPr>
                  <w:tcW w:w="2760" w:type="dxa"/>
                </w:tcPr>
                <w:p w:rsidR="007F39AE" w:rsidRPr="007F39AE" w:rsidRDefault="007F39AE" w:rsidP="00ED292D">
                  <w:pPr>
                    <w:spacing w:after="0" w:line="240" w:lineRule="auto"/>
                    <w:jc w:val="center"/>
                    <w:rPr>
                      <w:rFonts w:ascii="Century" w:hAnsi="Century"/>
                      <w:b/>
                    </w:rPr>
                  </w:pPr>
                  <w:r w:rsidRPr="007F39AE">
                    <w:rPr>
                      <w:rFonts w:ascii="Century" w:hAnsi="Century"/>
                      <w:b/>
                    </w:rPr>
                    <w:t>Percentual utilizado</w:t>
                  </w:r>
                </w:p>
              </w:tc>
              <w:tc>
                <w:tcPr>
                  <w:tcW w:w="2640" w:type="dxa"/>
                </w:tcPr>
                <w:p w:rsidR="007F39AE" w:rsidRPr="007F39AE" w:rsidRDefault="007F39AE" w:rsidP="00ED292D">
                  <w:pPr>
                    <w:spacing w:after="0" w:line="240" w:lineRule="auto"/>
                    <w:jc w:val="center"/>
                    <w:rPr>
                      <w:rFonts w:ascii="Century" w:hAnsi="Century"/>
                      <w:b/>
                    </w:rPr>
                  </w:pPr>
                  <w:r w:rsidRPr="007F39AE">
                    <w:rPr>
                      <w:rFonts w:ascii="Century" w:hAnsi="Century"/>
                      <w:b/>
                    </w:rPr>
                    <w:t>Referência em horas</w:t>
                  </w:r>
                </w:p>
              </w:tc>
              <w:tc>
                <w:tcPr>
                  <w:tcW w:w="2402" w:type="dxa"/>
                </w:tcPr>
                <w:p w:rsidR="007F39AE" w:rsidRPr="007F39AE" w:rsidRDefault="00CD20A8" w:rsidP="00ED292D">
                  <w:pPr>
                    <w:spacing w:after="0" w:line="240" w:lineRule="auto"/>
                    <w:jc w:val="center"/>
                    <w:rPr>
                      <w:rFonts w:ascii="Century" w:hAnsi="Century"/>
                      <w:b/>
                    </w:rPr>
                  </w:pPr>
                  <w:r w:rsidRPr="007F39AE">
                    <w:rPr>
                      <w:rFonts w:ascii="Century" w:hAnsi="Century"/>
                      <w:b/>
                    </w:rPr>
                    <w:t>Valor</w:t>
                  </w:r>
                </w:p>
              </w:tc>
            </w:tr>
            <w:tr w:rsidR="007F39AE" w:rsidRPr="007F39AE" w:rsidTr="003F3DFB">
              <w:tc>
                <w:tcPr>
                  <w:tcW w:w="6235" w:type="dxa"/>
                </w:tcPr>
                <w:p w:rsidR="007F39AE" w:rsidRPr="007F39AE" w:rsidRDefault="007F39AE" w:rsidP="00ED292D">
                  <w:pPr>
                    <w:spacing w:after="0" w:line="240" w:lineRule="auto"/>
                    <w:jc w:val="center"/>
                    <w:rPr>
                      <w:rFonts w:ascii="Century" w:hAnsi="Century"/>
                    </w:rPr>
                  </w:pPr>
                </w:p>
              </w:tc>
              <w:tc>
                <w:tcPr>
                  <w:tcW w:w="2760" w:type="dxa"/>
                </w:tcPr>
                <w:p w:rsidR="007F39AE" w:rsidRPr="007F39AE" w:rsidRDefault="007F39AE" w:rsidP="00ED292D">
                  <w:pPr>
                    <w:spacing w:after="0" w:line="240" w:lineRule="auto"/>
                    <w:jc w:val="center"/>
                    <w:rPr>
                      <w:rFonts w:ascii="Century" w:hAnsi="Century"/>
                    </w:rPr>
                  </w:pPr>
                </w:p>
              </w:tc>
              <w:tc>
                <w:tcPr>
                  <w:tcW w:w="2640" w:type="dxa"/>
                </w:tcPr>
                <w:p w:rsidR="007F39AE" w:rsidRPr="007F39AE" w:rsidRDefault="007F39AE" w:rsidP="00ED292D">
                  <w:pPr>
                    <w:spacing w:after="0" w:line="240" w:lineRule="auto"/>
                    <w:jc w:val="center"/>
                    <w:rPr>
                      <w:rFonts w:ascii="Century" w:hAnsi="Century"/>
                    </w:rPr>
                  </w:pPr>
                </w:p>
              </w:tc>
              <w:tc>
                <w:tcPr>
                  <w:tcW w:w="2402" w:type="dxa"/>
                </w:tcPr>
                <w:p w:rsidR="007F39AE" w:rsidRPr="007F39AE" w:rsidRDefault="007F39AE" w:rsidP="00ED292D">
                  <w:pPr>
                    <w:spacing w:after="0" w:line="240" w:lineRule="auto"/>
                    <w:jc w:val="center"/>
                    <w:rPr>
                      <w:rFonts w:ascii="Century" w:hAnsi="Century"/>
                    </w:rPr>
                  </w:pPr>
                </w:p>
              </w:tc>
            </w:tr>
            <w:tr w:rsidR="007F39AE" w:rsidRPr="007F39AE" w:rsidTr="003F3DFB">
              <w:tc>
                <w:tcPr>
                  <w:tcW w:w="6235" w:type="dxa"/>
                </w:tcPr>
                <w:p w:rsidR="007F39AE" w:rsidRPr="007F39AE" w:rsidRDefault="007F39AE" w:rsidP="00ED292D">
                  <w:pPr>
                    <w:spacing w:after="0" w:line="240" w:lineRule="auto"/>
                    <w:jc w:val="center"/>
                    <w:rPr>
                      <w:rFonts w:ascii="Century" w:hAnsi="Century"/>
                    </w:rPr>
                  </w:pPr>
                </w:p>
              </w:tc>
              <w:tc>
                <w:tcPr>
                  <w:tcW w:w="2760" w:type="dxa"/>
                </w:tcPr>
                <w:p w:rsidR="007F39AE" w:rsidRPr="007F39AE" w:rsidRDefault="007F39AE" w:rsidP="00ED292D">
                  <w:pPr>
                    <w:spacing w:after="0" w:line="240" w:lineRule="auto"/>
                    <w:jc w:val="center"/>
                    <w:rPr>
                      <w:rFonts w:ascii="Century" w:hAnsi="Century"/>
                    </w:rPr>
                  </w:pPr>
                </w:p>
              </w:tc>
              <w:tc>
                <w:tcPr>
                  <w:tcW w:w="2640" w:type="dxa"/>
                </w:tcPr>
                <w:p w:rsidR="007F39AE" w:rsidRPr="007F39AE" w:rsidRDefault="007F39AE" w:rsidP="00ED292D">
                  <w:pPr>
                    <w:spacing w:after="0" w:line="240" w:lineRule="auto"/>
                    <w:jc w:val="center"/>
                    <w:rPr>
                      <w:rFonts w:ascii="Century" w:hAnsi="Century"/>
                    </w:rPr>
                  </w:pPr>
                </w:p>
              </w:tc>
              <w:tc>
                <w:tcPr>
                  <w:tcW w:w="2402" w:type="dxa"/>
                </w:tcPr>
                <w:p w:rsidR="007F39AE" w:rsidRPr="007F39AE" w:rsidRDefault="007F39AE" w:rsidP="00ED292D">
                  <w:pPr>
                    <w:spacing w:after="0" w:line="240" w:lineRule="auto"/>
                    <w:jc w:val="center"/>
                    <w:rPr>
                      <w:rFonts w:ascii="Century" w:hAnsi="Century"/>
                    </w:rPr>
                  </w:pPr>
                </w:p>
              </w:tc>
            </w:tr>
            <w:tr w:rsidR="007F39AE" w:rsidRPr="007F39AE" w:rsidTr="003F3DFB">
              <w:tc>
                <w:tcPr>
                  <w:tcW w:w="6235" w:type="dxa"/>
                </w:tcPr>
                <w:p w:rsidR="007F39AE" w:rsidRPr="007F39AE" w:rsidRDefault="007F39AE" w:rsidP="00ED292D">
                  <w:pPr>
                    <w:spacing w:after="0" w:line="240" w:lineRule="auto"/>
                    <w:jc w:val="center"/>
                    <w:rPr>
                      <w:rFonts w:ascii="Century" w:hAnsi="Century"/>
                    </w:rPr>
                  </w:pPr>
                </w:p>
              </w:tc>
              <w:tc>
                <w:tcPr>
                  <w:tcW w:w="2760" w:type="dxa"/>
                </w:tcPr>
                <w:p w:rsidR="007F39AE" w:rsidRPr="007F39AE" w:rsidRDefault="007F39AE" w:rsidP="00ED292D">
                  <w:pPr>
                    <w:spacing w:after="0" w:line="240" w:lineRule="auto"/>
                    <w:jc w:val="center"/>
                    <w:rPr>
                      <w:rFonts w:ascii="Century" w:hAnsi="Century"/>
                    </w:rPr>
                  </w:pPr>
                </w:p>
              </w:tc>
              <w:tc>
                <w:tcPr>
                  <w:tcW w:w="2640" w:type="dxa"/>
                </w:tcPr>
                <w:p w:rsidR="007F39AE" w:rsidRPr="007F39AE" w:rsidRDefault="007F39AE" w:rsidP="00ED292D">
                  <w:pPr>
                    <w:spacing w:after="0" w:line="240" w:lineRule="auto"/>
                    <w:jc w:val="center"/>
                    <w:rPr>
                      <w:rFonts w:ascii="Century" w:hAnsi="Century"/>
                    </w:rPr>
                  </w:pPr>
                </w:p>
              </w:tc>
              <w:tc>
                <w:tcPr>
                  <w:tcW w:w="2402" w:type="dxa"/>
                </w:tcPr>
                <w:p w:rsidR="007F39AE" w:rsidRPr="007F39AE" w:rsidRDefault="007F39AE" w:rsidP="00ED292D">
                  <w:pPr>
                    <w:spacing w:after="0" w:line="240" w:lineRule="auto"/>
                    <w:jc w:val="center"/>
                    <w:rPr>
                      <w:rFonts w:ascii="Century" w:hAnsi="Century"/>
                    </w:rPr>
                  </w:pPr>
                </w:p>
              </w:tc>
            </w:tr>
            <w:tr w:rsidR="007F39AE" w:rsidRPr="007F39AE" w:rsidTr="003F3DFB">
              <w:tc>
                <w:tcPr>
                  <w:tcW w:w="6235" w:type="dxa"/>
                </w:tcPr>
                <w:p w:rsidR="007F39AE" w:rsidRPr="007F39AE" w:rsidRDefault="007F39AE" w:rsidP="00ED292D">
                  <w:pPr>
                    <w:spacing w:after="0" w:line="240" w:lineRule="auto"/>
                    <w:jc w:val="center"/>
                    <w:rPr>
                      <w:rFonts w:ascii="Century" w:hAnsi="Century"/>
                    </w:rPr>
                  </w:pPr>
                </w:p>
              </w:tc>
              <w:tc>
                <w:tcPr>
                  <w:tcW w:w="2760" w:type="dxa"/>
                </w:tcPr>
                <w:p w:rsidR="007F39AE" w:rsidRPr="007F39AE" w:rsidRDefault="007F39AE" w:rsidP="00ED292D">
                  <w:pPr>
                    <w:spacing w:after="0" w:line="240" w:lineRule="auto"/>
                    <w:jc w:val="center"/>
                    <w:rPr>
                      <w:rFonts w:ascii="Century" w:hAnsi="Century"/>
                    </w:rPr>
                  </w:pPr>
                </w:p>
              </w:tc>
              <w:tc>
                <w:tcPr>
                  <w:tcW w:w="2640" w:type="dxa"/>
                </w:tcPr>
                <w:p w:rsidR="007F39AE" w:rsidRPr="007F39AE" w:rsidRDefault="007F39AE" w:rsidP="00ED292D">
                  <w:pPr>
                    <w:spacing w:after="0" w:line="240" w:lineRule="auto"/>
                    <w:jc w:val="center"/>
                    <w:rPr>
                      <w:rFonts w:ascii="Century" w:hAnsi="Century"/>
                    </w:rPr>
                  </w:pPr>
                </w:p>
              </w:tc>
              <w:tc>
                <w:tcPr>
                  <w:tcW w:w="2402" w:type="dxa"/>
                </w:tcPr>
                <w:p w:rsidR="007F39AE" w:rsidRPr="007F39AE" w:rsidRDefault="007F39AE" w:rsidP="00ED292D">
                  <w:pPr>
                    <w:spacing w:after="0" w:line="240" w:lineRule="auto"/>
                    <w:jc w:val="center"/>
                    <w:rPr>
                      <w:rFonts w:ascii="Century" w:hAnsi="Century"/>
                    </w:rPr>
                  </w:pPr>
                </w:p>
              </w:tc>
            </w:tr>
            <w:tr w:rsidR="007F39AE" w:rsidRPr="007F39AE" w:rsidTr="003F3DFB">
              <w:tc>
                <w:tcPr>
                  <w:tcW w:w="6235" w:type="dxa"/>
                </w:tcPr>
                <w:p w:rsidR="007F39AE" w:rsidRPr="007F39AE" w:rsidRDefault="007F39AE" w:rsidP="00ED292D">
                  <w:pPr>
                    <w:spacing w:after="0" w:line="240" w:lineRule="auto"/>
                    <w:jc w:val="center"/>
                    <w:rPr>
                      <w:rFonts w:ascii="Century" w:hAnsi="Century"/>
                    </w:rPr>
                  </w:pPr>
                </w:p>
              </w:tc>
              <w:tc>
                <w:tcPr>
                  <w:tcW w:w="2760" w:type="dxa"/>
                </w:tcPr>
                <w:p w:rsidR="007F39AE" w:rsidRPr="007F39AE" w:rsidRDefault="007F39AE" w:rsidP="00ED292D">
                  <w:pPr>
                    <w:spacing w:after="0" w:line="240" w:lineRule="auto"/>
                    <w:jc w:val="center"/>
                    <w:rPr>
                      <w:rFonts w:ascii="Century" w:hAnsi="Century"/>
                    </w:rPr>
                  </w:pPr>
                </w:p>
              </w:tc>
              <w:tc>
                <w:tcPr>
                  <w:tcW w:w="2640" w:type="dxa"/>
                </w:tcPr>
                <w:p w:rsidR="007F39AE" w:rsidRPr="007F39AE" w:rsidRDefault="007F39AE" w:rsidP="00ED292D">
                  <w:pPr>
                    <w:spacing w:after="0" w:line="240" w:lineRule="auto"/>
                    <w:jc w:val="center"/>
                    <w:rPr>
                      <w:rFonts w:ascii="Century" w:hAnsi="Century"/>
                    </w:rPr>
                  </w:pPr>
                </w:p>
              </w:tc>
              <w:tc>
                <w:tcPr>
                  <w:tcW w:w="2402" w:type="dxa"/>
                </w:tcPr>
                <w:p w:rsidR="007F39AE" w:rsidRPr="007F39AE" w:rsidRDefault="007F39AE" w:rsidP="00ED292D">
                  <w:pPr>
                    <w:spacing w:after="0" w:line="240" w:lineRule="auto"/>
                    <w:jc w:val="center"/>
                    <w:rPr>
                      <w:rFonts w:ascii="Century" w:hAnsi="Century"/>
                    </w:rPr>
                  </w:pPr>
                </w:p>
              </w:tc>
            </w:tr>
            <w:tr w:rsidR="007F39AE" w:rsidRPr="007F39AE" w:rsidTr="003F3DFB">
              <w:tc>
                <w:tcPr>
                  <w:tcW w:w="6235" w:type="dxa"/>
                </w:tcPr>
                <w:p w:rsidR="007F39AE" w:rsidRPr="007F39AE" w:rsidRDefault="007F39AE" w:rsidP="00ED292D">
                  <w:pPr>
                    <w:spacing w:after="0" w:line="240" w:lineRule="auto"/>
                    <w:jc w:val="center"/>
                    <w:rPr>
                      <w:rFonts w:ascii="Century" w:hAnsi="Century"/>
                    </w:rPr>
                  </w:pPr>
                </w:p>
              </w:tc>
              <w:tc>
                <w:tcPr>
                  <w:tcW w:w="2760" w:type="dxa"/>
                </w:tcPr>
                <w:p w:rsidR="007F39AE" w:rsidRPr="007F39AE" w:rsidRDefault="007F39AE" w:rsidP="00ED292D">
                  <w:pPr>
                    <w:spacing w:after="0" w:line="240" w:lineRule="auto"/>
                    <w:jc w:val="center"/>
                    <w:rPr>
                      <w:rFonts w:ascii="Century" w:hAnsi="Century"/>
                    </w:rPr>
                  </w:pPr>
                </w:p>
              </w:tc>
              <w:tc>
                <w:tcPr>
                  <w:tcW w:w="2640" w:type="dxa"/>
                </w:tcPr>
                <w:p w:rsidR="007F39AE" w:rsidRPr="007F39AE" w:rsidRDefault="007F39AE" w:rsidP="00ED292D">
                  <w:pPr>
                    <w:spacing w:after="0" w:line="240" w:lineRule="auto"/>
                    <w:jc w:val="center"/>
                    <w:rPr>
                      <w:rFonts w:ascii="Century" w:hAnsi="Century"/>
                    </w:rPr>
                  </w:pPr>
                </w:p>
              </w:tc>
              <w:tc>
                <w:tcPr>
                  <w:tcW w:w="2402" w:type="dxa"/>
                </w:tcPr>
                <w:p w:rsidR="007F39AE" w:rsidRPr="007F39AE" w:rsidRDefault="007F39AE" w:rsidP="00ED292D">
                  <w:pPr>
                    <w:spacing w:after="0" w:line="240" w:lineRule="auto"/>
                    <w:jc w:val="center"/>
                    <w:rPr>
                      <w:rFonts w:ascii="Century" w:hAnsi="Century"/>
                    </w:rPr>
                  </w:pPr>
                </w:p>
              </w:tc>
            </w:tr>
          </w:tbl>
          <w:p w:rsidR="007F39AE" w:rsidRPr="007F39AE" w:rsidRDefault="007F39AE" w:rsidP="00ED292D">
            <w:pPr>
              <w:spacing w:after="0" w:line="240" w:lineRule="auto"/>
              <w:rPr>
                <w:rFonts w:ascii="Century" w:hAnsi="Century"/>
              </w:rPr>
            </w:pPr>
          </w:p>
        </w:tc>
      </w:tr>
      <w:tr w:rsidR="007F39AE" w:rsidRPr="007F39AE" w:rsidTr="003F3DFB">
        <w:trPr>
          <w:jc w:val="center"/>
        </w:trPr>
        <w:tc>
          <w:tcPr>
            <w:tcW w:w="14268" w:type="dxa"/>
          </w:tcPr>
          <w:p w:rsidR="00B80DC4" w:rsidRDefault="00B80DC4" w:rsidP="00ED292D">
            <w:pPr>
              <w:spacing w:after="0" w:line="240" w:lineRule="auto"/>
              <w:rPr>
                <w:rFonts w:ascii="Century" w:hAnsi="Century"/>
              </w:rPr>
            </w:pPr>
          </w:p>
          <w:p w:rsidR="007F39AE" w:rsidRDefault="007F39AE" w:rsidP="00ED292D">
            <w:pPr>
              <w:spacing w:after="0" w:line="240" w:lineRule="auto"/>
              <w:rPr>
                <w:rFonts w:ascii="Century" w:hAnsi="Century"/>
              </w:rPr>
            </w:pPr>
            <w:r w:rsidRPr="007F39AE">
              <w:rPr>
                <w:rFonts w:ascii="Century" w:hAnsi="Century"/>
              </w:rPr>
              <w:t>Declaro, sob minha inteira responsabilidade, serem exatas e verdadeiras as informações aqui prestadas, sob pena de responsabilidades administrativas, civil e penal.</w:t>
            </w:r>
          </w:p>
          <w:p w:rsidR="00B80DC4" w:rsidRDefault="00B80DC4" w:rsidP="00ED292D">
            <w:pPr>
              <w:spacing w:after="0" w:line="240" w:lineRule="auto"/>
              <w:rPr>
                <w:rFonts w:ascii="Century" w:hAnsi="Century"/>
              </w:rPr>
            </w:pPr>
          </w:p>
          <w:p w:rsidR="00B80DC4" w:rsidRDefault="00B80DC4" w:rsidP="00ED292D">
            <w:pPr>
              <w:spacing w:after="0" w:line="240" w:lineRule="auto"/>
              <w:rPr>
                <w:rFonts w:ascii="Century" w:hAnsi="Century"/>
              </w:rPr>
            </w:pPr>
          </w:p>
          <w:p w:rsidR="00B80DC4" w:rsidRDefault="00B80DC4" w:rsidP="00ED292D">
            <w:pPr>
              <w:spacing w:after="0" w:line="240" w:lineRule="auto"/>
              <w:rPr>
                <w:rFonts w:ascii="Century" w:hAnsi="Century"/>
              </w:rPr>
            </w:pPr>
          </w:p>
          <w:p w:rsidR="007F39AE" w:rsidRDefault="007F39AE" w:rsidP="00ED292D">
            <w:pPr>
              <w:spacing w:after="0" w:line="240" w:lineRule="auto"/>
              <w:rPr>
                <w:rFonts w:ascii="Century" w:hAnsi="Century"/>
              </w:rPr>
            </w:pPr>
            <w:r w:rsidRPr="007F39AE">
              <w:rPr>
                <w:rFonts w:ascii="Century" w:hAnsi="Century"/>
              </w:rPr>
              <w:t>______________, _____ de ___________ de _____.                                                      Assinatura do chefe imediato</w:t>
            </w:r>
          </w:p>
          <w:p w:rsidR="00B80DC4" w:rsidRDefault="00B80DC4" w:rsidP="00ED292D">
            <w:pPr>
              <w:spacing w:after="0" w:line="240" w:lineRule="auto"/>
              <w:rPr>
                <w:rFonts w:ascii="Century" w:hAnsi="Century"/>
              </w:rPr>
            </w:pPr>
          </w:p>
          <w:p w:rsidR="00B80DC4" w:rsidRPr="007F39AE" w:rsidRDefault="00B80DC4" w:rsidP="00ED292D">
            <w:pPr>
              <w:spacing w:after="0" w:line="240" w:lineRule="auto"/>
              <w:rPr>
                <w:rFonts w:ascii="Century" w:hAnsi="Century"/>
              </w:rPr>
            </w:pPr>
          </w:p>
        </w:tc>
      </w:tr>
    </w:tbl>
    <w:p w:rsidR="00EE018F" w:rsidRDefault="007F39AE" w:rsidP="00ED292D">
      <w:pPr>
        <w:pStyle w:val="Legenda"/>
        <w:spacing w:before="0" w:after="0"/>
        <w:jc w:val="center"/>
        <w:rPr>
          <w:rFonts w:ascii="Century" w:hAnsi="Century"/>
        </w:rPr>
      </w:pPr>
      <w:r w:rsidRPr="007F39AE">
        <w:rPr>
          <w:rFonts w:ascii="Century" w:hAnsi="Century"/>
        </w:rPr>
        <w:br w:type="page"/>
      </w:r>
    </w:p>
    <w:p w:rsidR="00EE018F" w:rsidRDefault="00EE018F" w:rsidP="00ED292D">
      <w:pPr>
        <w:pStyle w:val="Legenda"/>
        <w:spacing w:before="0" w:after="0"/>
        <w:jc w:val="center"/>
        <w:rPr>
          <w:rFonts w:ascii="Century" w:hAnsi="Century"/>
        </w:rPr>
      </w:pPr>
    </w:p>
    <w:p w:rsidR="00D0555B" w:rsidRDefault="00213B5F" w:rsidP="00ED292D">
      <w:pPr>
        <w:pStyle w:val="Legenda"/>
        <w:spacing w:before="0" w:after="0"/>
        <w:jc w:val="center"/>
        <w:rPr>
          <w:rFonts w:ascii="Century" w:hAnsi="Century"/>
          <w:b/>
          <w:i w:val="0"/>
          <w:sz w:val="28"/>
          <w:szCs w:val="28"/>
        </w:rPr>
      </w:pPr>
      <w:bookmarkStart w:id="15" w:name="_Toc402357014"/>
      <w:r w:rsidRPr="00213B5F">
        <w:rPr>
          <w:rFonts w:ascii="Century" w:hAnsi="Century"/>
          <w:b/>
          <w:i w:val="0"/>
          <w:sz w:val="28"/>
          <w:szCs w:val="28"/>
        </w:rPr>
        <w:t xml:space="preserve">FORMULÁRIO </w:t>
      </w:r>
      <w:r w:rsidR="00462EA5" w:rsidRPr="00213B5F">
        <w:rPr>
          <w:rFonts w:ascii="Century" w:hAnsi="Century"/>
          <w:b/>
          <w:i w:val="0"/>
          <w:sz w:val="28"/>
          <w:szCs w:val="28"/>
        </w:rPr>
        <w:fldChar w:fldCharType="begin"/>
      </w:r>
      <w:r w:rsidRPr="00213B5F">
        <w:rPr>
          <w:rFonts w:ascii="Century" w:hAnsi="Century"/>
          <w:b/>
          <w:i w:val="0"/>
          <w:sz w:val="28"/>
          <w:szCs w:val="28"/>
        </w:rPr>
        <w:instrText xml:space="preserve"> SEQ FORMULÁRIO \* ARABIC </w:instrText>
      </w:r>
      <w:r w:rsidR="00462EA5" w:rsidRPr="00213B5F">
        <w:rPr>
          <w:rFonts w:ascii="Century" w:hAnsi="Century"/>
          <w:b/>
          <w:i w:val="0"/>
          <w:sz w:val="28"/>
          <w:szCs w:val="28"/>
        </w:rPr>
        <w:fldChar w:fldCharType="separate"/>
      </w:r>
      <w:r w:rsidR="00FD2E89">
        <w:rPr>
          <w:rFonts w:ascii="Century" w:hAnsi="Century"/>
          <w:b/>
          <w:i w:val="0"/>
          <w:noProof/>
          <w:sz w:val="28"/>
          <w:szCs w:val="28"/>
        </w:rPr>
        <w:t>16</w:t>
      </w:r>
      <w:r w:rsidR="00462EA5" w:rsidRPr="00213B5F">
        <w:rPr>
          <w:rFonts w:ascii="Century" w:hAnsi="Century"/>
          <w:b/>
          <w:i w:val="0"/>
          <w:sz w:val="28"/>
          <w:szCs w:val="28"/>
        </w:rPr>
        <w:fldChar w:fldCharType="end"/>
      </w:r>
      <w:r w:rsidRPr="00213B5F">
        <w:rPr>
          <w:rFonts w:ascii="Century" w:hAnsi="Century"/>
          <w:b/>
          <w:i w:val="0"/>
          <w:sz w:val="28"/>
          <w:szCs w:val="28"/>
        </w:rPr>
        <w:t xml:space="preserve">- </w:t>
      </w:r>
      <w:r w:rsidRPr="00213B5F">
        <w:rPr>
          <w:rFonts w:ascii="Century" w:hAnsi="Century" w:cs="Arial"/>
          <w:b/>
          <w:i w:val="0"/>
          <w:sz w:val="28"/>
          <w:szCs w:val="28"/>
        </w:rPr>
        <w:t>GRATIFICAÇÃO POR ENCARGO DE CURSO E CONCURSO</w:t>
      </w:r>
      <w:bookmarkEnd w:id="15"/>
      <w:r w:rsidRPr="00213B5F">
        <w:rPr>
          <w:rFonts w:ascii="Century" w:hAnsi="Century"/>
          <w:b/>
          <w:i w:val="0"/>
          <w:sz w:val="28"/>
          <w:szCs w:val="28"/>
        </w:rPr>
        <w:t xml:space="preserve"> </w:t>
      </w:r>
    </w:p>
    <w:p w:rsidR="007F39AE" w:rsidRPr="00213B5F" w:rsidRDefault="007F39AE" w:rsidP="00ED292D">
      <w:pPr>
        <w:pStyle w:val="Legenda"/>
        <w:spacing w:before="0" w:after="0"/>
        <w:jc w:val="center"/>
        <w:rPr>
          <w:rFonts w:ascii="Century" w:hAnsi="Century"/>
          <w:b/>
          <w:i w:val="0"/>
          <w:sz w:val="28"/>
          <w:szCs w:val="28"/>
        </w:rPr>
      </w:pPr>
      <w:r w:rsidRPr="00213B5F">
        <w:rPr>
          <w:rFonts w:ascii="Century" w:hAnsi="Century"/>
          <w:b/>
          <w:i w:val="0"/>
          <w:sz w:val="28"/>
          <w:szCs w:val="28"/>
        </w:rPr>
        <w:t>DECLARAÇÃO DE COMPENSAÇÃO DE CARGA HORÁRIA TRABALHADA EM CURSO OU CONCURSO</w:t>
      </w:r>
    </w:p>
    <w:p w:rsidR="00213B5F" w:rsidRPr="009B6CE8" w:rsidRDefault="00213B5F" w:rsidP="00ED292D">
      <w:pPr>
        <w:spacing w:after="0" w:line="240" w:lineRule="auto"/>
        <w:jc w:val="center"/>
        <w:rPr>
          <w:rFonts w:ascii="Century" w:hAnsi="Century"/>
          <w:b/>
        </w:rPr>
      </w:pPr>
      <w:r>
        <w:rPr>
          <w:rFonts w:ascii="Century" w:hAnsi="Century"/>
          <w:b/>
        </w:rPr>
        <w:t>(</w:t>
      </w:r>
      <w:r w:rsidRPr="009B6CE8">
        <w:rPr>
          <w:rFonts w:ascii="Century" w:hAnsi="Century"/>
          <w:b/>
        </w:rPr>
        <w:t xml:space="preserve">PREENCHIDA PELO </w:t>
      </w:r>
      <w:r>
        <w:rPr>
          <w:rFonts w:ascii="Century" w:hAnsi="Century"/>
          <w:b/>
        </w:rPr>
        <w:t>SERVIDOR</w:t>
      </w:r>
      <w:r w:rsidRPr="009B6CE8">
        <w:rPr>
          <w:rFonts w:ascii="Century" w:hAnsi="Century"/>
          <w:b/>
        </w:rPr>
        <w:t>)</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8"/>
      </w:tblGrid>
      <w:tr w:rsidR="007F39AE" w:rsidRPr="007F39AE" w:rsidTr="00213B5F">
        <w:trPr>
          <w:trHeight w:val="4350"/>
          <w:jc w:val="center"/>
        </w:trPr>
        <w:tc>
          <w:tcPr>
            <w:tcW w:w="14268" w:type="dxa"/>
          </w:tcPr>
          <w:p w:rsidR="00213B5F" w:rsidRDefault="00213B5F" w:rsidP="00ED292D">
            <w:pPr>
              <w:spacing w:after="0" w:line="240" w:lineRule="auto"/>
              <w:jc w:val="both"/>
              <w:rPr>
                <w:rFonts w:ascii="Century" w:hAnsi="Century"/>
              </w:rPr>
            </w:pPr>
          </w:p>
          <w:p w:rsidR="007F39AE" w:rsidRPr="007F39AE" w:rsidRDefault="007F39AE" w:rsidP="00ED292D">
            <w:pPr>
              <w:spacing w:after="0" w:line="240" w:lineRule="auto"/>
              <w:jc w:val="both"/>
              <w:rPr>
                <w:rFonts w:ascii="Century" w:hAnsi="Century"/>
              </w:rPr>
            </w:pPr>
            <w:r w:rsidRPr="007F39AE">
              <w:rPr>
                <w:rFonts w:ascii="Century" w:hAnsi="Century"/>
              </w:rPr>
              <w:t>_______________________________________________________________________________________, SIAPE nº _____________, ocupante do cargo _________________________________, com exercício no(a) __________________________________________________________, DECLARA estar ciente de que as aulas trabalhadas em curso ou concurso, quando desempenhadas durante a jornada de trabalho, deverão ser compensadas no período máximo de 01 (um) ano, em conformidade com o Art. 76-A, § 2º da Lei 8112/90, c/c Art. 8º do Decreto Lei nº 6.114, de maio de 2007, da Presidência da República.</w:t>
            </w:r>
          </w:p>
        </w:tc>
      </w:tr>
      <w:tr w:rsidR="007F39AE" w:rsidRPr="007F39AE" w:rsidTr="003F3DFB">
        <w:trPr>
          <w:trHeight w:val="836"/>
          <w:jc w:val="center"/>
        </w:trPr>
        <w:tc>
          <w:tcPr>
            <w:tcW w:w="14268" w:type="dxa"/>
          </w:tcPr>
          <w:p w:rsidR="00213B5F" w:rsidRDefault="00213B5F" w:rsidP="00ED292D">
            <w:pPr>
              <w:spacing w:after="0" w:line="240" w:lineRule="auto"/>
              <w:jc w:val="center"/>
              <w:rPr>
                <w:rFonts w:ascii="Century" w:hAnsi="Century"/>
              </w:rPr>
            </w:pPr>
          </w:p>
          <w:p w:rsidR="007F39AE" w:rsidRDefault="007F39AE" w:rsidP="00ED292D">
            <w:pPr>
              <w:spacing w:after="0" w:line="240" w:lineRule="auto"/>
              <w:jc w:val="center"/>
              <w:rPr>
                <w:rFonts w:ascii="Century" w:hAnsi="Century"/>
              </w:rPr>
            </w:pPr>
            <w:r w:rsidRPr="007F39AE">
              <w:rPr>
                <w:rFonts w:ascii="Century" w:hAnsi="Century"/>
              </w:rPr>
              <w:t>___________, _______ de ________ de________.                                                                      Assinatura do(a) Servidor(a)</w:t>
            </w:r>
          </w:p>
          <w:p w:rsidR="00B80DC4" w:rsidRDefault="00B80DC4" w:rsidP="00ED292D">
            <w:pPr>
              <w:spacing w:after="0" w:line="240" w:lineRule="auto"/>
              <w:jc w:val="center"/>
              <w:rPr>
                <w:rFonts w:ascii="Century" w:hAnsi="Century"/>
              </w:rPr>
            </w:pPr>
          </w:p>
          <w:p w:rsidR="00B80DC4" w:rsidRDefault="00B80DC4" w:rsidP="00ED292D">
            <w:pPr>
              <w:spacing w:after="0" w:line="240" w:lineRule="auto"/>
              <w:jc w:val="center"/>
              <w:rPr>
                <w:rFonts w:ascii="Century" w:hAnsi="Century"/>
              </w:rPr>
            </w:pPr>
          </w:p>
          <w:p w:rsidR="00B80DC4" w:rsidRPr="007F39AE" w:rsidRDefault="00B80DC4" w:rsidP="00ED292D">
            <w:pPr>
              <w:spacing w:after="0" w:line="240" w:lineRule="auto"/>
              <w:jc w:val="center"/>
              <w:rPr>
                <w:rFonts w:ascii="Century" w:hAnsi="Century"/>
              </w:rPr>
            </w:pPr>
          </w:p>
        </w:tc>
      </w:tr>
    </w:tbl>
    <w:p w:rsidR="007F39AE" w:rsidRPr="007F39AE" w:rsidRDefault="007F39AE" w:rsidP="00ED292D">
      <w:pPr>
        <w:spacing w:after="0" w:line="240" w:lineRule="auto"/>
        <w:rPr>
          <w:rFonts w:ascii="Century" w:hAnsi="Century"/>
        </w:rPr>
      </w:pPr>
    </w:p>
    <w:p w:rsidR="0015661C" w:rsidRDefault="0015661C" w:rsidP="00ED292D">
      <w:pPr>
        <w:spacing w:after="0" w:line="240" w:lineRule="auto"/>
        <w:rPr>
          <w:rFonts w:ascii="Century" w:hAnsi="Century"/>
          <w:b/>
        </w:rPr>
      </w:pPr>
      <w:r>
        <w:rPr>
          <w:rFonts w:ascii="Century" w:hAnsi="Century"/>
          <w:b/>
        </w:rPr>
        <w:br w:type="page"/>
      </w:r>
    </w:p>
    <w:p w:rsidR="0015661C" w:rsidRDefault="0015661C" w:rsidP="00ED292D">
      <w:pPr>
        <w:spacing w:after="0" w:line="240" w:lineRule="auto"/>
        <w:rPr>
          <w:rFonts w:ascii="Century" w:hAnsi="Century"/>
          <w:b/>
        </w:rPr>
        <w:sectPr w:rsidR="0015661C" w:rsidSect="009B1D61">
          <w:pgSz w:w="16838" w:h="11906" w:orient="landscape"/>
          <w:pgMar w:top="1134" w:right="851" w:bottom="1418" w:left="1667" w:header="142" w:footer="720" w:gutter="0"/>
          <w:cols w:space="720"/>
          <w:titlePg/>
          <w:docGrid w:linePitch="360"/>
        </w:sectPr>
      </w:pPr>
    </w:p>
    <w:p w:rsidR="00EE018F" w:rsidRDefault="00EE018F" w:rsidP="00EA7C64">
      <w:pPr>
        <w:pStyle w:val="Ttulo3"/>
        <w:spacing w:before="0" w:line="240" w:lineRule="auto"/>
      </w:pPr>
    </w:p>
    <w:p w:rsidR="002938D8" w:rsidRPr="0031319A" w:rsidRDefault="0031319A" w:rsidP="00ED292D">
      <w:pPr>
        <w:pStyle w:val="Legenda"/>
        <w:spacing w:before="0" w:after="0"/>
        <w:jc w:val="center"/>
        <w:rPr>
          <w:rFonts w:ascii="Century" w:hAnsi="Century" w:cs="Arial"/>
          <w:b/>
          <w:i w:val="0"/>
          <w:sz w:val="28"/>
          <w:szCs w:val="28"/>
        </w:rPr>
      </w:pPr>
      <w:bookmarkStart w:id="16" w:name="_Toc402357015"/>
      <w:r w:rsidRPr="0031319A">
        <w:rPr>
          <w:rFonts w:ascii="Century" w:hAnsi="Century"/>
          <w:b/>
          <w:i w:val="0"/>
          <w:sz w:val="28"/>
          <w:szCs w:val="28"/>
        </w:rPr>
        <w:t xml:space="preserve">FORMULÁRIO </w:t>
      </w:r>
      <w:r w:rsidR="00462EA5" w:rsidRPr="0031319A">
        <w:rPr>
          <w:rFonts w:ascii="Century" w:hAnsi="Century"/>
          <w:b/>
          <w:i w:val="0"/>
          <w:sz w:val="28"/>
          <w:szCs w:val="28"/>
        </w:rPr>
        <w:fldChar w:fldCharType="begin"/>
      </w:r>
      <w:r w:rsidRPr="0031319A">
        <w:rPr>
          <w:rFonts w:ascii="Century" w:hAnsi="Century"/>
          <w:b/>
          <w:i w:val="0"/>
          <w:sz w:val="28"/>
          <w:szCs w:val="28"/>
        </w:rPr>
        <w:instrText xml:space="preserve"> SEQ FORMULÁRIO \* ARABIC </w:instrText>
      </w:r>
      <w:r w:rsidR="00462EA5" w:rsidRPr="0031319A">
        <w:rPr>
          <w:rFonts w:ascii="Century" w:hAnsi="Century"/>
          <w:b/>
          <w:i w:val="0"/>
          <w:sz w:val="28"/>
          <w:szCs w:val="28"/>
        </w:rPr>
        <w:fldChar w:fldCharType="separate"/>
      </w:r>
      <w:r w:rsidR="00FD2E89">
        <w:rPr>
          <w:rFonts w:ascii="Century" w:hAnsi="Century"/>
          <w:b/>
          <w:i w:val="0"/>
          <w:noProof/>
          <w:sz w:val="28"/>
          <w:szCs w:val="28"/>
        </w:rPr>
        <w:t>17</w:t>
      </w:r>
      <w:r w:rsidR="00462EA5" w:rsidRPr="0031319A">
        <w:rPr>
          <w:rFonts w:ascii="Century" w:hAnsi="Century"/>
          <w:b/>
          <w:i w:val="0"/>
          <w:sz w:val="28"/>
          <w:szCs w:val="28"/>
        </w:rPr>
        <w:fldChar w:fldCharType="end"/>
      </w:r>
      <w:r w:rsidRPr="0031319A">
        <w:rPr>
          <w:rFonts w:ascii="Century" w:hAnsi="Century"/>
          <w:b/>
          <w:i w:val="0"/>
          <w:sz w:val="28"/>
          <w:szCs w:val="28"/>
        </w:rPr>
        <w:t xml:space="preserve"> - </w:t>
      </w:r>
      <w:r w:rsidR="002938D8" w:rsidRPr="0031319A">
        <w:rPr>
          <w:rFonts w:ascii="Century" w:hAnsi="Century" w:cs="Arial"/>
          <w:b/>
          <w:i w:val="0"/>
          <w:sz w:val="28"/>
          <w:szCs w:val="28"/>
        </w:rPr>
        <w:t>INCLUSÃO DE DEPENDENTE/PESSOA DA FAMÍLIA</w:t>
      </w:r>
      <w:bookmarkEnd w:id="16"/>
    </w:p>
    <w:tbl>
      <w:tblPr>
        <w:tblW w:w="8998" w:type="dxa"/>
        <w:jc w:val="center"/>
        <w:tblLayout w:type="fixed"/>
        <w:tblCellMar>
          <w:left w:w="70" w:type="dxa"/>
          <w:right w:w="70" w:type="dxa"/>
        </w:tblCellMar>
        <w:tblLook w:val="0000" w:firstRow="0" w:lastRow="0" w:firstColumn="0" w:lastColumn="0" w:noHBand="0" w:noVBand="0"/>
      </w:tblPr>
      <w:tblGrid>
        <w:gridCol w:w="3508"/>
        <w:gridCol w:w="1701"/>
        <w:gridCol w:w="1701"/>
        <w:gridCol w:w="567"/>
        <w:gridCol w:w="425"/>
        <w:gridCol w:w="638"/>
        <w:gridCol w:w="458"/>
      </w:tblGrid>
      <w:tr w:rsidR="002938D8"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b/>
              </w:rPr>
              <w:t xml:space="preserve">1. IDENTIFICAÇÃO DO(A) SERVIDOR(A)  </w:t>
            </w:r>
          </w:p>
        </w:tc>
      </w:tr>
      <w:tr w:rsidR="002938D8"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rPr>
              <w:t>Nome:</w:t>
            </w:r>
          </w:p>
        </w:tc>
      </w:tr>
      <w:tr w:rsidR="002938D8"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C024F9">
            <w:pPr>
              <w:pStyle w:val="Cabealho"/>
              <w:jc w:val="both"/>
              <w:rPr>
                <w:rFonts w:ascii="Century" w:hAnsi="Century" w:cs="Calibri"/>
              </w:rPr>
            </w:pPr>
            <w:r w:rsidRPr="00502B8B">
              <w:rPr>
                <w:rFonts w:ascii="Century" w:hAnsi="Century" w:cs="Calibri"/>
              </w:rPr>
              <w:t>Cargo:                                                                               Mat. SIAPE:</w:t>
            </w:r>
          </w:p>
        </w:tc>
      </w:tr>
      <w:tr w:rsidR="002938D8"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rPr>
              <w:t>Lotação:</w:t>
            </w:r>
          </w:p>
        </w:tc>
      </w:tr>
      <w:tr w:rsidR="002938D8"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rPr>
              <w:t>Telefones: Residencial:                              ; Comercial:                               ; Celular:</w:t>
            </w:r>
          </w:p>
        </w:tc>
      </w:tr>
      <w:tr w:rsidR="002938D8"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p>
        </w:tc>
      </w:tr>
      <w:tr w:rsidR="002938D8"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b/>
              </w:rPr>
            </w:pPr>
            <w:r w:rsidRPr="00502B8B">
              <w:rPr>
                <w:rFonts w:ascii="Century" w:hAnsi="Century" w:cs="Calibri"/>
                <w:b/>
              </w:rPr>
              <w:t>2. FUNDAMENTAÇÃO LEGAL:</w:t>
            </w:r>
          </w:p>
        </w:tc>
      </w:tr>
      <w:tr w:rsidR="002938D8"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Arial"/>
              </w:rPr>
            </w:pPr>
            <w:r w:rsidRPr="00502B8B">
              <w:rPr>
                <w:rFonts w:ascii="Century" w:hAnsi="Century" w:cs="Arial"/>
              </w:rPr>
              <w:t>Auxílio Natalidade: Art. 196 da Lei nº 8.112/90</w:t>
            </w:r>
          </w:p>
          <w:p w:rsidR="002938D8" w:rsidRPr="00502B8B" w:rsidRDefault="002938D8" w:rsidP="00ED292D">
            <w:pPr>
              <w:pStyle w:val="Cabealho"/>
              <w:jc w:val="both"/>
              <w:rPr>
                <w:rFonts w:ascii="Century" w:hAnsi="Century" w:cs="Arial"/>
              </w:rPr>
            </w:pPr>
            <w:r w:rsidRPr="00502B8B">
              <w:rPr>
                <w:rFonts w:ascii="Century" w:hAnsi="Century" w:cs="Arial"/>
              </w:rPr>
              <w:t>Auxílio Pré-Escolar: Decreto nº 977/1993</w:t>
            </w:r>
          </w:p>
        </w:tc>
      </w:tr>
      <w:tr w:rsidR="002938D8" w:rsidRPr="00502B8B" w:rsidTr="001376A0">
        <w:trPr>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Arial"/>
              </w:rPr>
            </w:pPr>
          </w:p>
        </w:tc>
      </w:tr>
      <w:tr w:rsidR="002938D8" w:rsidRPr="00502B8B" w:rsidTr="001376A0">
        <w:trPr>
          <w:trHeight w:val="309"/>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b/>
              </w:rPr>
              <w:t>3. REQUERIMENTO</w:t>
            </w:r>
          </w:p>
        </w:tc>
      </w:tr>
      <w:tr w:rsidR="002938D8" w:rsidRPr="00502B8B" w:rsidTr="001376A0">
        <w:trPr>
          <w:trHeight w:val="272"/>
          <w:jc w:val="center"/>
        </w:trPr>
        <w:tc>
          <w:tcPr>
            <w:tcW w:w="8998" w:type="dxa"/>
            <w:gridSpan w:val="7"/>
            <w:tcBorders>
              <w:top w:val="single" w:sz="4" w:space="0" w:color="000000"/>
              <w:left w:val="single" w:sz="4" w:space="0" w:color="000000"/>
              <w:bottom w:val="single" w:sz="4" w:space="0" w:color="auto"/>
              <w:right w:val="single" w:sz="4" w:space="0" w:color="000000"/>
            </w:tcBorders>
            <w:shd w:val="clear" w:color="auto" w:fill="auto"/>
            <w:vAlign w:val="bottom"/>
          </w:tcPr>
          <w:p w:rsidR="002938D8" w:rsidRPr="00502B8B" w:rsidRDefault="002938D8" w:rsidP="00ED292D">
            <w:pPr>
              <w:pStyle w:val="Cabealho"/>
              <w:ind w:firstLine="532"/>
              <w:jc w:val="both"/>
              <w:rPr>
                <w:rFonts w:ascii="Century" w:hAnsi="Century"/>
              </w:rPr>
            </w:pPr>
            <w:r w:rsidRPr="00502B8B">
              <w:rPr>
                <w:rFonts w:ascii="Century" w:hAnsi="Century" w:cs="Calibri"/>
              </w:rPr>
              <w:t xml:space="preserve">Requer à Diretoria de Recursos Humanos o pagamento de (   ) </w:t>
            </w:r>
            <w:r w:rsidRPr="00502B8B">
              <w:rPr>
                <w:rFonts w:ascii="Century" w:hAnsi="Century" w:cs="Calibri"/>
                <w:b/>
              </w:rPr>
              <w:t>AUXÍLIO NATALIDADE</w:t>
            </w:r>
            <w:r w:rsidRPr="00502B8B">
              <w:rPr>
                <w:rFonts w:ascii="Century" w:hAnsi="Century" w:cs="Calibri"/>
              </w:rPr>
              <w:t xml:space="preserve">, (   ) </w:t>
            </w:r>
            <w:r w:rsidRPr="00502B8B">
              <w:rPr>
                <w:rFonts w:ascii="Century" w:hAnsi="Century" w:cs="Calibri"/>
                <w:b/>
              </w:rPr>
              <w:t>AUXÍLIO PRÉ-ESCOLAR</w:t>
            </w:r>
            <w:r w:rsidRPr="00502B8B">
              <w:rPr>
                <w:rFonts w:ascii="Century" w:hAnsi="Century" w:cs="Calibri"/>
              </w:rPr>
              <w:t xml:space="preserve"> e/ou (   ) </w:t>
            </w:r>
            <w:r w:rsidRPr="00502B8B">
              <w:rPr>
                <w:rFonts w:ascii="Century" w:hAnsi="Century" w:cs="Calibri"/>
                <w:b/>
              </w:rPr>
              <w:t>INCLUSÃO DE DEPENDENTES</w:t>
            </w:r>
            <w:r w:rsidRPr="00502B8B">
              <w:rPr>
                <w:rFonts w:ascii="Century" w:hAnsi="Century" w:cs="Calibri"/>
              </w:rPr>
              <w:t>, conforme abaixo assinalado e documentação</w:t>
            </w:r>
            <w:r w:rsidRPr="00502B8B">
              <w:rPr>
                <w:rFonts w:ascii="Century" w:hAnsi="Century" w:cs="Arial"/>
                <w:iCs/>
              </w:rPr>
              <w:t xml:space="preserve"> anexa.</w:t>
            </w:r>
          </w:p>
        </w:tc>
      </w:tr>
      <w:tr w:rsidR="002938D8" w:rsidRPr="00502B8B" w:rsidTr="00EE018F">
        <w:trPr>
          <w:trHeight w:val="261"/>
          <w:jc w:val="center"/>
        </w:trPr>
        <w:tc>
          <w:tcPr>
            <w:tcW w:w="3508" w:type="dxa"/>
            <w:tcBorders>
              <w:top w:val="single" w:sz="4" w:space="0" w:color="auto"/>
              <w:left w:val="single" w:sz="4" w:space="0" w:color="000000"/>
              <w:bottom w:val="single" w:sz="4" w:space="0" w:color="auto"/>
              <w:right w:val="single" w:sz="4" w:space="0" w:color="auto"/>
            </w:tcBorders>
            <w:shd w:val="clear" w:color="auto" w:fill="auto"/>
            <w:vAlign w:val="center"/>
          </w:tcPr>
          <w:p w:rsidR="002938D8" w:rsidRPr="00EE018F" w:rsidRDefault="002938D8" w:rsidP="00ED292D">
            <w:pPr>
              <w:spacing w:after="0" w:line="240" w:lineRule="auto"/>
              <w:jc w:val="center"/>
              <w:rPr>
                <w:rFonts w:ascii="Century" w:hAnsi="Century"/>
                <w:b/>
                <w:bCs/>
                <w:sz w:val="20"/>
                <w:szCs w:val="20"/>
              </w:rPr>
            </w:pPr>
            <w:r w:rsidRPr="00EE018F">
              <w:rPr>
                <w:rFonts w:ascii="Century" w:hAnsi="Century"/>
                <w:b/>
                <w:bCs/>
                <w:sz w:val="20"/>
                <w:szCs w:val="20"/>
              </w:rPr>
              <w:t>NOME</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938D8" w:rsidRPr="00EE018F" w:rsidRDefault="002938D8" w:rsidP="00ED292D">
            <w:pPr>
              <w:spacing w:after="0" w:line="240" w:lineRule="auto"/>
              <w:jc w:val="center"/>
              <w:rPr>
                <w:rFonts w:ascii="Century" w:hAnsi="Century"/>
                <w:b/>
                <w:bCs/>
                <w:sz w:val="20"/>
                <w:szCs w:val="20"/>
              </w:rPr>
            </w:pPr>
            <w:r w:rsidRPr="00EE018F">
              <w:rPr>
                <w:rFonts w:ascii="Century" w:hAnsi="Century"/>
                <w:b/>
                <w:bCs/>
                <w:sz w:val="20"/>
                <w:szCs w:val="20"/>
              </w:rPr>
              <w:t>CPF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38D8" w:rsidRPr="00EE018F" w:rsidRDefault="002938D8" w:rsidP="00ED292D">
            <w:pPr>
              <w:spacing w:after="0" w:line="240" w:lineRule="auto"/>
              <w:jc w:val="center"/>
              <w:rPr>
                <w:rFonts w:ascii="Century" w:hAnsi="Century"/>
                <w:b/>
                <w:bCs/>
                <w:sz w:val="20"/>
                <w:szCs w:val="20"/>
              </w:rPr>
            </w:pPr>
            <w:r w:rsidRPr="00EE018F">
              <w:rPr>
                <w:rFonts w:ascii="Century" w:hAnsi="Century"/>
                <w:b/>
                <w:bCs/>
                <w:sz w:val="20"/>
                <w:szCs w:val="20"/>
              </w:rPr>
              <w:t>PARENTESCO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38D8" w:rsidRPr="00EE018F" w:rsidRDefault="002938D8" w:rsidP="00ED292D">
            <w:pPr>
              <w:spacing w:after="0" w:line="240" w:lineRule="auto"/>
              <w:jc w:val="center"/>
              <w:rPr>
                <w:rFonts w:ascii="Century" w:hAnsi="Century"/>
                <w:b/>
                <w:bCs/>
                <w:sz w:val="20"/>
                <w:szCs w:val="20"/>
              </w:rPr>
            </w:pPr>
            <w:r w:rsidRPr="00EE018F">
              <w:rPr>
                <w:rFonts w:ascii="Century" w:hAnsi="Century"/>
                <w:b/>
                <w:bCs/>
                <w:sz w:val="20"/>
                <w:szCs w:val="20"/>
              </w:rPr>
              <w:t>APE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938D8" w:rsidRPr="00EE018F" w:rsidRDefault="002938D8" w:rsidP="00ED292D">
            <w:pPr>
              <w:spacing w:after="0" w:line="240" w:lineRule="auto"/>
              <w:jc w:val="center"/>
              <w:rPr>
                <w:rFonts w:ascii="Century" w:hAnsi="Century"/>
                <w:b/>
                <w:bCs/>
                <w:sz w:val="20"/>
                <w:szCs w:val="20"/>
              </w:rPr>
            </w:pPr>
            <w:r w:rsidRPr="00EE018F">
              <w:rPr>
                <w:rFonts w:ascii="Century" w:hAnsi="Century"/>
                <w:b/>
                <w:bCs/>
                <w:sz w:val="20"/>
                <w:szCs w:val="20"/>
              </w:rPr>
              <w:t>IR</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938D8" w:rsidRPr="00EE018F" w:rsidRDefault="002938D8" w:rsidP="00ED292D">
            <w:pPr>
              <w:spacing w:after="0" w:line="240" w:lineRule="auto"/>
              <w:jc w:val="center"/>
              <w:rPr>
                <w:rFonts w:ascii="Century" w:hAnsi="Century"/>
                <w:b/>
                <w:bCs/>
                <w:sz w:val="20"/>
                <w:szCs w:val="20"/>
              </w:rPr>
            </w:pPr>
            <w:r w:rsidRPr="00EE018F">
              <w:rPr>
                <w:rFonts w:ascii="Century" w:hAnsi="Century"/>
                <w:b/>
                <w:bCs/>
                <w:sz w:val="20"/>
                <w:szCs w:val="20"/>
              </w:rPr>
              <w:t>AN</w:t>
            </w:r>
          </w:p>
        </w:tc>
        <w:tc>
          <w:tcPr>
            <w:tcW w:w="458" w:type="dxa"/>
            <w:tcBorders>
              <w:top w:val="single" w:sz="4" w:space="0" w:color="auto"/>
              <w:left w:val="single" w:sz="4" w:space="0" w:color="auto"/>
              <w:bottom w:val="single" w:sz="4" w:space="0" w:color="auto"/>
              <w:right w:val="single" w:sz="4" w:space="0" w:color="000000"/>
            </w:tcBorders>
            <w:shd w:val="clear" w:color="auto" w:fill="auto"/>
            <w:vAlign w:val="center"/>
          </w:tcPr>
          <w:p w:rsidR="002938D8" w:rsidRPr="00EE018F" w:rsidRDefault="002938D8" w:rsidP="00ED292D">
            <w:pPr>
              <w:spacing w:after="0" w:line="240" w:lineRule="auto"/>
              <w:jc w:val="center"/>
              <w:rPr>
                <w:rFonts w:ascii="Century" w:hAnsi="Century"/>
                <w:b/>
                <w:bCs/>
                <w:sz w:val="20"/>
                <w:szCs w:val="20"/>
              </w:rPr>
            </w:pPr>
            <w:r w:rsidRPr="00EE018F">
              <w:rPr>
                <w:rFonts w:ascii="Century" w:hAnsi="Century"/>
                <w:b/>
                <w:bCs/>
                <w:sz w:val="20"/>
                <w:szCs w:val="20"/>
              </w:rPr>
              <w:t>PF</w:t>
            </w:r>
          </w:p>
        </w:tc>
      </w:tr>
      <w:tr w:rsidR="002938D8" w:rsidRPr="00502B8B" w:rsidTr="00EE018F">
        <w:trPr>
          <w:trHeight w:val="270"/>
          <w:jc w:val="center"/>
        </w:trPr>
        <w:tc>
          <w:tcPr>
            <w:tcW w:w="3508"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2938D8" w:rsidRPr="00502B8B" w:rsidRDefault="002938D8" w:rsidP="00ED292D">
            <w:pPr>
              <w:pStyle w:val="Cabealho"/>
              <w:jc w:val="center"/>
              <w:rPr>
                <w:rFonts w:ascii="Century" w:hAnsi="Century"/>
              </w:rPr>
            </w:pPr>
          </w:p>
        </w:tc>
      </w:tr>
      <w:tr w:rsidR="002938D8" w:rsidRPr="00502B8B" w:rsidTr="00EE018F">
        <w:trPr>
          <w:trHeight w:val="270"/>
          <w:jc w:val="center"/>
        </w:trPr>
        <w:tc>
          <w:tcPr>
            <w:tcW w:w="3508"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2938D8" w:rsidRPr="00502B8B" w:rsidRDefault="002938D8" w:rsidP="00ED292D">
            <w:pPr>
              <w:pStyle w:val="Cabealho"/>
              <w:jc w:val="center"/>
              <w:rPr>
                <w:rFonts w:ascii="Century" w:hAnsi="Century"/>
              </w:rPr>
            </w:pPr>
          </w:p>
        </w:tc>
      </w:tr>
      <w:tr w:rsidR="002938D8" w:rsidRPr="00502B8B" w:rsidTr="00EE018F">
        <w:trPr>
          <w:trHeight w:val="270"/>
          <w:jc w:val="center"/>
        </w:trPr>
        <w:tc>
          <w:tcPr>
            <w:tcW w:w="3508"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2938D8" w:rsidRPr="00502B8B" w:rsidRDefault="002938D8" w:rsidP="00ED292D">
            <w:pPr>
              <w:pStyle w:val="Cabealho"/>
              <w:jc w:val="center"/>
              <w:rPr>
                <w:rFonts w:ascii="Century" w:hAnsi="Century"/>
              </w:rPr>
            </w:pPr>
          </w:p>
        </w:tc>
      </w:tr>
      <w:tr w:rsidR="002938D8" w:rsidRPr="00502B8B" w:rsidTr="00EE018F">
        <w:trPr>
          <w:trHeight w:val="270"/>
          <w:jc w:val="center"/>
        </w:trPr>
        <w:tc>
          <w:tcPr>
            <w:tcW w:w="3508"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2938D8" w:rsidRPr="00502B8B" w:rsidRDefault="002938D8" w:rsidP="00ED292D">
            <w:pPr>
              <w:pStyle w:val="Cabealho"/>
              <w:jc w:val="center"/>
              <w:rPr>
                <w:rFonts w:ascii="Century" w:hAnsi="Century"/>
              </w:rPr>
            </w:pPr>
          </w:p>
        </w:tc>
      </w:tr>
      <w:tr w:rsidR="002938D8" w:rsidRPr="00502B8B" w:rsidTr="00EE018F">
        <w:trPr>
          <w:trHeight w:val="270"/>
          <w:jc w:val="center"/>
        </w:trPr>
        <w:tc>
          <w:tcPr>
            <w:tcW w:w="3508"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2938D8" w:rsidRPr="00502B8B" w:rsidRDefault="002938D8" w:rsidP="00ED292D">
            <w:pPr>
              <w:pStyle w:val="Cabealho"/>
              <w:jc w:val="center"/>
              <w:rPr>
                <w:rFonts w:ascii="Century" w:hAnsi="Century"/>
              </w:rPr>
            </w:pPr>
          </w:p>
        </w:tc>
      </w:tr>
      <w:tr w:rsidR="002938D8" w:rsidRPr="00502B8B" w:rsidTr="00EE018F">
        <w:trPr>
          <w:trHeight w:val="270"/>
          <w:jc w:val="center"/>
        </w:trPr>
        <w:tc>
          <w:tcPr>
            <w:tcW w:w="3508"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2938D8" w:rsidRPr="00502B8B" w:rsidRDefault="002938D8" w:rsidP="00ED292D">
            <w:pPr>
              <w:pStyle w:val="Cabealho"/>
              <w:jc w:val="center"/>
              <w:rPr>
                <w:rFonts w:ascii="Century" w:hAnsi="Century"/>
              </w:rPr>
            </w:pPr>
          </w:p>
        </w:tc>
      </w:tr>
      <w:tr w:rsidR="002938D8" w:rsidRPr="00502B8B" w:rsidTr="00EE018F">
        <w:trPr>
          <w:trHeight w:val="270"/>
          <w:jc w:val="center"/>
        </w:trPr>
        <w:tc>
          <w:tcPr>
            <w:tcW w:w="3508"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2938D8" w:rsidRPr="00502B8B" w:rsidRDefault="002938D8" w:rsidP="00ED292D">
            <w:pPr>
              <w:pStyle w:val="Cabealho"/>
              <w:jc w:val="center"/>
              <w:rPr>
                <w:rFonts w:ascii="Century" w:hAnsi="Century"/>
              </w:rPr>
            </w:pPr>
          </w:p>
        </w:tc>
        <w:tc>
          <w:tcPr>
            <w:tcW w:w="458" w:type="dxa"/>
            <w:tcBorders>
              <w:top w:val="single" w:sz="4" w:space="0" w:color="auto"/>
              <w:left w:val="single" w:sz="4" w:space="0" w:color="auto"/>
              <w:bottom w:val="single" w:sz="4" w:space="0" w:color="auto"/>
              <w:right w:val="single" w:sz="4" w:space="0" w:color="000000"/>
            </w:tcBorders>
            <w:shd w:val="clear" w:color="auto" w:fill="auto"/>
            <w:vAlign w:val="bottom"/>
          </w:tcPr>
          <w:p w:rsidR="002938D8" w:rsidRPr="00502B8B" w:rsidRDefault="002938D8" w:rsidP="00ED292D">
            <w:pPr>
              <w:pStyle w:val="Cabealho"/>
              <w:jc w:val="center"/>
              <w:rPr>
                <w:rFonts w:ascii="Century" w:hAnsi="Century"/>
              </w:rPr>
            </w:pPr>
          </w:p>
        </w:tc>
      </w:tr>
      <w:tr w:rsidR="002938D8" w:rsidRPr="00502B8B" w:rsidTr="001376A0">
        <w:trPr>
          <w:trHeight w:val="70"/>
          <w:jc w:val="center"/>
        </w:trPr>
        <w:tc>
          <w:tcPr>
            <w:tcW w:w="8998" w:type="dxa"/>
            <w:gridSpan w:val="7"/>
            <w:tcBorders>
              <w:top w:val="single" w:sz="4" w:space="0" w:color="auto"/>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Legenda"/>
              <w:spacing w:before="0" w:after="0"/>
              <w:jc w:val="both"/>
              <w:rPr>
                <w:rFonts w:ascii="Century" w:hAnsi="Century"/>
                <w:i w:val="0"/>
                <w:sz w:val="20"/>
                <w:szCs w:val="20"/>
              </w:rPr>
            </w:pPr>
            <w:r w:rsidRPr="00502B8B">
              <w:rPr>
                <w:rFonts w:ascii="Century" w:hAnsi="Century"/>
                <w:i w:val="0"/>
                <w:sz w:val="20"/>
                <w:szCs w:val="20"/>
              </w:rPr>
              <w:t>APE= Auxílio Pré-Escolar</w:t>
            </w:r>
          </w:p>
          <w:p w:rsidR="002938D8" w:rsidRPr="00502B8B" w:rsidRDefault="002938D8" w:rsidP="00ED292D">
            <w:pPr>
              <w:pStyle w:val="Legenda"/>
              <w:spacing w:before="0" w:after="0"/>
              <w:jc w:val="both"/>
              <w:rPr>
                <w:rFonts w:ascii="Century" w:hAnsi="Century"/>
                <w:i w:val="0"/>
                <w:sz w:val="20"/>
                <w:szCs w:val="20"/>
              </w:rPr>
            </w:pPr>
            <w:r w:rsidRPr="00502B8B">
              <w:rPr>
                <w:rFonts w:ascii="Century" w:hAnsi="Century"/>
                <w:i w:val="0"/>
                <w:sz w:val="20"/>
                <w:szCs w:val="20"/>
              </w:rPr>
              <w:t>IR= Imposto de Renda</w:t>
            </w:r>
          </w:p>
          <w:p w:rsidR="002938D8" w:rsidRPr="00502B8B" w:rsidRDefault="002938D8" w:rsidP="00ED292D">
            <w:pPr>
              <w:pStyle w:val="Legenda"/>
              <w:spacing w:before="0" w:after="0"/>
              <w:jc w:val="both"/>
              <w:rPr>
                <w:rFonts w:ascii="Century" w:hAnsi="Century"/>
                <w:i w:val="0"/>
                <w:sz w:val="20"/>
                <w:szCs w:val="20"/>
              </w:rPr>
            </w:pPr>
            <w:r w:rsidRPr="00502B8B">
              <w:rPr>
                <w:rFonts w:ascii="Century" w:hAnsi="Century"/>
                <w:i w:val="0"/>
                <w:sz w:val="20"/>
                <w:szCs w:val="20"/>
              </w:rPr>
              <w:t>AN= Auxílio-Natalidade</w:t>
            </w:r>
          </w:p>
          <w:p w:rsidR="002938D8" w:rsidRPr="00502B8B" w:rsidRDefault="002938D8" w:rsidP="00ED292D">
            <w:pPr>
              <w:pStyle w:val="Cabealho"/>
              <w:jc w:val="both"/>
              <w:rPr>
                <w:rFonts w:ascii="Century" w:hAnsi="Century"/>
              </w:rPr>
            </w:pPr>
            <w:r w:rsidRPr="00502B8B">
              <w:rPr>
                <w:rFonts w:ascii="Century" w:hAnsi="Century"/>
              </w:rPr>
              <w:t>PF=Pessoa da Família</w:t>
            </w:r>
          </w:p>
          <w:p w:rsidR="002938D8" w:rsidRPr="00502B8B" w:rsidRDefault="002938D8"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Informações sobre o cônjuge ou companheiro(a)</w:t>
            </w:r>
          </w:p>
          <w:p w:rsidR="002938D8" w:rsidRPr="00502B8B" w:rsidRDefault="002938D8"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Nome:</w:t>
            </w:r>
            <w:r w:rsidRPr="00502B8B">
              <w:rPr>
                <w:rFonts w:ascii="Century" w:hAnsi="Century" w:cs="Arial"/>
                <w:color w:val="000000"/>
              </w:rPr>
              <w:tab/>
            </w:r>
          </w:p>
          <w:p w:rsidR="002938D8" w:rsidRPr="00502B8B" w:rsidRDefault="002938D8"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Servidor(a) público(a) federal em outro órgão?    (    ) Sim    (    ) Não   Qual?</w:t>
            </w:r>
            <w:r w:rsidRPr="00502B8B">
              <w:rPr>
                <w:rFonts w:ascii="Century" w:hAnsi="Century" w:cs="Arial"/>
                <w:color w:val="000000"/>
              </w:rPr>
              <w:tab/>
            </w:r>
          </w:p>
          <w:p w:rsidR="002938D8" w:rsidRPr="00502B8B" w:rsidRDefault="002938D8" w:rsidP="00ED292D">
            <w:pPr>
              <w:pBdr>
                <w:top w:val="single" w:sz="4" w:space="1" w:color="000000"/>
                <w:left w:val="single" w:sz="4" w:space="4" w:color="000000"/>
                <w:bottom w:val="single" w:sz="4" w:space="1" w:color="000000"/>
                <w:right w:val="single" w:sz="4" w:space="4" w:color="000000"/>
              </w:pBdr>
              <w:tabs>
                <w:tab w:val="right" w:leader="dot" w:pos="9923"/>
              </w:tabs>
              <w:autoSpaceDE w:val="0"/>
              <w:spacing w:after="0" w:line="240" w:lineRule="auto"/>
              <w:rPr>
                <w:rFonts w:ascii="Century" w:hAnsi="Century" w:cs="Arial"/>
                <w:color w:val="000000"/>
              </w:rPr>
            </w:pPr>
            <w:r w:rsidRPr="00502B8B">
              <w:rPr>
                <w:rFonts w:ascii="Century" w:hAnsi="Century" w:cs="Arial"/>
                <w:color w:val="000000"/>
              </w:rPr>
              <w:t>O cônjuge ou companheiro(a) sendo também servidor(a) público federal, quem receberá os Auxílios? (    ) Pai        (    ) Mãe</w:t>
            </w:r>
          </w:p>
          <w:p w:rsidR="002938D8" w:rsidRPr="00502B8B" w:rsidRDefault="002938D8" w:rsidP="00ED292D">
            <w:pPr>
              <w:autoSpaceDE w:val="0"/>
              <w:spacing w:after="0" w:line="240" w:lineRule="auto"/>
              <w:rPr>
                <w:rFonts w:ascii="Century" w:hAnsi="Century" w:cs="Arial"/>
                <w:color w:val="000000"/>
                <w:sz w:val="14"/>
              </w:rPr>
            </w:pPr>
          </w:p>
          <w:p w:rsidR="002938D8" w:rsidRPr="00502B8B" w:rsidRDefault="002938D8" w:rsidP="00ED292D">
            <w:pPr>
              <w:pStyle w:val="Cabealho"/>
              <w:jc w:val="right"/>
              <w:rPr>
                <w:rFonts w:ascii="Century" w:hAnsi="Century" w:cs="Calibri"/>
              </w:rPr>
            </w:pPr>
            <w:r w:rsidRPr="00502B8B">
              <w:rPr>
                <w:rFonts w:ascii="Century" w:hAnsi="Century" w:cs="Calibri"/>
              </w:rPr>
              <w:t>Nestes termos,</w:t>
            </w:r>
          </w:p>
          <w:p w:rsidR="002938D8" w:rsidRPr="00502B8B" w:rsidRDefault="002938D8" w:rsidP="00ED292D">
            <w:pPr>
              <w:pStyle w:val="Cabealho"/>
              <w:jc w:val="right"/>
              <w:rPr>
                <w:rFonts w:ascii="Century" w:hAnsi="Century" w:cs="Calibri"/>
              </w:rPr>
            </w:pPr>
            <w:r w:rsidRPr="00502B8B">
              <w:rPr>
                <w:rFonts w:ascii="Century" w:hAnsi="Century" w:cs="Calibri"/>
              </w:rPr>
              <w:t>Pede deferimento.</w:t>
            </w:r>
          </w:p>
          <w:p w:rsidR="002938D8" w:rsidRPr="00502B8B" w:rsidRDefault="002938D8" w:rsidP="00ED292D">
            <w:pPr>
              <w:spacing w:after="0" w:line="240" w:lineRule="auto"/>
              <w:jc w:val="both"/>
              <w:rPr>
                <w:rFonts w:ascii="Century" w:hAnsi="Century" w:cs="Calibri"/>
              </w:rPr>
            </w:pPr>
          </w:p>
          <w:p w:rsidR="002938D8" w:rsidRPr="00502B8B" w:rsidRDefault="002938D8"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2938D8" w:rsidRPr="00502B8B" w:rsidRDefault="002938D8" w:rsidP="00ED292D">
            <w:pPr>
              <w:spacing w:after="0" w:line="240" w:lineRule="auto"/>
              <w:jc w:val="center"/>
              <w:rPr>
                <w:rFonts w:ascii="Century" w:hAnsi="Century" w:cs="Calibri"/>
              </w:rPr>
            </w:pPr>
          </w:p>
          <w:p w:rsidR="002938D8" w:rsidRPr="00502B8B" w:rsidRDefault="002938D8" w:rsidP="00ED292D">
            <w:pPr>
              <w:spacing w:after="0" w:line="240" w:lineRule="auto"/>
              <w:jc w:val="center"/>
              <w:rPr>
                <w:rFonts w:ascii="Century" w:hAnsi="Century" w:cs="Calibri"/>
              </w:rPr>
            </w:pPr>
          </w:p>
          <w:p w:rsidR="002938D8" w:rsidRPr="00502B8B" w:rsidRDefault="002938D8" w:rsidP="00ED292D">
            <w:pPr>
              <w:spacing w:after="0" w:line="240" w:lineRule="auto"/>
              <w:jc w:val="center"/>
              <w:rPr>
                <w:rFonts w:ascii="Century" w:hAnsi="Century" w:cs="Calibri"/>
              </w:rPr>
            </w:pPr>
            <w:r w:rsidRPr="00502B8B">
              <w:rPr>
                <w:rFonts w:ascii="Century" w:hAnsi="Century" w:cs="Calibri"/>
              </w:rPr>
              <w:t>_________________________</w:t>
            </w:r>
          </w:p>
          <w:p w:rsidR="002938D8" w:rsidRPr="00502B8B" w:rsidRDefault="002938D8" w:rsidP="00ED292D">
            <w:pPr>
              <w:pStyle w:val="Cabealho"/>
              <w:jc w:val="center"/>
              <w:rPr>
                <w:rFonts w:ascii="Century" w:hAnsi="Century" w:cs="Calibri"/>
              </w:rPr>
            </w:pPr>
            <w:r w:rsidRPr="00502B8B">
              <w:rPr>
                <w:rFonts w:ascii="Century" w:hAnsi="Century" w:cs="Calibri"/>
              </w:rPr>
              <w:t>Assinatura do(a) servidor(a)</w:t>
            </w:r>
          </w:p>
        </w:tc>
      </w:tr>
    </w:tbl>
    <w:p w:rsidR="002054F9" w:rsidRDefault="002054F9" w:rsidP="00ED292D">
      <w:pPr>
        <w:pStyle w:val="Legenda"/>
        <w:spacing w:before="0" w:after="0"/>
        <w:jc w:val="center"/>
        <w:rPr>
          <w:rFonts w:ascii="Century" w:hAnsi="Century"/>
          <w:b/>
          <w:i w:val="0"/>
          <w:sz w:val="28"/>
          <w:szCs w:val="28"/>
        </w:rPr>
      </w:pPr>
    </w:p>
    <w:p w:rsidR="002938D8" w:rsidRPr="0018386B" w:rsidRDefault="0018386B" w:rsidP="00ED292D">
      <w:pPr>
        <w:pStyle w:val="Legenda"/>
        <w:spacing w:before="0" w:after="0"/>
        <w:jc w:val="center"/>
        <w:rPr>
          <w:rFonts w:ascii="Century" w:hAnsi="Century" w:cs="Arial"/>
          <w:b/>
          <w:i w:val="0"/>
          <w:sz w:val="28"/>
          <w:szCs w:val="28"/>
        </w:rPr>
      </w:pPr>
      <w:bookmarkStart w:id="17" w:name="_Toc402357016"/>
      <w:r w:rsidRPr="0018386B">
        <w:rPr>
          <w:rFonts w:ascii="Century" w:hAnsi="Century"/>
          <w:b/>
          <w:i w:val="0"/>
          <w:sz w:val="28"/>
          <w:szCs w:val="28"/>
        </w:rPr>
        <w:t xml:space="preserve">FORMULÁRIO </w:t>
      </w:r>
      <w:r w:rsidR="00462EA5" w:rsidRPr="0018386B">
        <w:rPr>
          <w:rFonts w:ascii="Century" w:hAnsi="Century"/>
          <w:b/>
          <w:i w:val="0"/>
          <w:sz w:val="28"/>
          <w:szCs w:val="28"/>
        </w:rPr>
        <w:fldChar w:fldCharType="begin"/>
      </w:r>
      <w:r w:rsidRPr="0018386B">
        <w:rPr>
          <w:rFonts w:ascii="Century" w:hAnsi="Century"/>
          <w:b/>
          <w:i w:val="0"/>
          <w:sz w:val="28"/>
          <w:szCs w:val="28"/>
        </w:rPr>
        <w:instrText xml:space="preserve"> SEQ FORMULÁRIO \* ARABIC </w:instrText>
      </w:r>
      <w:r w:rsidR="00462EA5" w:rsidRPr="0018386B">
        <w:rPr>
          <w:rFonts w:ascii="Century" w:hAnsi="Century"/>
          <w:b/>
          <w:i w:val="0"/>
          <w:sz w:val="28"/>
          <w:szCs w:val="28"/>
        </w:rPr>
        <w:fldChar w:fldCharType="separate"/>
      </w:r>
      <w:r w:rsidR="00FD2E89">
        <w:rPr>
          <w:rFonts w:ascii="Century" w:hAnsi="Century"/>
          <w:b/>
          <w:i w:val="0"/>
          <w:noProof/>
          <w:sz w:val="28"/>
          <w:szCs w:val="28"/>
        </w:rPr>
        <w:t>18</w:t>
      </w:r>
      <w:r w:rsidR="00462EA5" w:rsidRPr="0018386B">
        <w:rPr>
          <w:rFonts w:ascii="Century" w:hAnsi="Century"/>
          <w:b/>
          <w:i w:val="0"/>
          <w:sz w:val="28"/>
          <w:szCs w:val="28"/>
        </w:rPr>
        <w:fldChar w:fldCharType="end"/>
      </w:r>
      <w:r w:rsidRPr="0018386B">
        <w:rPr>
          <w:rFonts w:ascii="Century" w:hAnsi="Century"/>
          <w:b/>
          <w:i w:val="0"/>
          <w:sz w:val="28"/>
          <w:szCs w:val="28"/>
        </w:rPr>
        <w:t xml:space="preserve"> - </w:t>
      </w:r>
      <w:r w:rsidR="002938D8" w:rsidRPr="0018386B">
        <w:rPr>
          <w:rFonts w:ascii="Century" w:hAnsi="Century" w:cs="Arial"/>
          <w:b/>
          <w:i w:val="0"/>
          <w:sz w:val="28"/>
          <w:szCs w:val="28"/>
        </w:rPr>
        <w:t>LICENÇA PARA ATIVIDADE POLÍTICA – COM REMUNERAÇÃO</w:t>
      </w:r>
      <w:bookmarkEnd w:id="17"/>
    </w:p>
    <w:tbl>
      <w:tblPr>
        <w:tblW w:w="8998" w:type="dxa"/>
        <w:jc w:val="center"/>
        <w:tblLayout w:type="fixed"/>
        <w:tblCellMar>
          <w:left w:w="70" w:type="dxa"/>
          <w:right w:w="70" w:type="dxa"/>
        </w:tblCellMar>
        <w:tblLook w:val="0000" w:firstRow="0" w:lastRow="0" w:firstColumn="0" w:lastColumn="0" w:noHBand="0" w:noVBand="0"/>
      </w:tblPr>
      <w:tblGrid>
        <w:gridCol w:w="8998"/>
      </w:tblGrid>
      <w:tr w:rsidR="002938D8"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b/>
              </w:rPr>
              <w:t xml:space="preserve">1. IDENTIFICAÇÃO DO(A) SERVIDOR(A)  </w:t>
            </w:r>
          </w:p>
        </w:tc>
      </w:tr>
      <w:tr w:rsidR="002938D8"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rPr>
              <w:t>Nome:</w:t>
            </w:r>
          </w:p>
        </w:tc>
      </w:tr>
      <w:tr w:rsidR="002938D8"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C024F9">
            <w:pPr>
              <w:pStyle w:val="Cabealho"/>
              <w:jc w:val="both"/>
              <w:rPr>
                <w:rFonts w:ascii="Century" w:hAnsi="Century" w:cs="Calibri"/>
              </w:rPr>
            </w:pPr>
            <w:r w:rsidRPr="00502B8B">
              <w:rPr>
                <w:rFonts w:ascii="Century" w:hAnsi="Century" w:cs="Calibri"/>
              </w:rPr>
              <w:t>Cargo:                                                                            Mat. SIAPE:</w:t>
            </w:r>
          </w:p>
        </w:tc>
      </w:tr>
      <w:tr w:rsidR="002938D8"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rPr>
              <w:t>Lotação:</w:t>
            </w:r>
          </w:p>
        </w:tc>
      </w:tr>
      <w:tr w:rsidR="002938D8"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rPr>
              <w:t>Telefones: Residencial:                              ; Comercial:                               ; Celular:</w:t>
            </w:r>
          </w:p>
        </w:tc>
      </w:tr>
      <w:tr w:rsidR="002938D8"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p>
        </w:tc>
      </w:tr>
      <w:tr w:rsidR="002938D8"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b/>
              </w:rPr>
            </w:pPr>
            <w:r w:rsidRPr="00502B8B">
              <w:rPr>
                <w:rFonts w:ascii="Century" w:hAnsi="Century" w:cs="Calibri"/>
                <w:b/>
              </w:rPr>
              <w:t>2. FUNDAMENTAÇÃO LEGAL:</w:t>
            </w:r>
          </w:p>
        </w:tc>
      </w:tr>
      <w:tr w:rsidR="002938D8"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Arial"/>
              </w:rPr>
            </w:pPr>
            <w:r w:rsidRPr="00502B8B">
              <w:rPr>
                <w:rFonts w:ascii="Century" w:hAnsi="Century" w:cs="Arial"/>
              </w:rPr>
              <w:t xml:space="preserve">Art. 86, </w:t>
            </w:r>
            <w:r w:rsidRPr="00502B8B">
              <w:rPr>
                <w:rFonts w:ascii="Century" w:hAnsi="Century"/>
                <w:color w:val="000000"/>
              </w:rPr>
              <w:t xml:space="preserve">§ 2º </w:t>
            </w:r>
            <w:r w:rsidRPr="00502B8B">
              <w:rPr>
                <w:rFonts w:ascii="Century" w:hAnsi="Century" w:cs="Arial"/>
              </w:rPr>
              <w:t>da Lei nº 8.112/1990</w:t>
            </w:r>
          </w:p>
        </w:tc>
      </w:tr>
      <w:tr w:rsidR="002938D8"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Arial"/>
              </w:rPr>
            </w:pPr>
          </w:p>
        </w:tc>
      </w:tr>
      <w:tr w:rsidR="002938D8" w:rsidRPr="00502B8B" w:rsidTr="001376A0">
        <w:trPr>
          <w:trHeight w:val="309"/>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rPr>
            </w:pPr>
            <w:r w:rsidRPr="00502B8B">
              <w:rPr>
                <w:rFonts w:ascii="Century" w:hAnsi="Century" w:cs="Calibri"/>
                <w:b/>
              </w:rPr>
              <w:t>3. REQUERIMENTO</w:t>
            </w:r>
          </w:p>
        </w:tc>
      </w:tr>
      <w:tr w:rsidR="002938D8" w:rsidRPr="00502B8B" w:rsidTr="001376A0">
        <w:trPr>
          <w:trHeight w:val="272"/>
          <w:jc w:val="center"/>
        </w:trPr>
        <w:tc>
          <w:tcPr>
            <w:tcW w:w="8998" w:type="dxa"/>
            <w:tcBorders>
              <w:top w:val="single" w:sz="4" w:space="0" w:color="000000"/>
              <w:left w:val="single" w:sz="4" w:space="0" w:color="000000"/>
              <w:bottom w:val="single" w:sz="4" w:space="0" w:color="auto"/>
              <w:right w:val="single" w:sz="4" w:space="0" w:color="000000"/>
            </w:tcBorders>
            <w:shd w:val="clear" w:color="auto" w:fill="auto"/>
            <w:vAlign w:val="bottom"/>
          </w:tcPr>
          <w:p w:rsidR="002938D8" w:rsidRPr="00502B8B" w:rsidRDefault="002938D8" w:rsidP="00ED292D">
            <w:pPr>
              <w:pStyle w:val="Cabealho"/>
              <w:ind w:firstLine="532"/>
              <w:jc w:val="both"/>
              <w:rPr>
                <w:rFonts w:ascii="Century" w:hAnsi="Century" w:cs="Calibri"/>
              </w:rPr>
            </w:pPr>
          </w:p>
          <w:p w:rsidR="002938D8" w:rsidRPr="00502B8B" w:rsidRDefault="002938D8" w:rsidP="00ED292D">
            <w:pPr>
              <w:pStyle w:val="Cabealho"/>
              <w:ind w:firstLine="532"/>
              <w:jc w:val="both"/>
              <w:rPr>
                <w:rFonts w:ascii="Century" w:hAnsi="Century" w:cs="Calibri"/>
              </w:rPr>
            </w:pPr>
          </w:p>
          <w:p w:rsidR="002938D8" w:rsidRPr="00502B8B" w:rsidRDefault="002938D8" w:rsidP="00ED292D">
            <w:pPr>
              <w:pStyle w:val="Cabealho"/>
              <w:ind w:firstLine="532"/>
              <w:jc w:val="both"/>
              <w:rPr>
                <w:rFonts w:ascii="Century" w:hAnsi="Century" w:cs="Arial"/>
                <w:iCs/>
              </w:rPr>
            </w:pPr>
            <w:r w:rsidRPr="00502B8B">
              <w:rPr>
                <w:rFonts w:ascii="Century" w:hAnsi="Century" w:cs="Calibri"/>
              </w:rPr>
              <w:t xml:space="preserve">Requer à Diretoria de Recursos Humanos a concessão de </w:t>
            </w:r>
            <w:r w:rsidRPr="00502B8B">
              <w:rPr>
                <w:rFonts w:ascii="Century" w:hAnsi="Century" w:cs="Calibri"/>
                <w:b/>
              </w:rPr>
              <w:t>LICENÇA PARA ATIVIDADE POLÍTICA – COM REMUNERAÇÃO</w:t>
            </w:r>
            <w:r w:rsidRPr="00502B8B">
              <w:rPr>
                <w:rFonts w:ascii="Century" w:hAnsi="Century" w:cs="Calibri"/>
              </w:rPr>
              <w:t>, conforme documentação</w:t>
            </w:r>
            <w:r w:rsidRPr="00502B8B">
              <w:rPr>
                <w:rFonts w:ascii="Century" w:hAnsi="Century" w:cs="Arial"/>
                <w:iCs/>
              </w:rPr>
              <w:t xml:space="preserve"> anexa.</w:t>
            </w:r>
          </w:p>
          <w:p w:rsidR="002938D8" w:rsidRPr="00502B8B" w:rsidRDefault="002938D8" w:rsidP="00ED292D">
            <w:pPr>
              <w:pStyle w:val="Cabealho"/>
              <w:ind w:firstLine="532"/>
              <w:jc w:val="both"/>
              <w:rPr>
                <w:rFonts w:ascii="Century" w:hAnsi="Century"/>
              </w:rPr>
            </w:pPr>
          </w:p>
          <w:p w:rsidR="002938D8" w:rsidRPr="00502B8B" w:rsidRDefault="002938D8" w:rsidP="00ED292D">
            <w:pPr>
              <w:pStyle w:val="Cabealho"/>
              <w:ind w:firstLine="532"/>
              <w:jc w:val="both"/>
              <w:rPr>
                <w:rFonts w:ascii="Century" w:hAnsi="Century"/>
              </w:rPr>
            </w:pPr>
          </w:p>
          <w:p w:rsidR="002938D8" w:rsidRPr="00502B8B" w:rsidRDefault="002938D8" w:rsidP="00ED292D">
            <w:pPr>
              <w:pStyle w:val="Cabealho"/>
              <w:ind w:firstLine="532"/>
              <w:jc w:val="both"/>
              <w:rPr>
                <w:rFonts w:ascii="Century" w:hAnsi="Century"/>
              </w:rPr>
            </w:pPr>
          </w:p>
          <w:p w:rsidR="002938D8" w:rsidRPr="00502B8B" w:rsidRDefault="002938D8" w:rsidP="00ED292D">
            <w:pPr>
              <w:pStyle w:val="Cabealho"/>
              <w:jc w:val="right"/>
              <w:rPr>
                <w:rFonts w:ascii="Century" w:hAnsi="Century" w:cs="Calibri"/>
              </w:rPr>
            </w:pPr>
            <w:r w:rsidRPr="00502B8B">
              <w:rPr>
                <w:rFonts w:ascii="Century" w:hAnsi="Century" w:cs="Calibri"/>
              </w:rPr>
              <w:t>Nestes termos,</w:t>
            </w:r>
          </w:p>
          <w:p w:rsidR="002938D8" w:rsidRPr="00502B8B" w:rsidRDefault="002938D8" w:rsidP="00ED292D">
            <w:pPr>
              <w:pStyle w:val="Cabealho"/>
              <w:jc w:val="right"/>
              <w:rPr>
                <w:rFonts w:ascii="Century" w:hAnsi="Century" w:cs="Calibri"/>
              </w:rPr>
            </w:pPr>
            <w:r w:rsidRPr="00502B8B">
              <w:rPr>
                <w:rFonts w:ascii="Century" w:hAnsi="Century" w:cs="Calibri"/>
              </w:rPr>
              <w:t>Pede deferimento.</w:t>
            </w:r>
          </w:p>
          <w:p w:rsidR="002938D8" w:rsidRPr="00502B8B" w:rsidRDefault="002938D8" w:rsidP="00ED292D">
            <w:pPr>
              <w:pStyle w:val="Cabealho"/>
              <w:jc w:val="right"/>
              <w:rPr>
                <w:rFonts w:ascii="Century" w:hAnsi="Century" w:cs="Calibri"/>
              </w:rPr>
            </w:pPr>
          </w:p>
          <w:p w:rsidR="002938D8" w:rsidRPr="00502B8B" w:rsidRDefault="002938D8" w:rsidP="00ED292D">
            <w:pPr>
              <w:spacing w:after="0" w:line="240" w:lineRule="auto"/>
              <w:jc w:val="both"/>
              <w:rPr>
                <w:rFonts w:ascii="Century" w:hAnsi="Century" w:cs="Calibri"/>
              </w:rPr>
            </w:pPr>
          </w:p>
          <w:p w:rsidR="002938D8" w:rsidRPr="00502B8B" w:rsidRDefault="002938D8" w:rsidP="00ED292D">
            <w:pPr>
              <w:spacing w:after="0" w:line="240" w:lineRule="auto"/>
              <w:jc w:val="both"/>
              <w:rPr>
                <w:rFonts w:ascii="Century" w:hAnsi="Century" w:cs="Calibri"/>
              </w:rPr>
            </w:pPr>
          </w:p>
          <w:p w:rsidR="002938D8" w:rsidRPr="00502B8B" w:rsidRDefault="002938D8"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2938D8" w:rsidRPr="00502B8B" w:rsidRDefault="002938D8" w:rsidP="00ED292D">
            <w:pPr>
              <w:spacing w:after="0" w:line="240" w:lineRule="auto"/>
              <w:jc w:val="center"/>
              <w:rPr>
                <w:rFonts w:ascii="Century" w:hAnsi="Century" w:cs="Calibri"/>
              </w:rPr>
            </w:pPr>
          </w:p>
          <w:p w:rsidR="002938D8" w:rsidRPr="00502B8B" w:rsidRDefault="002938D8" w:rsidP="00ED292D">
            <w:pPr>
              <w:spacing w:after="0" w:line="240" w:lineRule="auto"/>
              <w:jc w:val="center"/>
              <w:rPr>
                <w:rFonts w:ascii="Century" w:hAnsi="Century" w:cs="Calibri"/>
              </w:rPr>
            </w:pPr>
          </w:p>
          <w:p w:rsidR="002938D8" w:rsidRPr="00502B8B" w:rsidRDefault="002938D8" w:rsidP="00ED292D">
            <w:pPr>
              <w:spacing w:after="0" w:line="240" w:lineRule="auto"/>
              <w:jc w:val="center"/>
              <w:rPr>
                <w:rFonts w:ascii="Century" w:hAnsi="Century" w:cs="Calibri"/>
              </w:rPr>
            </w:pPr>
          </w:p>
          <w:p w:rsidR="002938D8" w:rsidRPr="00502B8B" w:rsidRDefault="002938D8" w:rsidP="00ED292D">
            <w:pPr>
              <w:spacing w:after="0" w:line="240" w:lineRule="auto"/>
              <w:jc w:val="center"/>
              <w:rPr>
                <w:rFonts w:ascii="Century" w:hAnsi="Century" w:cs="Calibri"/>
              </w:rPr>
            </w:pPr>
            <w:r w:rsidRPr="00502B8B">
              <w:rPr>
                <w:rFonts w:ascii="Century" w:hAnsi="Century" w:cs="Calibri"/>
              </w:rPr>
              <w:t>_________________________</w:t>
            </w:r>
          </w:p>
          <w:p w:rsidR="002938D8" w:rsidRPr="00502B8B" w:rsidRDefault="002938D8" w:rsidP="00ED292D">
            <w:pPr>
              <w:pStyle w:val="Cabealho"/>
              <w:jc w:val="center"/>
              <w:rPr>
                <w:rFonts w:ascii="Century" w:hAnsi="Century" w:cs="Calibri"/>
              </w:rPr>
            </w:pPr>
            <w:r w:rsidRPr="00502B8B">
              <w:rPr>
                <w:rFonts w:ascii="Century" w:hAnsi="Century" w:cs="Calibri"/>
              </w:rPr>
              <w:t>Assinatura do(a) servidor(a)</w:t>
            </w:r>
          </w:p>
          <w:p w:rsidR="002938D8" w:rsidRPr="00502B8B" w:rsidRDefault="002938D8" w:rsidP="00ED292D">
            <w:pPr>
              <w:pStyle w:val="Cabealho"/>
              <w:jc w:val="center"/>
              <w:rPr>
                <w:rFonts w:ascii="Century" w:hAnsi="Century" w:cs="Calibri"/>
              </w:rPr>
            </w:pPr>
          </w:p>
          <w:p w:rsidR="002938D8" w:rsidRPr="00502B8B" w:rsidRDefault="002938D8" w:rsidP="00ED292D">
            <w:pPr>
              <w:pStyle w:val="Cabealho"/>
              <w:jc w:val="center"/>
              <w:rPr>
                <w:rFonts w:ascii="Century" w:hAnsi="Century" w:cs="Calibri"/>
              </w:rPr>
            </w:pPr>
          </w:p>
          <w:p w:rsidR="002938D8" w:rsidRPr="00502B8B" w:rsidRDefault="002938D8" w:rsidP="00ED292D">
            <w:pPr>
              <w:pStyle w:val="Cabealho"/>
              <w:ind w:firstLine="532"/>
              <w:jc w:val="both"/>
              <w:rPr>
                <w:rFonts w:ascii="Century" w:hAnsi="Century"/>
              </w:rPr>
            </w:pPr>
          </w:p>
        </w:tc>
      </w:tr>
      <w:tr w:rsidR="002938D8" w:rsidRPr="00502B8B" w:rsidTr="001376A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38D8" w:rsidRPr="00502B8B" w:rsidRDefault="002938D8" w:rsidP="00ED292D">
            <w:pPr>
              <w:pStyle w:val="Cabealho"/>
              <w:jc w:val="both"/>
              <w:rPr>
                <w:rFonts w:ascii="Century" w:hAnsi="Century" w:cs="Calibri"/>
                <w:b/>
              </w:rPr>
            </w:pPr>
            <w:r w:rsidRPr="00502B8B">
              <w:rPr>
                <w:rFonts w:ascii="Century" w:hAnsi="Century" w:cs="Calibri"/>
                <w:b/>
              </w:rPr>
              <w:t xml:space="preserve">Observações: </w:t>
            </w:r>
          </w:p>
          <w:p w:rsidR="002938D8" w:rsidRPr="00502B8B" w:rsidRDefault="002938D8" w:rsidP="00ED292D">
            <w:pPr>
              <w:pStyle w:val="Cabealho"/>
              <w:jc w:val="both"/>
              <w:rPr>
                <w:rFonts w:ascii="Century" w:hAnsi="Century" w:cs="Arial Narrow"/>
                <w:b/>
              </w:rPr>
            </w:pPr>
            <w:r w:rsidRPr="00502B8B">
              <w:rPr>
                <w:rFonts w:ascii="Century" w:hAnsi="Century" w:cs="Calibri"/>
                <w:b/>
              </w:rPr>
              <w:t xml:space="preserve">1. </w:t>
            </w:r>
            <w:r w:rsidRPr="00502B8B">
              <w:rPr>
                <w:rFonts w:ascii="Century" w:hAnsi="Century" w:cs="Arial"/>
                <w:b/>
                <w:color w:val="000000"/>
              </w:rPr>
              <w:t xml:space="preserve">Preencher requerimento, acompanhado de </w:t>
            </w:r>
            <w:r w:rsidRPr="00502B8B">
              <w:rPr>
                <w:rFonts w:ascii="Century" w:hAnsi="Century" w:cs="Arial Narrow"/>
                <w:b/>
                <w:color w:val="000000"/>
              </w:rPr>
              <w:t>certidão emitida pelo Juiz Eleitoral, e as localidades onde não houver Juízo, por jornal oficial</w:t>
            </w:r>
            <w:r w:rsidRPr="00502B8B">
              <w:rPr>
                <w:rFonts w:ascii="Century" w:hAnsi="Century" w:cs="Arial"/>
                <w:b/>
                <w:color w:val="000000"/>
                <w:lang w:eastAsia="pt-BR"/>
              </w:rPr>
              <w:t>.</w:t>
            </w:r>
          </w:p>
        </w:tc>
      </w:tr>
    </w:tbl>
    <w:p w:rsidR="002E4B9F" w:rsidRPr="00502B8B" w:rsidRDefault="002E4B9F" w:rsidP="00ED292D">
      <w:pPr>
        <w:autoSpaceDE w:val="0"/>
        <w:autoSpaceDN w:val="0"/>
        <w:adjustRightInd w:val="0"/>
        <w:spacing w:after="0" w:line="240" w:lineRule="auto"/>
        <w:jc w:val="center"/>
        <w:rPr>
          <w:rFonts w:ascii="Century" w:hAnsi="Century" w:cs="Arial"/>
          <w:b/>
        </w:rPr>
      </w:pPr>
    </w:p>
    <w:p w:rsidR="002938D8" w:rsidRPr="00502B8B" w:rsidRDefault="002938D8" w:rsidP="00ED292D">
      <w:pPr>
        <w:autoSpaceDE w:val="0"/>
        <w:autoSpaceDN w:val="0"/>
        <w:adjustRightInd w:val="0"/>
        <w:spacing w:after="0" w:line="240" w:lineRule="auto"/>
        <w:jc w:val="center"/>
        <w:rPr>
          <w:rFonts w:ascii="Century" w:hAnsi="Century" w:cs="Arial"/>
          <w:b/>
        </w:rPr>
      </w:pPr>
    </w:p>
    <w:p w:rsidR="002938D8" w:rsidRPr="00502B8B" w:rsidRDefault="002938D8" w:rsidP="00ED292D">
      <w:pPr>
        <w:autoSpaceDE w:val="0"/>
        <w:autoSpaceDN w:val="0"/>
        <w:adjustRightInd w:val="0"/>
        <w:spacing w:after="0" w:line="240" w:lineRule="auto"/>
        <w:jc w:val="center"/>
        <w:rPr>
          <w:rFonts w:ascii="Century" w:hAnsi="Century" w:cs="Arial"/>
          <w:b/>
        </w:rPr>
      </w:pPr>
    </w:p>
    <w:p w:rsidR="002938D8" w:rsidRPr="00502B8B" w:rsidRDefault="002938D8" w:rsidP="00ED292D">
      <w:pPr>
        <w:autoSpaceDE w:val="0"/>
        <w:autoSpaceDN w:val="0"/>
        <w:adjustRightInd w:val="0"/>
        <w:spacing w:after="0" w:line="240" w:lineRule="auto"/>
        <w:jc w:val="center"/>
        <w:rPr>
          <w:rFonts w:ascii="Century" w:hAnsi="Century" w:cs="Arial"/>
          <w:b/>
        </w:rPr>
      </w:pPr>
    </w:p>
    <w:p w:rsidR="00F04B01" w:rsidRPr="00502B8B" w:rsidRDefault="00F04B01" w:rsidP="00ED292D">
      <w:pPr>
        <w:spacing w:after="0" w:line="240" w:lineRule="auto"/>
        <w:rPr>
          <w:rFonts w:ascii="Century" w:hAnsi="Century" w:cs="Arial"/>
          <w:b/>
        </w:rPr>
      </w:pPr>
      <w:r w:rsidRPr="00502B8B">
        <w:rPr>
          <w:rFonts w:ascii="Century" w:hAnsi="Century" w:cs="Arial"/>
          <w:b/>
        </w:rPr>
        <w:br w:type="page"/>
      </w:r>
    </w:p>
    <w:p w:rsidR="002054F9" w:rsidRDefault="002054F9" w:rsidP="00ED292D">
      <w:pPr>
        <w:pStyle w:val="Legenda"/>
        <w:spacing w:before="0" w:after="0"/>
        <w:jc w:val="center"/>
        <w:rPr>
          <w:rFonts w:ascii="Century" w:hAnsi="Century"/>
          <w:b/>
          <w:i w:val="0"/>
          <w:sz w:val="28"/>
          <w:szCs w:val="28"/>
        </w:rPr>
      </w:pPr>
    </w:p>
    <w:p w:rsidR="00C230B0" w:rsidRPr="00327787" w:rsidRDefault="00327787" w:rsidP="00ED292D">
      <w:pPr>
        <w:pStyle w:val="Legenda"/>
        <w:spacing w:before="0" w:after="0"/>
        <w:jc w:val="center"/>
        <w:rPr>
          <w:rFonts w:ascii="Century" w:hAnsi="Century" w:cs="Arial"/>
          <w:b/>
          <w:i w:val="0"/>
          <w:color w:val="000000"/>
          <w:sz w:val="28"/>
          <w:szCs w:val="28"/>
        </w:rPr>
      </w:pPr>
      <w:bookmarkStart w:id="18" w:name="_Toc402357017"/>
      <w:r w:rsidRPr="00327787">
        <w:rPr>
          <w:rFonts w:ascii="Century" w:hAnsi="Century"/>
          <w:b/>
          <w:i w:val="0"/>
          <w:sz w:val="28"/>
          <w:szCs w:val="28"/>
        </w:rPr>
        <w:t xml:space="preserve">FORMULÁRIO </w:t>
      </w:r>
      <w:r w:rsidR="00462EA5" w:rsidRPr="00327787">
        <w:rPr>
          <w:rFonts w:ascii="Century" w:hAnsi="Century"/>
          <w:b/>
          <w:i w:val="0"/>
          <w:sz w:val="28"/>
          <w:szCs w:val="28"/>
        </w:rPr>
        <w:fldChar w:fldCharType="begin"/>
      </w:r>
      <w:r w:rsidRPr="00327787">
        <w:rPr>
          <w:rFonts w:ascii="Century" w:hAnsi="Century"/>
          <w:b/>
          <w:i w:val="0"/>
          <w:sz w:val="28"/>
          <w:szCs w:val="28"/>
        </w:rPr>
        <w:instrText xml:space="preserve"> SEQ FORMULÁRIO \* ARABIC </w:instrText>
      </w:r>
      <w:r w:rsidR="00462EA5" w:rsidRPr="00327787">
        <w:rPr>
          <w:rFonts w:ascii="Century" w:hAnsi="Century"/>
          <w:b/>
          <w:i w:val="0"/>
          <w:sz w:val="28"/>
          <w:szCs w:val="28"/>
        </w:rPr>
        <w:fldChar w:fldCharType="separate"/>
      </w:r>
      <w:r w:rsidR="00FD2E89">
        <w:rPr>
          <w:rFonts w:ascii="Century" w:hAnsi="Century"/>
          <w:b/>
          <w:i w:val="0"/>
          <w:noProof/>
          <w:sz w:val="28"/>
          <w:szCs w:val="28"/>
        </w:rPr>
        <w:t>19</w:t>
      </w:r>
      <w:r w:rsidR="00462EA5" w:rsidRPr="00327787">
        <w:rPr>
          <w:rFonts w:ascii="Century" w:hAnsi="Century"/>
          <w:b/>
          <w:i w:val="0"/>
          <w:sz w:val="28"/>
          <w:szCs w:val="28"/>
        </w:rPr>
        <w:fldChar w:fldCharType="end"/>
      </w:r>
      <w:r w:rsidRPr="00327787">
        <w:rPr>
          <w:rFonts w:ascii="Century" w:hAnsi="Century"/>
          <w:b/>
          <w:i w:val="0"/>
          <w:sz w:val="28"/>
          <w:szCs w:val="28"/>
        </w:rPr>
        <w:t xml:space="preserve"> - </w:t>
      </w:r>
      <w:r w:rsidR="00C230B0" w:rsidRPr="00327787">
        <w:rPr>
          <w:rFonts w:ascii="Century" w:hAnsi="Century" w:cs="Arial"/>
          <w:b/>
          <w:i w:val="0"/>
          <w:sz w:val="28"/>
          <w:szCs w:val="28"/>
        </w:rPr>
        <w:t>LICENÇA PARA TRATAR DE INTERESSES PARTICULARES – SEM REMUNERAÇÃO</w:t>
      </w:r>
      <w:bookmarkEnd w:id="18"/>
    </w:p>
    <w:tbl>
      <w:tblPr>
        <w:tblW w:w="0" w:type="auto"/>
        <w:jc w:val="center"/>
        <w:tblLayout w:type="fixed"/>
        <w:tblCellMar>
          <w:left w:w="70" w:type="dxa"/>
          <w:right w:w="70" w:type="dxa"/>
        </w:tblCellMar>
        <w:tblLook w:val="0000" w:firstRow="0" w:lastRow="0" w:firstColumn="0" w:lastColumn="0" w:noHBand="0" w:noVBand="0"/>
      </w:tblPr>
      <w:tblGrid>
        <w:gridCol w:w="8998"/>
      </w:tblGrid>
      <w:tr w:rsidR="00C230B0"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Calibri"/>
              </w:rPr>
            </w:pPr>
            <w:r w:rsidRPr="00502B8B">
              <w:rPr>
                <w:rFonts w:ascii="Century" w:hAnsi="Century" w:cs="Calibri"/>
                <w:b/>
              </w:rPr>
              <w:t xml:space="preserve">1. IDENTIFICAÇÃO DO(A) SERVIDOR(A)  </w:t>
            </w:r>
          </w:p>
        </w:tc>
      </w:tr>
      <w:tr w:rsidR="00C230B0"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Calibri"/>
              </w:rPr>
            </w:pPr>
            <w:r w:rsidRPr="00502B8B">
              <w:rPr>
                <w:rFonts w:ascii="Century" w:hAnsi="Century" w:cs="Calibri"/>
              </w:rPr>
              <w:t>Nome:</w:t>
            </w:r>
          </w:p>
        </w:tc>
      </w:tr>
      <w:tr w:rsidR="00C230B0"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C024F9">
            <w:pPr>
              <w:pStyle w:val="Cabealho"/>
              <w:jc w:val="both"/>
              <w:rPr>
                <w:rFonts w:ascii="Century" w:hAnsi="Century" w:cs="Calibri"/>
              </w:rPr>
            </w:pPr>
            <w:r w:rsidRPr="00502B8B">
              <w:rPr>
                <w:rFonts w:ascii="Century" w:hAnsi="Century" w:cs="Calibri"/>
              </w:rPr>
              <w:t>Cargo:                                                                              Mat. SIAPE:</w:t>
            </w:r>
          </w:p>
        </w:tc>
      </w:tr>
      <w:tr w:rsidR="00C230B0"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Calibri"/>
              </w:rPr>
            </w:pPr>
            <w:r w:rsidRPr="00502B8B">
              <w:rPr>
                <w:rFonts w:ascii="Century" w:hAnsi="Century" w:cs="Calibri"/>
              </w:rPr>
              <w:t>Lotação:</w:t>
            </w:r>
          </w:p>
        </w:tc>
      </w:tr>
      <w:tr w:rsidR="00C230B0"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Calibri"/>
              </w:rPr>
            </w:pPr>
            <w:r w:rsidRPr="00502B8B">
              <w:rPr>
                <w:rFonts w:ascii="Century" w:hAnsi="Century" w:cs="Calibri"/>
              </w:rPr>
              <w:t>Telefones: Residencial:                              ; Comercial:                               ; Celular:</w:t>
            </w:r>
          </w:p>
        </w:tc>
      </w:tr>
      <w:tr w:rsidR="00C230B0"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Calibri"/>
              </w:rPr>
            </w:pPr>
          </w:p>
        </w:tc>
      </w:tr>
      <w:tr w:rsidR="00C230B0"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Calibri"/>
                <w:b/>
              </w:rPr>
            </w:pPr>
            <w:r w:rsidRPr="00502B8B">
              <w:rPr>
                <w:rFonts w:ascii="Century" w:hAnsi="Century" w:cs="Calibri"/>
                <w:b/>
              </w:rPr>
              <w:t>2. FUNDAMENTAÇÃO LEGAL:</w:t>
            </w:r>
          </w:p>
        </w:tc>
      </w:tr>
      <w:tr w:rsidR="00C230B0"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Arial"/>
              </w:rPr>
            </w:pPr>
            <w:r w:rsidRPr="00502B8B">
              <w:rPr>
                <w:rFonts w:ascii="Century" w:hAnsi="Century" w:cs="Arial"/>
              </w:rPr>
              <w:t>Art. 91 da Lei nº 8.112/1990</w:t>
            </w:r>
          </w:p>
        </w:tc>
      </w:tr>
      <w:tr w:rsidR="00C230B0"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Arial"/>
              </w:rPr>
            </w:pPr>
          </w:p>
        </w:tc>
      </w:tr>
      <w:tr w:rsidR="00C230B0" w:rsidRPr="00502B8B" w:rsidTr="001376A0">
        <w:trPr>
          <w:trHeight w:val="309"/>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Calibri"/>
              </w:rPr>
            </w:pPr>
            <w:r w:rsidRPr="00502B8B">
              <w:rPr>
                <w:rFonts w:ascii="Century" w:hAnsi="Century" w:cs="Calibri"/>
                <w:b/>
              </w:rPr>
              <w:t>3. REQUERIMENTO</w:t>
            </w:r>
          </w:p>
        </w:tc>
      </w:tr>
      <w:tr w:rsidR="00C230B0" w:rsidRPr="00502B8B" w:rsidTr="001376A0">
        <w:trPr>
          <w:trHeight w:val="272"/>
          <w:jc w:val="center"/>
        </w:trPr>
        <w:tc>
          <w:tcPr>
            <w:tcW w:w="8998" w:type="dxa"/>
            <w:tcBorders>
              <w:top w:val="single" w:sz="4" w:space="0" w:color="000000"/>
              <w:left w:val="single" w:sz="4" w:space="0" w:color="000000"/>
              <w:bottom w:val="single" w:sz="4" w:space="0" w:color="auto"/>
              <w:right w:val="single" w:sz="4" w:space="0" w:color="000000"/>
            </w:tcBorders>
            <w:shd w:val="clear" w:color="auto" w:fill="auto"/>
            <w:vAlign w:val="bottom"/>
          </w:tcPr>
          <w:p w:rsidR="00C230B0" w:rsidRPr="00502B8B" w:rsidRDefault="00C230B0" w:rsidP="00ED292D">
            <w:pPr>
              <w:pStyle w:val="Cabealho"/>
              <w:ind w:firstLine="532"/>
              <w:jc w:val="both"/>
              <w:rPr>
                <w:rFonts w:ascii="Century" w:hAnsi="Century" w:cs="Calibri"/>
              </w:rPr>
            </w:pPr>
          </w:p>
          <w:p w:rsidR="00C230B0" w:rsidRPr="00502B8B" w:rsidRDefault="00C230B0" w:rsidP="00ED292D">
            <w:pPr>
              <w:pStyle w:val="Cabealho"/>
              <w:ind w:firstLine="436"/>
              <w:jc w:val="both"/>
              <w:rPr>
                <w:rFonts w:ascii="Century" w:hAnsi="Century" w:cs="Calibri"/>
              </w:rPr>
            </w:pPr>
            <w:r w:rsidRPr="00502B8B">
              <w:rPr>
                <w:rFonts w:ascii="Century" w:hAnsi="Century" w:cs="Calibri"/>
              </w:rPr>
              <w:t xml:space="preserve">Requer a concessão de </w:t>
            </w:r>
            <w:r w:rsidRPr="00502B8B">
              <w:rPr>
                <w:rFonts w:ascii="Century" w:hAnsi="Century" w:cs="Calibri"/>
                <w:b/>
              </w:rPr>
              <w:t>LICENÇA PARA TRATAR DE INTERESSES PARTICULARES – SEM REMUNERAÇÃO</w:t>
            </w:r>
            <w:r w:rsidRPr="00502B8B">
              <w:rPr>
                <w:rFonts w:ascii="Century" w:hAnsi="Century" w:cs="Calibri"/>
              </w:rPr>
              <w:t xml:space="preserve"> no período de _____________________ a __________________.</w:t>
            </w:r>
          </w:p>
          <w:p w:rsidR="00C230B0" w:rsidRPr="00502B8B" w:rsidRDefault="00C230B0" w:rsidP="00ED292D">
            <w:pPr>
              <w:pStyle w:val="Cabealho"/>
              <w:ind w:firstLine="436"/>
              <w:jc w:val="both"/>
              <w:rPr>
                <w:rFonts w:ascii="Century" w:hAnsi="Century" w:cs="Calibri"/>
              </w:rPr>
            </w:pPr>
            <w:r w:rsidRPr="00502B8B">
              <w:rPr>
                <w:rFonts w:ascii="Century" w:hAnsi="Century" w:cs="Calibri"/>
              </w:rPr>
              <w:t>Declaro que não constam pendências nas unidades administrativas e acadêmicas, conforme declaração de nada consta, anexa.</w:t>
            </w:r>
          </w:p>
          <w:p w:rsidR="00C230B0" w:rsidRPr="00502B8B" w:rsidRDefault="00C230B0" w:rsidP="00ED292D">
            <w:pPr>
              <w:pStyle w:val="Cabealho"/>
              <w:ind w:firstLine="532"/>
              <w:jc w:val="both"/>
              <w:rPr>
                <w:rFonts w:ascii="Century" w:hAnsi="Century"/>
              </w:rPr>
            </w:pPr>
          </w:p>
          <w:p w:rsidR="00C230B0" w:rsidRPr="00502B8B" w:rsidRDefault="00C230B0" w:rsidP="00ED292D">
            <w:pPr>
              <w:pStyle w:val="Cabealho"/>
              <w:jc w:val="right"/>
              <w:rPr>
                <w:rFonts w:ascii="Century" w:hAnsi="Century" w:cs="Calibri"/>
              </w:rPr>
            </w:pPr>
            <w:r w:rsidRPr="00502B8B">
              <w:rPr>
                <w:rFonts w:ascii="Century" w:hAnsi="Century" w:cs="Calibri"/>
              </w:rPr>
              <w:t>Nestes termos,</w:t>
            </w:r>
          </w:p>
          <w:p w:rsidR="00C230B0" w:rsidRPr="00502B8B" w:rsidRDefault="00C230B0" w:rsidP="00ED292D">
            <w:pPr>
              <w:pStyle w:val="Cabealho"/>
              <w:jc w:val="right"/>
              <w:rPr>
                <w:rFonts w:ascii="Century" w:hAnsi="Century" w:cs="Calibri"/>
              </w:rPr>
            </w:pPr>
            <w:r w:rsidRPr="00502B8B">
              <w:rPr>
                <w:rFonts w:ascii="Century" w:hAnsi="Century" w:cs="Calibri"/>
              </w:rPr>
              <w:t>Pede deferimento.</w:t>
            </w:r>
          </w:p>
          <w:p w:rsidR="00C230B0" w:rsidRPr="00502B8B" w:rsidRDefault="00C230B0" w:rsidP="00ED292D">
            <w:pPr>
              <w:spacing w:after="0" w:line="240" w:lineRule="auto"/>
              <w:jc w:val="both"/>
              <w:rPr>
                <w:rFonts w:ascii="Century" w:hAnsi="Century" w:cs="Calibri"/>
              </w:rPr>
            </w:pPr>
          </w:p>
          <w:p w:rsidR="00C230B0" w:rsidRPr="00502B8B" w:rsidRDefault="00C230B0"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C230B0" w:rsidRPr="00502B8B" w:rsidRDefault="00C230B0" w:rsidP="00ED292D">
            <w:pPr>
              <w:spacing w:after="0" w:line="240" w:lineRule="auto"/>
              <w:jc w:val="center"/>
              <w:rPr>
                <w:rFonts w:ascii="Century" w:hAnsi="Century" w:cs="Calibri"/>
              </w:rPr>
            </w:pPr>
          </w:p>
          <w:p w:rsidR="00C230B0" w:rsidRPr="00502B8B" w:rsidRDefault="00C230B0" w:rsidP="00ED292D">
            <w:pPr>
              <w:spacing w:after="0" w:line="240" w:lineRule="auto"/>
              <w:jc w:val="center"/>
              <w:rPr>
                <w:rFonts w:ascii="Century" w:hAnsi="Century" w:cs="Calibri"/>
              </w:rPr>
            </w:pPr>
          </w:p>
          <w:p w:rsidR="00C230B0" w:rsidRPr="00502B8B" w:rsidRDefault="00C230B0" w:rsidP="00ED292D">
            <w:pPr>
              <w:spacing w:after="0" w:line="240" w:lineRule="auto"/>
              <w:jc w:val="center"/>
              <w:rPr>
                <w:rFonts w:ascii="Century" w:hAnsi="Century" w:cs="Calibri"/>
              </w:rPr>
            </w:pPr>
            <w:r w:rsidRPr="00502B8B">
              <w:rPr>
                <w:rFonts w:ascii="Century" w:hAnsi="Century" w:cs="Calibri"/>
              </w:rPr>
              <w:t>_________________________</w:t>
            </w:r>
          </w:p>
          <w:p w:rsidR="00C230B0" w:rsidRPr="00502B8B" w:rsidRDefault="00C230B0" w:rsidP="00ED292D">
            <w:pPr>
              <w:pStyle w:val="Cabealho"/>
              <w:jc w:val="center"/>
              <w:rPr>
                <w:rFonts w:ascii="Century" w:hAnsi="Century" w:cs="Calibri"/>
              </w:rPr>
            </w:pPr>
            <w:r w:rsidRPr="00502B8B">
              <w:rPr>
                <w:rFonts w:ascii="Century" w:hAnsi="Century" w:cs="Calibri"/>
              </w:rPr>
              <w:t>Assinatura do(a) servidor(a)</w:t>
            </w:r>
          </w:p>
          <w:p w:rsidR="00C230B0" w:rsidRPr="00502B8B" w:rsidRDefault="00C230B0" w:rsidP="00ED292D">
            <w:pPr>
              <w:pStyle w:val="Cabealho"/>
              <w:jc w:val="center"/>
              <w:rPr>
                <w:rFonts w:ascii="Century" w:hAnsi="Century" w:cs="Calibri"/>
              </w:rPr>
            </w:pPr>
          </w:p>
          <w:p w:rsidR="00C230B0" w:rsidRPr="00502B8B" w:rsidRDefault="00C230B0" w:rsidP="00ED292D">
            <w:pPr>
              <w:spacing w:after="0" w:line="240" w:lineRule="auto"/>
              <w:jc w:val="both"/>
              <w:rPr>
                <w:rFonts w:ascii="Century" w:hAnsi="Century" w:cs="Calibri"/>
              </w:rPr>
            </w:pPr>
            <w:r w:rsidRPr="00502B8B">
              <w:rPr>
                <w:rFonts w:ascii="Century" w:hAnsi="Century" w:cs="Calibri"/>
              </w:rPr>
              <w:t>À DRH,</w:t>
            </w:r>
          </w:p>
          <w:p w:rsidR="00C230B0" w:rsidRPr="00502B8B" w:rsidRDefault="00C230B0" w:rsidP="00ED292D">
            <w:pPr>
              <w:spacing w:after="0" w:line="240" w:lineRule="auto"/>
              <w:ind w:firstLine="390"/>
              <w:jc w:val="both"/>
              <w:rPr>
                <w:rFonts w:ascii="Century" w:hAnsi="Century" w:cs="Calibri"/>
              </w:rPr>
            </w:pPr>
          </w:p>
          <w:p w:rsidR="00C230B0" w:rsidRPr="00502B8B" w:rsidRDefault="00C230B0" w:rsidP="00ED292D">
            <w:pPr>
              <w:spacing w:after="0" w:line="240" w:lineRule="auto"/>
              <w:ind w:firstLine="390"/>
              <w:jc w:val="both"/>
              <w:rPr>
                <w:rFonts w:ascii="Century" w:hAnsi="Century" w:cs="Calibri"/>
              </w:rPr>
            </w:pPr>
            <w:r w:rsidRPr="00502B8B">
              <w:rPr>
                <w:rFonts w:ascii="Century" w:hAnsi="Century" w:cs="Calibri"/>
              </w:rPr>
              <w:t xml:space="preserve">Autorizo o usufruto da </w:t>
            </w:r>
            <w:r w:rsidRPr="00502B8B">
              <w:rPr>
                <w:rFonts w:ascii="Century" w:hAnsi="Century" w:cs="Calibri"/>
                <w:b/>
              </w:rPr>
              <w:t>LICENÇA PARA TRATAR DE INTERESSES PARTICULARES – SEM REMUNERAÇÃO</w:t>
            </w:r>
            <w:r w:rsidRPr="00502B8B">
              <w:rPr>
                <w:rFonts w:ascii="Century" w:hAnsi="Century" w:cs="Calibri"/>
              </w:rPr>
              <w:t xml:space="preserve"> no período de _____________________ a __________________</w:t>
            </w:r>
          </w:p>
          <w:p w:rsidR="00C230B0" w:rsidRPr="00502B8B" w:rsidRDefault="00C230B0" w:rsidP="00ED292D">
            <w:pPr>
              <w:spacing w:after="0" w:line="240" w:lineRule="auto"/>
              <w:ind w:firstLine="390"/>
              <w:jc w:val="both"/>
              <w:rPr>
                <w:rFonts w:ascii="Century" w:hAnsi="Century" w:cs="Calibri"/>
              </w:rPr>
            </w:pPr>
          </w:p>
          <w:p w:rsidR="00C230B0" w:rsidRPr="00502B8B" w:rsidRDefault="00C230B0"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C230B0" w:rsidRPr="00502B8B" w:rsidRDefault="00C230B0" w:rsidP="00ED292D">
            <w:pPr>
              <w:spacing w:after="0" w:line="240" w:lineRule="auto"/>
              <w:jc w:val="center"/>
              <w:rPr>
                <w:rFonts w:ascii="Century" w:hAnsi="Century" w:cs="Calibri"/>
              </w:rPr>
            </w:pPr>
          </w:p>
          <w:p w:rsidR="00C230B0" w:rsidRPr="00502B8B" w:rsidRDefault="00C230B0" w:rsidP="00ED292D">
            <w:pPr>
              <w:spacing w:after="0" w:line="240" w:lineRule="auto"/>
              <w:jc w:val="center"/>
              <w:rPr>
                <w:rFonts w:ascii="Century" w:hAnsi="Century" w:cs="Calibri"/>
              </w:rPr>
            </w:pPr>
            <w:r w:rsidRPr="00502B8B">
              <w:rPr>
                <w:rFonts w:ascii="Century" w:hAnsi="Century" w:cs="Calibri"/>
              </w:rPr>
              <w:t>_________________________________</w:t>
            </w:r>
          </w:p>
          <w:p w:rsidR="00C230B0" w:rsidRPr="00502B8B" w:rsidRDefault="00C230B0" w:rsidP="00ED292D">
            <w:pPr>
              <w:pStyle w:val="Cabealho"/>
              <w:jc w:val="center"/>
              <w:rPr>
                <w:rFonts w:ascii="Century" w:hAnsi="Century" w:cs="Calibri"/>
              </w:rPr>
            </w:pPr>
            <w:r w:rsidRPr="00502B8B">
              <w:rPr>
                <w:rFonts w:ascii="Century" w:hAnsi="Century" w:cs="Calibri"/>
              </w:rPr>
              <w:t>Assinatura e Carimbo do chefe imediato</w:t>
            </w:r>
          </w:p>
          <w:p w:rsidR="00C230B0" w:rsidRPr="00502B8B" w:rsidRDefault="00C230B0" w:rsidP="00ED292D">
            <w:pPr>
              <w:pStyle w:val="Cabealho"/>
              <w:ind w:firstLine="532"/>
              <w:jc w:val="both"/>
              <w:rPr>
                <w:rFonts w:ascii="Century" w:hAnsi="Century"/>
              </w:rPr>
            </w:pPr>
          </w:p>
        </w:tc>
      </w:tr>
      <w:tr w:rsidR="00C230B0" w:rsidRPr="00502B8B" w:rsidTr="001376A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0B0" w:rsidRPr="00502B8B" w:rsidRDefault="00C230B0" w:rsidP="00ED292D">
            <w:pPr>
              <w:pStyle w:val="Cabealho"/>
              <w:jc w:val="both"/>
              <w:rPr>
                <w:rFonts w:ascii="Century" w:hAnsi="Century" w:cs="Calibri"/>
                <w:b/>
              </w:rPr>
            </w:pPr>
            <w:r w:rsidRPr="00502B8B">
              <w:rPr>
                <w:rFonts w:ascii="Century" w:hAnsi="Century" w:cs="Calibri"/>
                <w:b/>
              </w:rPr>
              <w:t xml:space="preserve">Observações: </w:t>
            </w:r>
          </w:p>
          <w:p w:rsidR="00C230B0" w:rsidRPr="00502B8B" w:rsidRDefault="00C230B0" w:rsidP="00ED292D">
            <w:pPr>
              <w:pStyle w:val="Cabealho"/>
              <w:jc w:val="both"/>
              <w:rPr>
                <w:rFonts w:ascii="Century" w:hAnsi="Century" w:cs="Arial Narrow"/>
                <w:b/>
              </w:rPr>
            </w:pPr>
            <w:r w:rsidRPr="00502B8B">
              <w:rPr>
                <w:rFonts w:ascii="Century" w:hAnsi="Century" w:cs="Calibri"/>
                <w:b/>
              </w:rPr>
              <w:t xml:space="preserve">1. </w:t>
            </w:r>
            <w:r w:rsidRPr="00502B8B">
              <w:rPr>
                <w:rFonts w:ascii="Century" w:hAnsi="Century" w:cs="Arial"/>
                <w:b/>
                <w:color w:val="000000"/>
              </w:rPr>
              <w:t>Preencher requerimento, acompanhado de declaração de nada consta das unidades administrativas e acadêmicas</w:t>
            </w:r>
            <w:r w:rsidRPr="00502B8B">
              <w:rPr>
                <w:rFonts w:ascii="Century" w:hAnsi="Century" w:cs="Arial"/>
                <w:b/>
                <w:color w:val="000000"/>
                <w:lang w:eastAsia="pt-BR"/>
              </w:rPr>
              <w:t>.</w:t>
            </w:r>
          </w:p>
        </w:tc>
      </w:tr>
    </w:tbl>
    <w:p w:rsidR="00175FB0" w:rsidRPr="00175FB0" w:rsidRDefault="007F2A73" w:rsidP="00ED292D">
      <w:pPr>
        <w:pStyle w:val="Legenda"/>
        <w:spacing w:before="0" w:after="0"/>
        <w:jc w:val="center"/>
        <w:rPr>
          <w:rFonts w:ascii="Century" w:hAnsi="Century" w:cs="Arial"/>
          <w:b/>
          <w:i w:val="0"/>
          <w:sz w:val="28"/>
          <w:szCs w:val="28"/>
        </w:rPr>
      </w:pPr>
      <w:bookmarkStart w:id="19" w:name="_Toc402357018"/>
      <w:r w:rsidRPr="00175FB0">
        <w:rPr>
          <w:rFonts w:ascii="Century" w:hAnsi="Century"/>
          <w:b/>
          <w:i w:val="0"/>
          <w:sz w:val="28"/>
          <w:szCs w:val="28"/>
        </w:rPr>
        <w:lastRenderedPageBreak/>
        <w:t xml:space="preserve">FORMULÁRIO </w:t>
      </w:r>
      <w:r w:rsidR="00462EA5" w:rsidRPr="00175FB0">
        <w:rPr>
          <w:rFonts w:ascii="Century" w:hAnsi="Century"/>
          <w:b/>
          <w:i w:val="0"/>
          <w:sz w:val="28"/>
          <w:szCs w:val="28"/>
        </w:rPr>
        <w:fldChar w:fldCharType="begin"/>
      </w:r>
      <w:r w:rsidRPr="00175FB0">
        <w:rPr>
          <w:rFonts w:ascii="Century" w:hAnsi="Century"/>
          <w:b/>
          <w:i w:val="0"/>
          <w:sz w:val="28"/>
          <w:szCs w:val="28"/>
        </w:rPr>
        <w:instrText xml:space="preserve"> SEQ FORMULÁRIO \* ARABIC </w:instrText>
      </w:r>
      <w:r w:rsidR="00462EA5" w:rsidRPr="00175FB0">
        <w:rPr>
          <w:rFonts w:ascii="Century" w:hAnsi="Century"/>
          <w:b/>
          <w:i w:val="0"/>
          <w:sz w:val="28"/>
          <w:szCs w:val="28"/>
        </w:rPr>
        <w:fldChar w:fldCharType="separate"/>
      </w:r>
      <w:r w:rsidR="00FD2E89">
        <w:rPr>
          <w:rFonts w:ascii="Century" w:hAnsi="Century"/>
          <w:b/>
          <w:i w:val="0"/>
          <w:noProof/>
          <w:sz w:val="28"/>
          <w:szCs w:val="28"/>
        </w:rPr>
        <w:t>20</w:t>
      </w:r>
      <w:r w:rsidR="00462EA5" w:rsidRPr="00175FB0">
        <w:rPr>
          <w:rFonts w:ascii="Century" w:hAnsi="Century"/>
          <w:b/>
          <w:i w:val="0"/>
          <w:sz w:val="28"/>
          <w:szCs w:val="28"/>
        </w:rPr>
        <w:fldChar w:fldCharType="end"/>
      </w:r>
      <w:r w:rsidRPr="00175FB0">
        <w:rPr>
          <w:rFonts w:ascii="Century" w:hAnsi="Century"/>
          <w:b/>
          <w:i w:val="0"/>
          <w:sz w:val="28"/>
          <w:szCs w:val="28"/>
        </w:rPr>
        <w:t xml:space="preserve"> - </w:t>
      </w:r>
      <w:r w:rsidR="00C230B0" w:rsidRPr="00175FB0">
        <w:rPr>
          <w:rFonts w:ascii="Century" w:hAnsi="Century" w:cs="Arial"/>
          <w:b/>
          <w:i w:val="0"/>
          <w:sz w:val="28"/>
          <w:szCs w:val="28"/>
        </w:rPr>
        <w:t>LICENÇA PARA TRATAR DE INTERESSES PARTICULARES – SEM REMUNERAÇÃO</w:t>
      </w:r>
      <w:bookmarkEnd w:id="19"/>
      <w:r w:rsidRPr="00175FB0">
        <w:rPr>
          <w:rFonts w:ascii="Century" w:hAnsi="Century" w:cs="Arial"/>
          <w:b/>
          <w:i w:val="0"/>
          <w:sz w:val="28"/>
          <w:szCs w:val="28"/>
        </w:rPr>
        <w:t xml:space="preserve"> </w:t>
      </w:r>
    </w:p>
    <w:p w:rsidR="00336794" w:rsidRPr="006276B4" w:rsidRDefault="00336794" w:rsidP="00336794">
      <w:pPr>
        <w:pStyle w:val="Legenda"/>
        <w:spacing w:before="0" w:after="0"/>
        <w:jc w:val="center"/>
        <w:rPr>
          <w:rFonts w:ascii="Century" w:hAnsi="Century" w:cs="Arial"/>
          <w:b/>
          <w:i w:val="0"/>
          <w:sz w:val="28"/>
          <w:szCs w:val="28"/>
        </w:rPr>
      </w:pPr>
      <w:r w:rsidRPr="006276B4">
        <w:rPr>
          <w:rFonts w:ascii="Century" w:hAnsi="Century" w:cs="Arial"/>
          <w:b/>
          <w:i w:val="0"/>
          <w:sz w:val="28"/>
          <w:szCs w:val="28"/>
        </w:rPr>
        <w:t>D E C L A R A Ç Ã O – NADA CONSTA</w:t>
      </w:r>
    </w:p>
    <w:p w:rsidR="00336794" w:rsidRPr="006A0576" w:rsidRDefault="00336794" w:rsidP="00336794">
      <w:pPr>
        <w:jc w:val="center"/>
        <w:rPr>
          <w:rFonts w:ascii="Century" w:hAnsi="Century" w:cs="Arial"/>
          <w:sz w:val="20"/>
          <w:szCs w:val="20"/>
        </w:rPr>
      </w:pPr>
      <w:r>
        <w:rPr>
          <w:rFonts w:ascii="Century" w:hAnsi="Century" w:cs="Calibri"/>
          <w:sz w:val="20"/>
          <w:szCs w:val="20"/>
        </w:rPr>
        <w:t>(</w:t>
      </w:r>
      <w:r w:rsidRPr="006A0576">
        <w:rPr>
          <w:rFonts w:ascii="Century" w:hAnsi="Century" w:cs="Calibri"/>
          <w:sz w:val="20"/>
          <w:szCs w:val="20"/>
        </w:rPr>
        <w:t>O formulário NADA CONSTA tem validade de 01 (um) mês a partir da data que foi solicitado.</w:t>
      </w:r>
      <w:r>
        <w:rPr>
          <w:rFonts w:ascii="Century" w:hAnsi="Century" w:cs="Calibri"/>
          <w:sz w:val="20"/>
          <w:szCs w:val="20"/>
        </w:rPr>
        <w:t>)</w:t>
      </w:r>
    </w:p>
    <w:p w:rsidR="00336794" w:rsidRPr="0095262A" w:rsidRDefault="00336794" w:rsidP="00336794">
      <w:pPr>
        <w:spacing w:after="0" w:line="240" w:lineRule="auto"/>
        <w:jc w:val="both"/>
        <w:rPr>
          <w:rFonts w:ascii="Century" w:hAnsi="Century"/>
          <w:sz w:val="22"/>
          <w:szCs w:val="22"/>
        </w:rPr>
      </w:pPr>
      <w:r w:rsidRPr="0095262A">
        <w:rPr>
          <w:rFonts w:ascii="Century" w:hAnsi="Century"/>
          <w:sz w:val="22"/>
          <w:szCs w:val="22"/>
        </w:rPr>
        <w:t>Declaro que o (a) servidor (a) _______________________________</w:t>
      </w:r>
      <w:r>
        <w:rPr>
          <w:rFonts w:ascii="Century" w:hAnsi="Century"/>
          <w:sz w:val="22"/>
          <w:szCs w:val="22"/>
        </w:rPr>
        <w:t>________________________</w:t>
      </w:r>
      <w:r w:rsidRPr="0095262A">
        <w:rPr>
          <w:rFonts w:ascii="Century" w:hAnsi="Century"/>
          <w:sz w:val="22"/>
          <w:szCs w:val="22"/>
        </w:rPr>
        <w:t>_, ocupante do Cargo de _____________</w:t>
      </w:r>
      <w:r>
        <w:rPr>
          <w:rFonts w:ascii="Century" w:hAnsi="Century"/>
          <w:sz w:val="22"/>
          <w:szCs w:val="22"/>
        </w:rPr>
        <w:t>______</w:t>
      </w:r>
      <w:r w:rsidRPr="0095262A">
        <w:rPr>
          <w:rFonts w:ascii="Century" w:hAnsi="Century"/>
          <w:sz w:val="22"/>
          <w:szCs w:val="22"/>
        </w:rPr>
        <w:t>________, SIAPE nº. ______________, lotado no ________________</w:t>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r>
      <w:r>
        <w:rPr>
          <w:rFonts w:ascii="Century" w:hAnsi="Century"/>
          <w:sz w:val="22"/>
          <w:szCs w:val="22"/>
        </w:rPr>
        <w:softHyphen/>
        <w:t>____________</w:t>
      </w:r>
      <w:r w:rsidRPr="0095262A">
        <w:rPr>
          <w:rFonts w:ascii="Century" w:hAnsi="Century"/>
          <w:sz w:val="22"/>
          <w:szCs w:val="22"/>
        </w:rPr>
        <w:t>_ Câmpus ___</w:t>
      </w:r>
      <w:r>
        <w:rPr>
          <w:rFonts w:ascii="Century" w:hAnsi="Century"/>
          <w:sz w:val="22"/>
          <w:szCs w:val="22"/>
        </w:rPr>
        <w:t>____________</w:t>
      </w:r>
      <w:r w:rsidRPr="0095262A">
        <w:rPr>
          <w:rFonts w:ascii="Century" w:hAnsi="Century"/>
          <w:sz w:val="22"/>
          <w:szCs w:val="22"/>
        </w:rPr>
        <w:t>_________, portador (a) do RG ____________ e do CPF: ________________, relativo à respectiva unidade, no que diz respeito a pendências, se enquadra na situação assinalada, conforme os quadros abaixo:</w:t>
      </w:r>
    </w:p>
    <w:p w:rsidR="00336794" w:rsidRPr="00502B8B" w:rsidRDefault="005B529B" w:rsidP="00336794">
      <w:pPr>
        <w:spacing w:after="0" w:line="240" w:lineRule="auto"/>
        <w:jc w:val="both"/>
        <w:rPr>
          <w:rFonts w:ascii="Century" w:hAnsi="Century"/>
        </w:rPr>
      </w:pPr>
      <w:r>
        <w:rPr>
          <w:rFonts w:ascii="Century" w:hAnsi="Century"/>
          <w:noProof/>
          <w:lang w:eastAsia="pt-BR"/>
        </w:rPr>
        <mc:AlternateContent>
          <mc:Choice Requires="wps">
            <w:drawing>
              <wp:anchor distT="0" distB="0" distL="114935" distR="114935" simplePos="0" relativeHeight="251759616" behindDoc="0" locked="0" layoutInCell="1" allowOverlap="1">
                <wp:simplePos x="0" y="0"/>
                <wp:positionH relativeFrom="column">
                  <wp:posOffset>3033395</wp:posOffset>
                </wp:positionH>
                <wp:positionV relativeFrom="paragraph">
                  <wp:posOffset>38100</wp:posOffset>
                </wp:positionV>
                <wp:extent cx="3030220" cy="1456055"/>
                <wp:effectExtent l="0" t="0" r="0" b="0"/>
                <wp:wrapNone/>
                <wp:docPr id="4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56055"/>
                        </a:xfrm>
                        <a:prstGeom prst="rect">
                          <a:avLst/>
                        </a:prstGeom>
                        <a:solidFill>
                          <a:srgbClr val="FFFFFF"/>
                        </a:solidFill>
                        <a:ln w="0">
                          <a:solidFill>
                            <a:srgbClr val="000000"/>
                          </a:solidFill>
                          <a:miter lim="800000"/>
                          <a:headEnd/>
                          <a:tailEnd/>
                        </a:ln>
                      </wps:spPr>
                      <wps:txbx>
                        <w:txbxContent>
                          <w:p w:rsidR="00A44A5F" w:rsidRPr="00D93883" w:rsidRDefault="00A44A5F" w:rsidP="00336794">
                            <w:pPr>
                              <w:spacing w:after="0" w:line="240" w:lineRule="auto"/>
                              <w:jc w:val="both"/>
                              <w:rPr>
                                <w:rFonts w:ascii="Calibri" w:hAnsi="Calibri"/>
                                <w:sz w:val="20"/>
                                <w:szCs w:val="20"/>
                              </w:rPr>
                            </w:pPr>
                            <w:r w:rsidRPr="00D93883">
                              <w:rPr>
                                <w:rFonts w:ascii="Calibri" w:hAnsi="Calibri"/>
                                <w:b/>
                                <w:sz w:val="20"/>
                                <w:szCs w:val="20"/>
                              </w:rPr>
                              <w:t>COMISSÃO DE PROCESSO ADMINISTRATIVO E DISCIPLINAR  Data ______/______/______</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   ) Não constam pendências</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 xml:space="preserve">(   ) Consta(m) a(s) seguinte(s) pendência(s):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rPr>
                                <w:rFonts w:ascii="Calibri" w:hAnsi="Calibri"/>
                                <w:sz w:val="20"/>
                                <w:szCs w:val="20"/>
                              </w:rPr>
                            </w:pPr>
                            <w:r w:rsidRPr="00D93883">
                              <w:rPr>
                                <w:rFonts w:ascii="Calibri" w:hAnsi="Calibri"/>
                                <w:sz w:val="20"/>
                                <w:szCs w:val="20"/>
                              </w:rPr>
                              <w:t xml:space="preserve">     </w:t>
                            </w:r>
                          </w:p>
                          <w:p w:rsidR="00A44A5F" w:rsidRPr="00D93883" w:rsidRDefault="00A44A5F" w:rsidP="00336794">
                            <w:pPr>
                              <w:spacing w:after="0" w:line="240" w:lineRule="auto"/>
                              <w:jc w:val="center"/>
                              <w:rPr>
                                <w:rFonts w:ascii="Calibri" w:hAnsi="Calibri"/>
                                <w:sz w:val="20"/>
                                <w:szCs w:val="20"/>
                              </w:rPr>
                            </w:pPr>
                            <w:r>
                              <w:rPr>
                                <w:rFonts w:ascii="Calibri" w:hAnsi="Calibri"/>
                                <w:sz w:val="20"/>
                                <w:szCs w:val="20"/>
                              </w:rPr>
                              <w:t>Assi</w:t>
                            </w:r>
                            <w:r w:rsidRPr="00D93883">
                              <w:rPr>
                                <w:rFonts w:ascii="Calibri" w:hAnsi="Calibri"/>
                                <w:sz w:val="20"/>
                                <w:szCs w:val="20"/>
                              </w:rPr>
                              <w:t>natura e carimbo</w:t>
                            </w:r>
                          </w:p>
                          <w:p w:rsidR="00A44A5F" w:rsidRPr="00D93883" w:rsidRDefault="00A44A5F" w:rsidP="00336794">
                            <w:pPr>
                              <w:spacing w:after="0" w:line="240" w:lineRule="auto"/>
                              <w:rPr>
                                <w:rFonts w:ascii="Calibri" w:hAnsi="Calibri"/>
                                <w:sz w:val="20"/>
                                <w:szCs w:val="20"/>
                              </w:rPr>
                            </w:pPr>
                          </w:p>
                          <w:p w:rsidR="00A44A5F" w:rsidRPr="00D93883" w:rsidRDefault="00A44A5F" w:rsidP="00336794">
                            <w:pPr>
                              <w:spacing w:after="0" w:line="240" w:lineRule="auto"/>
                              <w:rPr>
                                <w:rFonts w:ascii="Calibri" w:hAnsi="Calibri"/>
                                <w:sz w:val="20"/>
                                <w:szCs w:val="20"/>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38.85pt;margin-top:3pt;width:238.6pt;height:114.65pt;z-index:251759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" strokeweight="0">
                <v:textbox inset="11.7pt,8.1pt,11.7pt,8.1pt">
                  <w:txbxContent>
                    <w:p w:rsidR="00A44A5F" w:rsidRPr="00D93883" w:rsidRDefault="00A44A5F" w:rsidP="00336794">
                      <w:pPr>
                        <w:spacing w:after="0" w:line="240" w:lineRule="auto"/>
                        <w:jc w:val="both"/>
                        <w:rPr>
                          <w:rFonts w:ascii="Calibri" w:hAnsi="Calibri"/>
                          <w:sz w:val="20"/>
                          <w:szCs w:val="20"/>
                        </w:rPr>
                      </w:pPr>
                      <w:r w:rsidRPr="00D93883">
                        <w:rPr>
                          <w:rFonts w:ascii="Calibri" w:hAnsi="Calibri"/>
                          <w:b/>
                          <w:sz w:val="20"/>
                          <w:szCs w:val="20"/>
                        </w:rPr>
                        <w:t>COMISSÃO DE PROCESSO ADMINISTRATIVO E DISCIPLINAR  Data ______/______/______</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   ) Não constam pendências</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 xml:space="preserve">(   ) Consta(m) a(s) seguinte(s) pendência(s):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rPr>
                          <w:rFonts w:ascii="Calibri" w:hAnsi="Calibri"/>
                          <w:sz w:val="20"/>
                          <w:szCs w:val="20"/>
                        </w:rPr>
                      </w:pPr>
                      <w:r w:rsidRPr="00D93883">
                        <w:rPr>
                          <w:rFonts w:ascii="Calibri" w:hAnsi="Calibri"/>
                          <w:sz w:val="20"/>
                          <w:szCs w:val="20"/>
                        </w:rPr>
                        <w:t xml:space="preserve">     </w:t>
                      </w:r>
                    </w:p>
                    <w:p w:rsidR="00A44A5F" w:rsidRPr="00D93883" w:rsidRDefault="00A44A5F" w:rsidP="00336794">
                      <w:pPr>
                        <w:spacing w:after="0" w:line="240" w:lineRule="auto"/>
                        <w:jc w:val="center"/>
                        <w:rPr>
                          <w:rFonts w:ascii="Calibri" w:hAnsi="Calibri"/>
                          <w:sz w:val="20"/>
                          <w:szCs w:val="20"/>
                        </w:rPr>
                      </w:pPr>
                      <w:r>
                        <w:rPr>
                          <w:rFonts w:ascii="Calibri" w:hAnsi="Calibri"/>
                          <w:sz w:val="20"/>
                          <w:szCs w:val="20"/>
                        </w:rPr>
                        <w:t>Assi</w:t>
                      </w:r>
                      <w:r w:rsidRPr="00D93883">
                        <w:rPr>
                          <w:rFonts w:ascii="Calibri" w:hAnsi="Calibri"/>
                          <w:sz w:val="20"/>
                          <w:szCs w:val="20"/>
                        </w:rPr>
                        <w:t>natura e carimbo</w:t>
                      </w:r>
                    </w:p>
                    <w:p w:rsidR="00A44A5F" w:rsidRPr="00D93883" w:rsidRDefault="00A44A5F" w:rsidP="00336794">
                      <w:pPr>
                        <w:spacing w:after="0" w:line="240" w:lineRule="auto"/>
                        <w:rPr>
                          <w:rFonts w:ascii="Calibri" w:hAnsi="Calibri"/>
                          <w:sz w:val="20"/>
                          <w:szCs w:val="20"/>
                        </w:rPr>
                      </w:pPr>
                    </w:p>
                    <w:p w:rsidR="00A44A5F" w:rsidRPr="00D93883" w:rsidRDefault="00A44A5F" w:rsidP="00336794">
                      <w:pPr>
                        <w:spacing w:after="0" w:line="240" w:lineRule="auto"/>
                        <w:rPr>
                          <w:rFonts w:ascii="Calibri" w:hAnsi="Calibri"/>
                          <w:sz w:val="20"/>
                          <w:szCs w:val="20"/>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52448" behindDoc="0" locked="0" layoutInCell="1" allowOverlap="1">
                <wp:simplePos x="0" y="0"/>
                <wp:positionH relativeFrom="column">
                  <wp:posOffset>-28575</wp:posOffset>
                </wp:positionH>
                <wp:positionV relativeFrom="paragraph">
                  <wp:posOffset>38100</wp:posOffset>
                </wp:positionV>
                <wp:extent cx="3030220" cy="1456690"/>
                <wp:effectExtent l="0" t="0" r="0" b="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56690"/>
                        </a:xfrm>
                        <a:prstGeom prst="rect">
                          <a:avLst/>
                        </a:prstGeom>
                        <a:solidFill>
                          <a:srgbClr val="FFFFFF"/>
                        </a:solidFill>
                        <a:ln w="0">
                          <a:solidFill>
                            <a:srgbClr val="000000"/>
                          </a:solidFill>
                          <a:miter lim="800000"/>
                          <a:headEnd/>
                          <a:tailEnd/>
                        </a:ln>
                      </wps:spPr>
                      <wps:txbx>
                        <w:txbxContent>
                          <w:p w:rsidR="00A44A5F" w:rsidRPr="00D93883" w:rsidRDefault="00A44A5F" w:rsidP="00336794">
                            <w:pPr>
                              <w:spacing w:after="0" w:line="240" w:lineRule="auto"/>
                              <w:rPr>
                                <w:rFonts w:ascii="Calibri" w:hAnsi="Calibri"/>
                                <w:b/>
                                <w:sz w:val="20"/>
                                <w:szCs w:val="20"/>
                              </w:rPr>
                            </w:pPr>
                            <w:r w:rsidRPr="00D93883">
                              <w:rPr>
                                <w:rFonts w:ascii="Calibri" w:hAnsi="Calibri"/>
                                <w:b/>
                                <w:sz w:val="20"/>
                                <w:szCs w:val="20"/>
                              </w:rPr>
                              <w:t>DOFC  Data ______/______/______</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   ) Não constam pendências</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 xml:space="preserve">(   ) Consta(m) a(s) seguinte(s) pendência(s):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 xml:space="preserve">     </w:t>
                            </w:r>
                          </w:p>
                          <w:p w:rsidR="00A44A5F" w:rsidRPr="00D93883" w:rsidRDefault="00A44A5F" w:rsidP="00336794">
                            <w:pPr>
                              <w:spacing w:after="0" w:line="240" w:lineRule="auto"/>
                              <w:jc w:val="center"/>
                              <w:rPr>
                                <w:rFonts w:ascii="Calibri" w:hAnsi="Calibri"/>
                                <w:sz w:val="20"/>
                                <w:szCs w:val="2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336794">
                            <w:pPr>
                              <w:spacing w:after="0" w:line="240" w:lineRule="auto"/>
                              <w:rPr>
                                <w:rFonts w:ascii="Calibri" w:hAnsi="Calibri"/>
                                <w:sz w:val="20"/>
                                <w:szCs w:val="20"/>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2.25pt;margin-top:3pt;width:238.6pt;height:114.7pt;z-index:251752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" strokeweight="0">
                <v:textbox inset="11.7pt,8.1pt,11.7pt,8.1pt">
                  <w:txbxContent>
                    <w:p w:rsidR="00A44A5F" w:rsidRPr="00D93883" w:rsidRDefault="00A44A5F" w:rsidP="00336794">
                      <w:pPr>
                        <w:spacing w:after="0" w:line="240" w:lineRule="auto"/>
                        <w:rPr>
                          <w:rFonts w:ascii="Calibri" w:hAnsi="Calibri"/>
                          <w:b/>
                          <w:sz w:val="20"/>
                          <w:szCs w:val="20"/>
                        </w:rPr>
                      </w:pPr>
                      <w:r w:rsidRPr="00D93883">
                        <w:rPr>
                          <w:rFonts w:ascii="Calibri" w:hAnsi="Calibri"/>
                          <w:b/>
                          <w:sz w:val="20"/>
                          <w:szCs w:val="20"/>
                        </w:rPr>
                        <w:t>DOFC  Data ______/______/______</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   ) Não constam pendências</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 xml:space="preserve">(   ) Consta(m) a(s) seguinte(s) pendência(s):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 xml:space="preserve">     </w:t>
                      </w:r>
                    </w:p>
                    <w:p w:rsidR="00A44A5F" w:rsidRPr="00D93883" w:rsidRDefault="00A44A5F" w:rsidP="00336794">
                      <w:pPr>
                        <w:spacing w:after="0" w:line="240" w:lineRule="auto"/>
                        <w:jc w:val="center"/>
                        <w:rPr>
                          <w:rFonts w:ascii="Calibri" w:hAnsi="Calibri"/>
                          <w:sz w:val="20"/>
                          <w:szCs w:val="2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336794">
                      <w:pPr>
                        <w:spacing w:after="0" w:line="240" w:lineRule="auto"/>
                        <w:rPr>
                          <w:rFonts w:ascii="Calibri" w:hAnsi="Calibri"/>
                          <w:sz w:val="20"/>
                          <w:szCs w:val="20"/>
                        </w:rPr>
                      </w:pPr>
                    </w:p>
                  </w:txbxContent>
                </v:textbox>
              </v:shape>
            </w:pict>
          </mc:Fallback>
        </mc:AlternateContent>
      </w:r>
    </w:p>
    <w:p w:rsidR="00336794" w:rsidRPr="00502B8B" w:rsidRDefault="00336794" w:rsidP="00336794">
      <w:pPr>
        <w:spacing w:after="0" w:line="240" w:lineRule="auto"/>
        <w:jc w:val="both"/>
        <w:rPr>
          <w:rFonts w:ascii="Century" w:hAnsi="Century"/>
          <w:lang w:eastAsia="pt-BR"/>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5B529B" w:rsidP="00336794">
      <w:pPr>
        <w:spacing w:after="0" w:line="240" w:lineRule="auto"/>
        <w:rPr>
          <w:rFonts w:ascii="Century" w:hAnsi="Century"/>
        </w:rPr>
      </w:pPr>
      <w:r>
        <w:rPr>
          <w:rFonts w:ascii="Century" w:hAnsi="Century"/>
          <w:noProof/>
          <w:lang w:eastAsia="pt-BR"/>
        </w:rPr>
        <mc:AlternateContent>
          <mc:Choice Requires="wps">
            <w:drawing>
              <wp:anchor distT="0" distB="0" distL="114935" distR="114935" simplePos="0" relativeHeight="251756544" behindDoc="0" locked="0" layoutInCell="1" allowOverlap="1">
                <wp:simplePos x="0" y="0"/>
                <wp:positionH relativeFrom="column">
                  <wp:posOffset>-28575</wp:posOffset>
                </wp:positionH>
                <wp:positionV relativeFrom="paragraph">
                  <wp:posOffset>92710</wp:posOffset>
                </wp:positionV>
                <wp:extent cx="3030220" cy="1519555"/>
                <wp:effectExtent l="0" t="0" r="0" b="4445"/>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EF5180" w:rsidRDefault="00A44A5F" w:rsidP="00336794">
                            <w:pPr>
                              <w:spacing w:after="0" w:line="240" w:lineRule="auto"/>
                              <w:jc w:val="both"/>
                              <w:rPr>
                                <w:rFonts w:ascii="Calibri" w:hAnsi="Calibri"/>
                                <w:b/>
                                <w:sz w:val="20"/>
                                <w:szCs w:val="20"/>
                              </w:rPr>
                            </w:pPr>
                            <w:r w:rsidRPr="00EF5180">
                              <w:rPr>
                                <w:rFonts w:ascii="Calibri" w:hAnsi="Calibri"/>
                                <w:b/>
                                <w:sz w:val="20"/>
                                <w:szCs w:val="20"/>
                              </w:rPr>
                              <w:t xml:space="preserve">COORDENAÇÃO DE PATRIMÔNIO </w:t>
                            </w:r>
                          </w:p>
                          <w:p w:rsidR="00A44A5F" w:rsidRPr="00EF5180" w:rsidRDefault="00A44A5F" w:rsidP="00336794">
                            <w:pPr>
                              <w:spacing w:after="0" w:line="240" w:lineRule="auto"/>
                              <w:jc w:val="both"/>
                              <w:rPr>
                                <w:rFonts w:ascii="Calibri" w:hAnsi="Calibri"/>
                                <w:sz w:val="20"/>
                                <w:szCs w:val="20"/>
                              </w:rPr>
                            </w:pPr>
                            <w:r w:rsidRPr="00EF5180">
                              <w:rPr>
                                <w:rFonts w:ascii="Calibri" w:hAnsi="Calibri"/>
                                <w:b/>
                                <w:sz w:val="20"/>
                                <w:szCs w:val="20"/>
                              </w:rPr>
                              <w:t>Data ______/______/______</w:t>
                            </w:r>
                          </w:p>
                          <w:p w:rsidR="00A44A5F" w:rsidRPr="00EF5180" w:rsidRDefault="00A44A5F" w:rsidP="00336794">
                            <w:pPr>
                              <w:spacing w:after="0" w:line="240" w:lineRule="auto"/>
                              <w:jc w:val="both"/>
                              <w:rPr>
                                <w:rFonts w:ascii="Calibri" w:hAnsi="Calibri"/>
                                <w:sz w:val="20"/>
                                <w:szCs w:val="20"/>
                              </w:rPr>
                            </w:pPr>
                            <w:r w:rsidRPr="00EF5180">
                              <w:rPr>
                                <w:rFonts w:ascii="Calibri" w:hAnsi="Calibri"/>
                                <w:sz w:val="20"/>
                                <w:szCs w:val="20"/>
                              </w:rPr>
                              <w:t>(   ) Não constam pendências</w:t>
                            </w:r>
                          </w:p>
                          <w:p w:rsidR="00A44A5F" w:rsidRPr="00EF5180" w:rsidRDefault="00A44A5F" w:rsidP="00336794">
                            <w:pPr>
                              <w:spacing w:after="0" w:line="240" w:lineRule="auto"/>
                              <w:jc w:val="both"/>
                              <w:rPr>
                                <w:rFonts w:ascii="Calibri" w:hAnsi="Calibri"/>
                                <w:sz w:val="20"/>
                                <w:szCs w:val="20"/>
                              </w:rPr>
                            </w:pPr>
                            <w:r w:rsidRPr="00EF5180">
                              <w:rPr>
                                <w:rFonts w:ascii="Calibri" w:hAnsi="Calibri"/>
                                <w:sz w:val="20"/>
                                <w:szCs w:val="20"/>
                              </w:rPr>
                              <w:t>(   ) Consta(m) a(s) seguinte(s) pendência(s):</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336794">
                            <w:pPr>
                              <w:spacing w:after="0" w:line="240" w:lineRule="auto"/>
                              <w:rPr>
                                <w:rFonts w:ascii="Calibri" w:hAnsi="Calibri"/>
                                <w:sz w:val="20"/>
                                <w:szCs w:val="20"/>
                              </w:rPr>
                            </w:pPr>
                          </w:p>
                          <w:p w:rsidR="00A44A5F" w:rsidRPr="00EF5180" w:rsidRDefault="00A44A5F" w:rsidP="00336794">
                            <w:pPr>
                              <w:spacing w:after="0" w:line="240" w:lineRule="auto"/>
                              <w:rPr>
                                <w:rFonts w:ascii="Calibri" w:hAnsi="Calibri"/>
                                <w:sz w:val="20"/>
                                <w:szCs w:val="20"/>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2.25pt;margin-top:7.3pt;width:238.6pt;height:119.65pt;z-index:251756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" strokeweight="0">
                <v:textbox inset="11.7pt,8.1pt,11.7pt,8.1pt">
                  <w:txbxContent>
                    <w:p w:rsidR="00A44A5F" w:rsidRPr="00EF5180" w:rsidRDefault="00A44A5F" w:rsidP="00336794">
                      <w:pPr>
                        <w:spacing w:after="0" w:line="240" w:lineRule="auto"/>
                        <w:jc w:val="both"/>
                        <w:rPr>
                          <w:rFonts w:ascii="Calibri" w:hAnsi="Calibri"/>
                          <w:b/>
                          <w:sz w:val="20"/>
                          <w:szCs w:val="20"/>
                        </w:rPr>
                      </w:pPr>
                      <w:r w:rsidRPr="00EF5180">
                        <w:rPr>
                          <w:rFonts w:ascii="Calibri" w:hAnsi="Calibri"/>
                          <w:b/>
                          <w:sz w:val="20"/>
                          <w:szCs w:val="20"/>
                        </w:rPr>
                        <w:t xml:space="preserve">COORDENAÇÃO DE PATRIMÔNIO </w:t>
                      </w:r>
                    </w:p>
                    <w:p w:rsidR="00A44A5F" w:rsidRPr="00EF5180" w:rsidRDefault="00A44A5F" w:rsidP="00336794">
                      <w:pPr>
                        <w:spacing w:after="0" w:line="240" w:lineRule="auto"/>
                        <w:jc w:val="both"/>
                        <w:rPr>
                          <w:rFonts w:ascii="Calibri" w:hAnsi="Calibri"/>
                          <w:sz w:val="20"/>
                          <w:szCs w:val="20"/>
                        </w:rPr>
                      </w:pPr>
                      <w:r w:rsidRPr="00EF5180">
                        <w:rPr>
                          <w:rFonts w:ascii="Calibri" w:hAnsi="Calibri"/>
                          <w:b/>
                          <w:sz w:val="20"/>
                          <w:szCs w:val="20"/>
                        </w:rPr>
                        <w:t>Data ______/______/______</w:t>
                      </w:r>
                    </w:p>
                    <w:p w:rsidR="00A44A5F" w:rsidRPr="00EF5180" w:rsidRDefault="00A44A5F" w:rsidP="00336794">
                      <w:pPr>
                        <w:spacing w:after="0" w:line="240" w:lineRule="auto"/>
                        <w:jc w:val="both"/>
                        <w:rPr>
                          <w:rFonts w:ascii="Calibri" w:hAnsi="Calibri"/>
                          <w:sz w:val="20"/>
                          <w:szCs w:val="20"/>
                        </w:rPr>
                      </w:pPr>
                      <w:r w:rsidRPr="00EF5180">
                        <w:rPr>
                          <w:rFonts w:ascii="Calibri" w:hAnsi="Calibri"/>
                          <w:sz w:val="20"/>
                          <w:szCs w:val="20"/>
                        </w:rPr>
                        <w:t>(   ) Não constam pendências</w:t>
                      </w:r>
                    </w:p>
                    <w:p w:rsidR="00A44A5F" w:rsidRPr="00EF5180" w:rsidRDefault="00A44A5F" w:rsidP="00336794">
                      <w:pPr>
                        <w:spacing w:after="0" w:line="240" w:lineRule="auto"/>
                        <w:jc w:val="both"/>
                        <w:rPr>
                          <w:rFonts w:ascii="Calibri" w:hAnsi="Calibri"/>
                          <w:sz w:val="20"/>
                          <w:szCs w:val="20"/>
                        </w:rPr>
                      </w:pPr>
                      <w:r w:rsidRPr="00EF5180">
                        <w:rPr>
                          <w:rFonts w:ascii="Calibri" w:hAnsi="Calibri"/>
                          <w:sz w:val="20"/>
                          <w:szCs w:val="20"/>
                        </w:rPr>
                        <w:t>(   ) Consta(m) a(s) seguinte(s) pendência(s):</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336794">
                      <w:pPr>
                        <w:spacing w:after="0" w:line="240" w:lineRule="auto"/>
                        <w:rPr>
                          <w:rFonts w:ascii="Calibri" w:hAnsi="Calibri"/>
                          <w:sz w:val="20"/>
                          <w:szCs w:val="20"/>
                        </w:rPr>
                      </w:pPr>
                    </w:p>
                    <w:p w:rsidR="00A44A5F" w:rsidRPr="00EF5180" w:rsidRDefault="00A44A5F" w:rsidP="00336794">
                      <w:pPr>
                        <w:spacing w:after="0" w:line="240" w:lineRule="auto"/>
                        <w:rPr>
                          <w:rFonts w:ascii="Calibri" w:hAnsi="Calibri"/>
                          <w:sz w:val="20"/>
                          <w:szCs w:val="20"/>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53472" behindDoc="0" locked="0" layoutInCell="1" allowOverlap="1">
                <wp:simplePos x="0" y="0"/>
                <wp:positionH relativeFrom="column">
                  <wp:posOffset>3033395</wp:posOffset>
                </wp:positionH>
                <wp:positionV relativeFrom="paragraph">
                  <wp:posOffset>93345</wp:posOffset>
                </wp:positionV>
                <wp:extent cx="3030220" cy="1519555"/>
                <wp:effectExtent l="0" t="0" r="0" b="4445"/>
                <wp:wrapNone/>
                <wp:docPr id="5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EF5180" w:rsidRDefault="00A44A5F" w:rsidP="00336794">
                            <w:pPr>
                              <w:spacing w:after="0" w:line="240" w:lineRule="auto"/>
                              <w:rPr>
                                <w:rFonts w:ascii="Calibri" w:hAnsi="Calibri"/>
                                <w:b/>
                                <w:sz w:val="20"/>
                                <w:szCs w:val="20"/>
                              </w:rPr>
                            </w:pPr>
                            <w:r w:rsidRPr="00EF5180">
                              <w:rPr>
                                <w:rFonts w:ascii="Calibri" w:hAnsi="Calibri"/>
                                <w:b/>
                                <w:sz w:val="20"/>
                                <w:szCs w:val="20"/>
                              </w:rPr>
                              <w:t xml:space="preserve">DIRCA/SERCA  </w:t>
                            </w:r>
                          </w:p>
                          <w:p w:rsidR="00A44A5F" w:rsidRPr="00EF5180" w:rsidRDefault="00A44A5F" w:rsidP="00336794">
                            <w:pPr>
                              <w:spacing w:after="0" w:line="240" w:lineRule="auto"/>
                              <w:rPr>
                                <w:rFonts w:ascii="Calibri" w:hAnsi="Calibri"/>
                                <w:sz w:val="20"/>
                                <w:szCs w:val="20"/>
                              </w:rPr>
                            </w:pPr>
                            <w:r w:rsidRPr="00EF5180">
                              <w:rPr>
                                <w:rFonts w:ascii="Calibri" w:hAnsi="Calibri"/>
                                <w:b/>
                                <w:sz w:val="20"/>
                                <w:szCs w:val="20"/>
                              </w:rPr>
                              <w:t>Data  _____/_____/_____</w:t>
                            </w:r>
                          </w:p>
                          <w:p w:rsidR="00A44A5F" w:rsidRPr="00EF5180" w:rsidRDefault="00A44A5F" w:rsidP="00336794">
                            <w:pPr>
                              <w:spacing w:after="0" w:line="240" w:lineRule="auto"/>
                              <w:jc w:val="both"/>
                              <w:rPr>
                                <w:rFonts w:ascii="Calibri" w:hAnsi="Calibri"/>
                                <w:sz w:val="20"/>
                                <w:szCs w:val="20"/>
                              </w:rPr>
                            </w:pPr>
                            <w:r w:rsidRPr="00EF5180">
                              <w:rPr>
                                <w:rFonts w:ascii="Calibri" w:hAnsi="Calibri"/>
                                <w:sz w:val="20"/>
                                <w:szCs w:val="20"/>
                              </w:rPr>
                              <w:t>(   ) Não constam pendências</w:t>
                            </w:r>
                          </w:p>
                          <w:p w:rsidR="00A44A5F" w:rsidRPr="00EF5180" w:rsidRDefault="00A44A5F" w:rsidP="00336794">
                            <w:pPr>
                              <w:spacing w:after="0" w:line="240" w:lineRule="auto"/>
                              <w:jc w:val="both"/>
                              <w:rPr>
                                <w:rFonts w:ascii="Calibri" w:hAnsi="Calibri"/>
                                <w:sz w:val="20"/>
                                <w:szCs w:val="20"/>
                              </w:rPr>
                            </w:pPr>
                            <w:r w:rsidRPr="00EF5180">
                              <w:rPr>
                                <w:rFonts w:ascii="Calibri" w:hAnsi="Calibri"/>
                                <w:sz w:val="20"/>
                                <w:szCs w:val="20"/>
                              </w:rPr>
                              <w:t xml:space="preserve">(   ) Consta(m) a(s) seguinte(s) pendência(s):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336794">
                            <w:pPr>
                              <w:spacing w:after="0" w:line="240" w:lineRule="auto"/>
                              <w:rPr>
                                <w:rFonts w:ascii="Calibri" w:hAnsi="Calibri"/>
                                <w:sz w:val="20"/>
                                <w:szCs w:val="20"/>
                              </w:rPr>
                            </w:pPr>
                          </w:p>
                          <w:p w:rsidR="00A44A5F" w:rsidRPr="00EF5180" w:rsidRDefault="00A44A5F" w:rsidP="00336794">
                            <w:pPr>
                              <w:spacing w:after="0" w:line="240" w:lineRule="auto"/>
                              <w:jc w:val="center"/>
                              <w:rPr>
                                <w:rFonts w:ascii="Calibri" w:hAnsi="Calibri"/>
                                <w:sz w:val="20"/>
                                <w:szCs w:val="20"/>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238.85pt;margin-top:7.35pt;width:238.6pt;height:119.65pt;z-index:251753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" strokeweight="0">
                <v:textbox inset="11.7pt,8.1pt,11.7pt,8.1pt">
                  <w:txbxContent>
                    <w:p w:rsidR="00A44A5F" w:rsidRPr="00EF5180" w:rsidRDefault="00A44A5F" w:rsidP="00336794">
                      <w:pPr>
                        <w:spacing w:after="0" w:line="240" w:lineRule="auto"/>
                        <w:rPr>
                          <w:rFonts w:ascii="Calibri" w:hAnsi="Calibri"/>
                          <w:b/>
                          <w:sz w:val="20"/>
                          <w:szCs w:val="20"/>
                        </w:rPr>
                      </w:pPr>
                      <w:r w:rsidRPr="00EF5180">
                        <w:rPr>
                          <w:rFonts w:ascii="Calibri" w:hAnsi="Calibri"/>
                          <w:b/>
                          <w:sz w:val="20"/>
                          <w:szCs w:val="20"/>
                        </w:rPr>
                        <w:t xml:space="preserve">DIRCA/SERCA  </w:t>
                      </w:r>
                    </w:p>
                    <w:p w:rsidR="00A44A5F" w:rsidRPr="00EF5180" w:rsidRDefault="00A44A5F" w:rsidP="00336794">
                      <w:pPr>
                        <w:spacing w:after="0" w:line="240" w:lineRule="auto"/>
                        <w:rPr>
                          <w:rFonts w:ascii="Calibri" w:hAnsi="Calibri"/>
                          <w:sz w:val="20"/>
                          <w:szCs w:val="20"/>
                        </w:rPr>
                      </w:pPr>
                      <w:r w:rsidRPr="00EF5180">
                        <w:rPr>
                          <w:rFonts w:ascii="Calibri" w:hAnsi="Calibri"/>
                          <w:b/>
                          <w:sz w:val="20"/>
                          <w:szCs w:val="20"/>
                        </w:rPr>
                        <w:t>Data  _____/_____/_____</w:t>
                      </w:r>
                    </w:p>
                    <w:p w:rsidR="00A44A5F" w:rsidRPr="00EF5180" w:rsidRDefault="00A44A5F" w:rsidP="00336794">
                      <w:pPr>
                        <w:spacing w:after="0" w:line="240" w:lineRule="auto"/>
                        <w:jc w:val="both"/>
                        <w:rPr>
                          <w:rFonts w:ascii="Calibri" w:hAnsi="Calibri"/>
                          <w:sz w:val="20"/>
                          <w:szCs w:val="20"/>
                        </w:rPr>
                      </w:pPr>
                      <w:r w:rsidRPr="00EF5180">
                        <w:rPr>
                          <w:rFonts w:ascii="Calibri" w:hAnsi="Calibri"/>
                          <w:sz w:val="20"/>
                          <w:szCs w:val="20"/>
                        </w:rPr>
                        <w:t>(   ) Não constam pendências</w:t>
                      </w:r>
                    </w:p>
                    <w:p w:rsidR="00A44A5F" w:rsidRPr="00EF5180" w:rsidRDefault="00A44A5F" w:rsidP="00336794">
                      <w:pPr>
                        <w:spacing w:after="0" w:line="240" w:lineRule="auto"/>
                        <w:jc w:val="both"/>
                        <w:rPr>
                          <w:rFonts w:ascii="Calibri" w:hAnsi="Calibri"/>
                          <w:sz w:val="20"/>
                          <w:szCs w:val="20"/>
                        </w:rPr>
                      </w:pPr>
                      <w:r w:rsidRPr="00EF5180">
                        <w:rPr>
                          <w:rFonts w:ascii="Calibri" w:hAnsi="Calibri"/>
                          <w:sz w:val="20"/>
                          <w:szCs w:val="20"/>
                        </w:rPr>
                        <w:t xml:space="preserve">(   ) Consta(m) a(s) seguinte(s) pendência(s):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336794">
                      <w:pPr>
                        <w:spacing w:after="0" w:line="240" w:lineRule="auto"/>
                        <w:rPr>
                          <w:rFonts w:ascii="Calibri" w:hAnsi="Calibri"/>
                          <w:sz w:val="20"/>
                          <w:szCs w:val="20"/>
                        </w:rPr>
                      </w:pPr>
                    </w:p>
                    <w:p w:rsidR="00A44A5F" w:rsidRPr="00EF5180" w:rsidRDefault="00A44A5F" w:rsidP="00336794">
                      <w:pPr>
                        <w:spacing w:after="0" w:line="240" w:lineRule="auto"/>
                        <w:jc w:val="center"/>
                        <w:rPr>
                          <w:rFonts w:ascii="Calibri" w:hAnsi="Calibri"/>
                          <w:sz w:val="20"/>
                          <w:szCs w:val="20"/>
                        </w:rPr>
                      </w:pPr>
                    </w:p>
                  </w:txbxContent>
                </v:textbox>
              </v:shape>
            </w:pict>
          </mc:Fallback>
        </mc:AlternateContent>
      </w: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Default="00336794" w:rsidP="00336794">
      <w:pPr>
        <w:spacing w:after="0" w:line="240" w:lineRule="auto"/>
        <w:rPr>
          <w:rFonts w:ascii="Century" w:hAnsi="Century"/>
        </w:rPr>
      </w:pPr>
    </w:p>
    <w:p w:rsidR="00336794"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lang w:eastAsia="pt-BR"/>
        </w:rPr>
      </w:pPr>
    </w:p>
    <w:p w:rsidR="00336794" w:rsidRPr="00502B8B" w:rsidRDefault="00336794" w:rsidP="00336794">
      <w:pPr>
        <w:spacing w:after="0" w:line="240" w:lineRule="auto"/>
        <w:rPr>
          <w:rFonts w:ascii="Century" w:hAnsi="Century"/>
          <w:lang w:eastAsia="pt-BR"/>
        </w:rPr>
      </w:pPr>
    </w:p>
    <w:p w:rsidR="00336794" w:rsidRPr="00502B8B" w:rsidRDefault="005B529B" w:rsidP="00336794">
      <w:pPr>
        <w:spacing w:after="0" w:line="240" w:lineRule="auto"/>
        <w:rPr>
          <w:rFonts w:ascii="Century" w:hAnsi="Century"/>
          <w:lang w:eastAsia="pt-BR"/>
        </w:rPr>
      </w:pPr>
      <w:r>
        <w:rPr>
          <w:rFonts w:ascii="Century" w:hAnsi="Century"/>
          <w:noProof/>
          <w:lang w:eastAsia="pt-BR"/>
        </w:rPr>
        <mc:AlternateContent>
          <mc:Choice Requires="wps">
            <w:drawing>
              <wp:anchor distT="0" distB="0" distL="114935" distR="114935" simplePos="0" relativeHeight="251755520" behindDoc="0" locked="0" layoutInCell="1" allowOverlap="1">
                <wp:simplePos x="0" y="0"/>
                <wp:positionH relativeFrom="column">
                  <wp:posOffset>3033395</wp:posOffset>
                </wp:positionH>
                <wp:positionV relativeFrom="paragraph">
                  <wp:posOffset>38735</wp:posOffset>
                </wp:positionV>
                <wp:extent cx="3030220" cy="1519555"/>
                <wp:effectExtent l="0" t="0" r="0" b="4445"/>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005966" w:rsidRDefault="00A44A5F" w:rsidP="00336794">
                            <w:pPr>
                              <w:spacing w:after="0" w:line="240" w:lineRule="auto"/>
                              <w:rPr>
                                <w:rFonts w:ascii="Calibri" w:hAnsi="Calibri"/>
                                <w:b/>
                                <w:sz w:val="20"/>
                              </w:rPr>
                            </w:pPr>
                            <w:r w:rsidRPr="00005966">
                              <w:rPr>
                                <w:rFonts w:ascii="Calibri" w:hAnsi="Calibri"/>
                                <w:b/>
                                <w:sz w:val="20"/>
                              </w:rPr>
                              <w:t xml:space="preserve">BIBLIOTECA/SETORIAL            </w:t>
                            </w:r>
                          </w:p>
                          <w:p w:rsidR="00A44A5F" w:rsidRPr="00005966" w:rsidRDefault="00A44A5F" w:rsidP="00336794">
                            <w:pPr>
                              <w:spacing w:after="0" w:line="240" w:lineRule="auto"/>
                              <w:rPr>
                                <w:rFonts w:ascii="Calibri" w:hAnsi="Calibri"/>
                                <w:sz w:val="20"/>
                              </w:rPr>
                            </w:pPr>
                            <w:r w:rsidRPr="00005966">
                              <w:rPr>
                                <w:rFonts w:ascii="Calibri" w:hAnsi="Calibri"/>
                                <w:b/>
                                <w:sz w:val="20"/>
                              </w:rPr>
                              <w:t>Data 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xml:space="preserve">(   ) Consta(m) a(s) seguinte(s) pendência(s):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336794">
                            <w:pPr>
                              <w:spacing w:after="0" w:line="240" w:lineRule="auto"/>
                              <w:jc w:val="both"/>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238.85pt;margin-top:3.05pt;width:238.6pt;height:119.65pt;z-index:251755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" strokeweight="0">
                <v:textbox inset="11.7pt,8.1pt,11.7pt,8.1pt">
                  <w:txbxContent>
                    <w:p w:rsidR="00A44A5F" w:rsidRPr="00005966" w:rsidRDefault="00A44A5F" w:rsidP="00336794">
                      <w:pPr>
                        <w:spacing w:after="0" w:line="240" w:lineRule="auto"/>
                        <w:rPr>
                          <w:rFonts w:ascii="Calibri" w:hAnsi="Calibri"/>
                          <w:b/>
                          <w:sz w:val="20"/>
                        </w:rPr>
                      </w:pPr>
                      <w:r w:rsidRPr="00005966">
                        <w:rPr>
                          <w:rFonts w:ascii="Calibri" w:hAnsi="Calibri"/>
                          <w:b/>
                          <w:sz w:val="20"/>
                        </w:rPr>
                        <w:t xml:space="preserve">BIBLIOTECA/SETORIAL            </w:t>
                      </w:r>
                    </w:p>
                    <w:p w:rsidR="00A44A5F" w:rsidRPr="00005966" w:rsidRDefault="00A44A5F" w:rsidP="00336794">
                      <w:pPr>
                        <w:spacing w:after="0" w:line="240" w:lineRule="auto"/>
                        <w:rPr>
                          <w:rFonts w:ascii="Calibri" w:hAnsi="Calibri"/>
                          <w:sz w:val="20"/>
                        </w:rPr>
                      </w:pPr>
                      <w:r w:rsidRPr="00005966">
                        <w:rPr>
                          <w:rFonts w:ascii="Calibri" w:hAnsi="Calibri"/>
                          <w:b/>
                          <w:sz w:val="20"/>
                        </w:rPr>
                        <w:t>Data 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xml:space="preserve">(   ) Consta(m) a(s) seguinte(s) pendência(s):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336794">
                      <w:pPr>
                        <w:spacing w:after="0" w:line="240" w:lineRule="auto"/>
                        <w:jc w:val="both"/>
                        <w:rPr>
                          <w:rFonts w:ascii="Calibri" w:hAnsi="Calibri"/>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54496" behindDoc="0" locked="0" layoutInCell="1" allowOverlap="1">
                <wp:simplePos x="0" y="0"/>
                <wp:positionH relativeFrom="column">
                  <wp:posOffset>-28575</wp:posOffset>
                </wp:positionH>
                <wp:positionV relativeFrom="paragraph">
                  <wp:posOffset>38735</wp:posOffset>
                </wp:positionV>
                <wp:extent cx="3030220" cy="1519555"/>
                <wp:effectExtent l="0" t="0" r="0" b="4445"/>
                <wp:wrapNone/>
                <wp:docPr id="3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005966" w:rsidRDefault="00A44A5F" w:rsidP="00336794">
                            <w:pPr>
                              <w:spacing w:after="0" w:line="240" w:lineRule="auto"/>
                              <w:rPr>
                                <w:rFonts w:ascii="Calibri" w:hAnsi="Calibri"/>
                                <w:b/>
                                <w:sz w:val="20"/>
                              </w:rPr>
                            </w:pPr>
                            <w:r>
                              <w:rPr>
                                <w:rFonts w:ascii="Calibri" w:hAnsi="Calibri"/>
                                <w:b/>
                                <w:sz w:val="20"/>
                              </w:rPr>
                              <w:t xml:space="preserve">CFEB </w:t>
                            </w:r>
                          </w:p>
                          <w:p w:rsidR="00A44A5F" w:rsidRPr="00005966" w:rsidRDefault="00A44A5F" w:rsidP="00336794">
                            <w:pPr>
                              <w:spacing w:after="0" w:line="240" w:lineRule="auto"/>
                              <w:rPr>
                                <w:rFonts w:ascii="Calibri" w:hAnsi="Calibri"/>
                                <w:sz w:val="20"/>
                              </w:rPr>
                            </w:pPr>
                            <w:r>
                              <w:rPr>
                                <w:rFonts w:ascii="Calibri" w:hAnsi="Calibri"/>
                                <w:b/>
                                <w:sz w:val="20"/>
                              </w:rPr>
                              <w:t>Data</w:t>
                            </w:r>
                            <w:r w:rsidRPr="00005966">
                              <w:rPr>
                                <w:rFonts w:ascii="Calibri" w:hAnsi="Calibri"/>
                                <w:b/>
                                <w:sz w:val="20"/>
                              </w:rPr>
                              <w:t xml:space="preserve"> ______/______/______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336794">
                            <w:pPr>
                              <w:spacing w:after="0" w:line="240" w:lineRule="auto"/>
                              <w:jc w:val="center"/>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2.25pt;margin-top:3.05pt;width:238.6pt;height:119.65pt;z-index:251754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" strokeweight="0">
                <v:textbox inset="11.7pt,8.1pt,11.7pt,8.1pt">
                  <w:txbxContent>
                    <w:p w:rsidR="00A44A5F" w:rsidRPr="00005966" w:rsidRDefault="00A44A5F" w:rsidP="00336794">
                      <w:pPr>
                        <w:spacing w:after="0" w:line="240" w:lineRule="auto"/>
                        <w:rPr>
                          <w:rFonts w:ascii="Calibri" w:hAnsi="Calibri"/>
                          <w:b/>
                          <w:sz w:val="20"/>
                        </w:rPr>
                      </w:pPr>
                      <w:r>
                        <w:rPr>
                          <w:rFonts w:ascii="Calibri" w:hAnsi="Calibri"/>
                          <w:b/>
                          <w:sz w:val="20"/>
                        </w:rPr>
                        <w:t xml:space="preserve">CFEB </w:t>
                      </w:r>
                    </w:p>
                    <w:p w:rsidR="00A44A5F" w:rsidRPr="00005966" w:rsidRDefault="00A44A5F" w:rsidP="00336794">
                      <w:pPr>
                        <w:spacing w:after="0" w:line="240" w:lineRule="auto"/>
                        <w:rPr>
                          <w:rFonts w:ascii="Calibri" w:hAnsi="Calibri"/>
                          <w:sz w:val="20"/>
                        </w:rPr>
                      </w:pPr>
                      <w:r>
                        <w:rPr>
                          <w:rFonts w:ascii="Calibri" w:hAnsi="Calibri"/>
                          <w:b/>
                          <w:sz w:val="20"/>
                        </w:rPr>
                        <w:t>Data</w:t>
                      </w:r>
                      <w:r w:rsidRPr="00005966">
                        <w:rPr>
                          <w:rFonts w:ascii="Calibri" w:hAnsi="Calibri"/>
                          <w:b/>
                          <w:sz w:val="20"/>
                        </w:rPr>
                        <w:t xml:space="preserve"> ______/______/______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336794">
                      <w:pPr>
                        <w:spacing w:after="0" w:line="240" w:lineRule="auto"/>
                        <w:jc w:val="center"/>
                        <w:rPr>
                          <w:rFonts w:ascii="Calibri" w:hAnsi="Calibri"/>
                        </w:rPr>
                      </w:pPr>
                    </w:p>
                  </w:txbxContent>
                </v:textbox>
              </v:shape>
            </w:pict>
          </mc:Fallback>
        </mc:AlternateContent>
      </w:r>
    </w:p>
    <w:p w:rsidR="00336794" w:rsidRPr="00502B8B" w:rsidRDefault="00336794" w:rsidP="00336794">
      <w:pPr>
        <w:spacing w:after="0" w:line="240" w:lineRule="auto"/>
        <w:rPr>
          <w:rFonts w:ascii="Century" w:hAnsi="Century"/>
          <w:lang w:eastAsia="pt-BR"/>
        </w:rPr>
      </w:pPr>
    </w:p>
    <w:p w:rsidR="00336794" w:rsidRPr="00502B8B" w:rsidRDefault="00336794" w:rsidP="00336794">
      <w:pPr>
        <w:spacing w:after="0" w:line="240" w:lineRule="auto"/>
        <w:rPr>
          <w:rFonts w:ascii="Century" w:hAnsi="Century"/>
          <w:lang w:eastAsia="pt-BR"/>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5B529B" w:rsidP="00336794">
      <w:pPr>
        <w:spacing w:after="0" w:line="240" w:lineRule="auto"/>
        <w:rPr>
          <w:rFonts w:ascii="Century" w:hAnsi="Century"/>
        </w:rPr>
      </w:pPr>
      <w:r>
        <w:rPr>
          <w:rFonts w:ascii="Century" w:hAnsi="Century"/>
          <w:noProof/>
          <w:lang w:eastAsia="pt-BR"/>
        </w:rPr>
        <mc:AlternateContent>
          <mc:Choice Requires="wps">
            <w:drawing>
              <wp:anchor distT="0" distB="0" distL="114935" distR="114935" simplePos="0" relativeHeight="251758592" behindDoc="0" locked="0" layoutInCell="1" allowOverlap="1">
                <wp:simplePos x="0" y="0"/>
                <wp:positionH relativeFrom="column">
                  <wp:posOffset>3033395</wp:posOffset>
                </wp:positionH>
                <wp:positionV relativeFrom="paragraph">
                  <wp:posOffset>125730</wp:posOffset>
                </wp:positionV>
                <wp:extent cx="3030220" cy="1519555"/>
                <wp:effectExtent l="0" t="0" r="0" b="4445"/>
                <wp:wrapNone/>
                <wp:docPr id="30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005966" w:rsidRDefault="00A44A5F" w:rsidP="00336794">
                            <w:pPr>
                              <w:spacing w:after="0" w:line="240" w:lineRule="auto"/>
                              <w:rPr>
                                <w:rFonts w:ascii="Calibri" w:hAnsi="Calibri"/>
                                <w:b/>
                                <w:sz w:val="20"/>
                              </w:rPr>
                            </w:pPr>
                            <w:r w:rsidRPr="00005966">
                              <w:rPr>
                                <w:rFonts w:ascii="Calibri" w:hAnsi="Calibri"/>
                                <w:b/>
                                <w:sz w:val="20"/>
                              </w:rPr>
                              <w:t xml:space="preserve">CSG CAMPI     </w:t>
                            </w:r>
                          </w:p>
                          <w:p w:rsidR="00A44A5F" w:rsidRPr="00005966" w:rsidRDefault="00A44A5F" w:rsidP="00336794">
                            <w:pPr>
                              <w:spacing w:after="0" w:line="240" w:lineRule="auto"/>
                              <w:rPr>
                                <w:rFonts w:ascii="Calibri" w:hAnsi="Calibri"/>
                                <w:sz w:val="20"/>
                              </w:rPr>
                            </w:pPr>
                            <w:r w:rsidRPr="00005966">
                              <w:rPr>
                                <w:rFonts w:ascii="Calibri" w:hAnsi="Calibri"/>
                                <w:b/>
                                <w:sz w:val="20"/>
                              </w:rPr>
                              <w:t>Data 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xml:space="preserve">(   )Consta(m) a(s) seguinte(s) pendência(s):                                 </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________</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336794">
                            <w:pPr>
                              <w:spacing w:after="0" w:line="240" w:lineRule="auto"/>
                              <w:rPr>
                                <w:rFonts w:ascii="Calibri" w:hAnsi="Calibri"/>
                              </w:rPr>
                            </w:pPr>
                          </w:p>
                        </w:txbxContent>
                      </wps:txbx>
                      <wps:bodyPr rot="0" vert="horz" wrap="square" lIns="167640" tIns="121920" rIns="167640" bIns="121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238.85pt;margin-top:9.9pt;width:238.6pt;height:119.65pt;z-index:251758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" strokeweight="0">
                <v:textbox inset="13.2pt,9.6pt,13.2pt,9.6pt">
                  <w:txbxContent>
                    <w:p w:rsidR="00A44A5F" w:rsidRPr="00005966" w:rsidRDefault="00A44A5F" w:rsidP="00336794">
                      <w:pPr>
                        <w:spacing w:after="0" w:line="240" w:lineRule="auto"/>
                        <w:rPr>
                          <w:rFonts w:ascii="Calibri" w:hAnsi="Calibri"/>
                          <w:b/>
                          <w:sz w:val="20"/>
                        </w:rPr>
                      </w:pPr>
                      <w:r w:rsidRPr="00005966">
                        <w:rPr>
                          <w:rFonts w:ascii="Calibri" w:hAnsi="Calibri"/>
                          <w:b/>
                          <w:sz w:val="20"/>
                        </w:rPr>
                        <w:t xml:space="preserve">CSG CAMPI     </w:t>
                      </w:r>
                    </w:p>
                    <w:p w:rsidR="00A44A5F" w:rsidRPr="00005966" w:rsidRDefault="00A44A5F" w:rsidP="00336794">
                      <w:pPr>
                        <w:spacing w:after="0" w:line="240" w:lineRule="auto"/>
                        <w:rPr>
                          <w:rFonts w:ascii="Calibri" w:hAnsi="Calibri"/>
                          <w:sz w:val="20"/>
                        </w:rPr>
                      </w:pPr>
                      <w:r w:rsidRPr="00005966">
                        <w:rPr>
                          <w:rFonts w:ascii="Calibri" w:hAnsi="Calibri"/>
                          <w:b/>
                          <w:sz w:val="20"/>
                        </w:rPr>
                        <w:t>Data 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xml:space="preserve">(   )Consta(m) a(s) seguinte(s) pendência(s):                                 </w:t>
                      </w:r>
                    </w:p>
                    <w:p w:rsidR="00A44A5F" w:rsidRPr="00D93883" w:rsidRDefault="00A44A5F" w:rsidP="00336794">
                      <w:pPr>
                        <w:spacing w:after="0" w:line="240" w:lineRule="auto"/>
                        <w:jc w:val="both"/>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________</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336794">
                      <w:pPr>
                        <w:spacing w:after="0" w:line="240" w:lineRule="auto"/>
                        <w:rPr>
                          <w:rFonts w:ascii="Calibri" w:hAnsi="Calibri"/>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57568" behindDoc="0" locked="0" layoutInCell="1" allowOverlap="1">
                <wp:simplePos x="0" y="0"/>
                <wp:positionH relativeFrom="column">
                  <wp:posOffset>-27940</wp:posOffset>
                </wp:positionH>
                <wp:positionV relativeFrom="paragraph">
                  <wp:posOffset>123190</wp:posOffset>
                </wp:positionV>
                <wp:extent cx="3030220" cy="1519555"/>
                <wp:effectExtent l="0" t="0" r="0" b="4445"/>
                <wp:wrapNone/>
                <wp:docPr id="3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005966" w:rsidRDefault="00A44A5F" w:rsidP="00336794">
                            <w:pPr>
                              <w:spacing w:after="0" w:line="240" w:lineRule="auto"/>
                              <w:rPr>
                                <w:rFonts w:ascii="Calibri" w:hAnsi="Calibri"/>
                                <w:b/>
                                <w:sz w:val="20"/>
                              </w:rPr>
                            </w:pPr>
                            <w:r w:rsidRPr="00005966">
                              <w:rPr>
                                <w:rFonts w:ascii="Calibri" w:hAnsi="Calibri"/>
                                <w:b/>
                                <w:sz w:val="20"/>
                              </w:rPr>
                              <w:t xml:space="preserve">SCDP        </w:t>
                            </w:r>
                          </w:p>
                          <w:p w:rsidR="00A44A5F" w:rsidRPr="00005966" w:rsidRDefault="00A44A5F" w:rsidP="00336794">
                            <w:pPr>
                              <w:spacing w:after="0" w:line="240" w:lineRule="auto"/>
                              <w:rPr>
                                <w:rFonts w:ascii="Calibri" w:hAnsi="Calibri"/>
                                <w:sz w:val="20"/>
                              </w:rPr>
                            </w:pPr>
                            <w:r w:rsidRPr="00005966">
                              <w:rPr>
                                <w:rFonts w:ascii="Calibri" w:hAnsi="Calibri"/>
                                <w:b/>
                                <w:sz w:val="20"/>
                              </w:rPr>
                              <w:t>Data      ______/______/______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D93883" w:rsidRDefault="00A44A5F" w:rsidP="00336794">
                            <w:pPr>
                              <w:spacing w:after="0" w:line="240" w:lineRule="auto"/>
                              <w:jc w:val="both"/>
                              <w:rPr>
                                <w:rFonts w:ascii="Calibri" w:hAnsi="Calibri"/>
                                <w:sz w:val="20"/>
                                <w:szCs w:val="20"/>
                              </w:rPr>
                            </w:pPr>
                            <w:r w:rsidRPr="00005966">
                              <w:rPr>
                                <w:rFonts w:ascii="Calibri" w:hAnsi="Calibri"/>
                                <w:sz w:val="20"/>
                              </w:rPr>
                              <w:t xml:space="preserve">( ) Consta(m) a(s) seguinte(s) pendência(s): </w:t>
                            </w:r>
                            <w:r w:rsidRPr="00005966">
                              <w:rPr>
                                <w:rFonts w:ascii="Calibri" w:eastAsia="Arial" w:hAnsi="Calibri"/>
                                <w:sz w:val="20"/>
                              </w:rPr>
                              <w:t xml:space="preserve">                                </w:t>
                            </w: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336794">
                            <w:pPr>
                              <w:spacing w:after="0" w:line="240" w:lineRule="auto"/>
                              <w:jc w:val="both"/>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2.2pt;margin-top:9.7pt;width:238.6pt;height:119.65pt;z-index:251757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" strokeweight="0">
                <v:textbox inset="11.7pt,8.1pt,11.7pt,8.1pt">
                  <w:txbxContent>
                    <w:p w:rsidR="00A44A5F" w:rsidRPr="00005966" w:rsidRDefault="00A44A5F" w:rsidP="00336794">
                      <w:pPr>
                        <w:spacing w:after="0" w:line="240" w:lineRule="auto"/>
                        <w:rPr>
                          <w:rFonts w:ascii="Calibri" w:hAnsi="Calibri"/>
                          <w:b/>
                          <w:sz w:val="20"/>
                        </w:rPr>
                      </w:pPr>
                      <w:r w:rsidRPr="00005966">
                        <w:rPr>
                          <w:rFonts w:ascii="Calibri" w:hAnsi="Calibri"/>
                          <w:b/>
                          <w:sz w:val="20"/>
                        </w:rPr>
                        <w:t xml:space="preserve">SCDP        </w:t>
                      </w:r>
                    </w:p>
                    <w:p w:rsidR="00A44A5F" w:rsidRPr="00005966" w:rsidRDefault="00A44A5F" w:rsidP="00336794">
                      <w:pPr>
                        <w:spacing w:after="0" w:line="240" w:lineRule="auto"/>
                        <w:rPr>
                          <w:rFonts w:ascii="Calibri" w:hAnsi="Calibri"/>
                          <w:sz w:val="20"/>
                        </w:rPr>
                      </w:pPr>
                      <w:r w:rsidRPr="00005966">
                        <w:rPr>
                          <w:rFonts w:ascii="Calibri" w:hAnsi="Calibri"/>
                          <w:b/>
                          <w:sz w:val="20"/>
                        </w:rPr>
                        <w:t>Data      ______/______/______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D93883" w:rsidRDefault="00A44A5F" w:rsidP="00336794">
                      <w:pPr>
                        <w:spacing w:after="0" w:line="240" w:lineRule="auto"/>
                        <w:jc w:val="both"/>
                        <w:rPr>
                          <w:rFonts w:ascii="Calibri" w:hAnsi="Calibri"/>
                          <w:sz w:val="20"/>
                          <w:szCs w:val="20"/>
                        </w:rPr>
                      </w:pPr>
                      <w:r w:rsidRPr="00005966">
                        <w:rPr>
                          <w:rFonts w:ascii="Calibri" w:hAnsi="Calibri"/>
                          <w:sz w:val="20"/>
                        </w:rPr>
                        <w:t xml:space="preserve">( ) Consta(m) a(s) seguinte(s) pendência(s): </w:t>
                      </w:r>
                      <w:r w:rsidRPr="00005966">
                        <w:rPr>
                          <w:rFonts w:ascii="Calibri" w:eastAsia="Arial" w:hAnsi="Calibri"/>
                          <w:sz w:val="20"/>
                        </w:rPr>
                        <w:t xml:space="preserve">                                </w:t>
                      </w: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336794">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Default="00A44A5F" w:rsidP="00336794">
                      <w:pPr>
                        <w:spacing w:after="0" w:line="240" w:lineRule="auto"/>
                        <w:jc w:val="center"/>
                        <w:rPr>
                          <w:rFonts w:ascii="Calibri" w:hAnsi="Calibri"/>
                          <w:sz w:val="10"/>
                          <w:szCs w:val="10"/>
                        </w:rPr>
                      </w:pPr>
                    </w:p>
                    <w:p w:rsidR="00A44A5F" w:rsidRPr="00D93883" w:rsidRDefault="00A44A5F" w:rsidP="00336794">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336794">
                      <w:pPr>
                        <w:spacing w:after="0" w:line="240" w:lineRule="auto"/>
                        <w:jc w:val="both"/>
                        <w:rPr>
                          <w:rFonts w:ascii="Calibri" w:hAnsi="Calibri"/>
                        </w:rPr>
                      </w:pPr>
                    </w:p>
                  </w:txbxContent>
                </v:textbox>
              </v:shape>
            </w:pict>
          </mc:Fallback>
        </mc:AlternateContent>
      </w: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lang w:eastAsia="pt-BR"/>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336794" w:rsidP="00336794">
      <w:pPr>
        <w:spacing w:after="0" w:line="240" w:lineRule="auto"/>
        <w:rPr>
          <w:rFonts w:ascii="Century" w:hAnsi="Century"/>
        </w:rPr>
      </w:pPr>
    </w:p>
    <w:p w:rsidR="00336794" w:rsidRPr="00502B8B" w:rsidRDefault="005B529B" w:rsidP="00336794">
      <w:pPr>
        <w:spacing w:after="0" w:line="240" w:lineRule="auto"/>
        <w:rPr>
          <w:rFonts w:ascii="Century" w:hAnsi="Century"/>
        </w:rPr>
      </w:pPr>
      <w:r>
        <w:rPr>
          <w:rFonts w:ascii="Century" w:hAnsi="Century"/>
          <w:noProof/>
          <w:lang w:eastAsia="pt-BR"/>
        </w:rPr>
        <mc:AlternateContent>
          <mc:Choice Requires="wps">
            <w:drawing>
              <wp:anchor distT="0" distB="0" distL="114935" distR="114935" simplePos="0" relativeHeight="251761664" behindDoc="0" locked="0" layoutInCell="1" allowOverlap="1">
                <wp:simplePos x="0" y="0"/>
                <wp:positionH relativeFrom="column">
                  <wp:posOffset>3033395</wp:posOffset>
                </wp:positionH>
                <wp:positionV relativeFrom="paragraph">
                  <wp:posOffset>29845</wp:posOffset>
                </wp:positionV>
                <wp:extent cx="3061970" cy="1242695"/>
                <wp:effectExtent l="0" t="0" r="5080" b="0"/>
                <wp:wrapNone/>
                <wp:docPr id="3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242695"/>
                        </a:xfrm>
                        <a:prstGeom prst="rect">
                          <a:avLst/>
                        </a:prstGeom>
                        <a:solidFill>
                          <a:srgbClr val="FFFFFF"/>
                        </a:solidFill>
                        <a:ln w="0">
                          <a:solidFill>
                            <a:srgbClr val="000000"/>
                          </a:solidFill>
                          <a:miter lim="800000"/>
                          <a:headEnd/>
                          <a:tailEnd/>
                        </a:ln>
                      </wps:spPr>
                      <wps:txbx>
                        <w:txbxContent>
                          <w:p w:rsidR="00A44A5F" w:rsidRPr="00005966" w:rsidRDefault="00A44A5F" w:rsidP="00336794">
                            <w:pPr>
                              <w:spacing w:after="0" w:line="240" w:lineRule="auto"/>
                              <w:rPr>
                                <w:rFonts w:ascii="Calibri" w:hAnsi="Calibri"/>
                                <w:sz w:val="20"/>
                              </w:rPr>
                            </w:pPr>
                            <w:r w:rsidRPr="00005966">
                              <w:rPr>
                                <w:rFonts w:ascii="Calibri" w:hAnsi="Calibri"/>
                                <w:b/>
                                <w:sz w:val="20"/>
                              </w:rPr>
                              <w:t>CRD   Data    ______/______/______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005966" w:rsidRDefault="00A44A5F" w:rsidP="00336794">
                            <w:pPr>
                              <w:spacing w:after="0" w:line="240" w:lineRule="auto"/>
                              <w:rPr>
                                <w:rFonts w:ascii="Calibri" w:hAnsi="Calibri"/>
                                <w:sz w:val="20"/>
                              </w:rPr>
                            </w:pPr>
                            <w:r w:rsidRPr="00005966">
                              <w:rPr>
                                <w:rFonts w:ascii="Calibri" w:hAnsi="Calibri"/>
                                <w:sz w:val="20"/>
                              </w:rPr>
                              <w:t>_______________________________________________________________________</w:t>
                            </w:r>
                            <w:r>
                              <w:rPr>
                                <w:rFonts w:ascii="Calibri" w:hAnsi="Calibri"/>
                                <w:sz w:val="20"/>
                              </w:rPr>
                              <w:t>________</w:t>
                            </w:r>
                            <w:r w:rsidRPr="00005966">
                              <w:rPr>
                                <w:rFonts w:ascii="Calibri" w:hAnsi="Calibri"/>
                                <w:sz w:val="20"/>
                              </w:rPr>
                              <w:t>_______</w:t>
                            </w:r>
                            <w:r w:rsidRPr="00005966">
                              <w:rPr>
                                <w:rFonts w:ascii="Calibri" w:eastAsia="Arial" w:hAnsi="Calibri"/>
                                <w:b/>
                                <w:sz w:val="20"/>
                              </w:rPr>
                              <w:t xml:space="preserve">       </w:t>
                            </w:r>
                          </w:p>
                          <w:p w:rsidR="00A44A5F" w:rsidRPr="00D651DA" w:rsidRDefault="00A44A5F" w:rsidP="00336794">
                            <w:pPr>
                              <w:spacing w:after="0" w:line="240" w:lineRule="auto"/>
                              <w:jc w:val="center"/>
                              <w:rPr>
                                <w:rFonts w:ascii="Calibri" w:hAnsi="Calibri"/>
                                <w:sz w:val="16"/>
                                <w:szCs w:val="16"/>
                              </w:rPr>
                            </w:pPr>
                          </w:p>
                          <w:p w:rsidR="00A44A5F" w:rsidRPr="00005966" w:rsidRDefault="00A44A5F" w:rsidP="00336794">
                            <w:pPr>
                              <w:spacing w:after="0" w:line="240" w:lineRule="auto"/>
                              <w:jc w:val="center"/>
                              <w:rPr>
                                <w:rFonts w:ascii="Calibri" w:hAnsi="Calibri"/>
                                <w:sz w:val="20"/>
                              </w:rPr>
                            </w:pPr>
                            <w:r w:rsidRPr="00005966">
                              <w:rPr>
                                <w:rFonts w:ascii="Calibri" w:hAnsi="Calibri"/>
                                <w:sz w:val="20"/>
                              </w:rPr>
                              <w:t>Assinatura e carimbo</w:t>
                            </w:r>
                          </w:p>
                          <w:p w:rsidR="00A44A5F" w:rsidRPr="00005966" w:rsidRDefault="00A44A5F" w:rsidP="00336794">
                            <w:pPr>
                              <w:spacing w:after="0" w:line="240" w:lineRule="auto"/>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margin-left:238.85pt;margin-top:2.35pt;width:241.1pt;height:97.85pt;z-index:251761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" strokeweight="0">
                <v:textbox inset="11.7pt,8.1pt,11.7pt,8.1pt">
                  <w:txbxContent>
                    <w:p w:rsidR="00A44A5F" w:rsidRPr="00005966" w:rsidRDefault="00A44A5F" w:rsidP="00336794">
                      <w:pPr>
                        <w:spacing w:after="0" w:line="240" w:lineRule="auto"/>
                        <w:rPr>
                          <w:rFonts w:ascii="Calibri" w:hAnsi="Calibri"/>
                          <w:sz w:val="20"/>
                        </w:rPr>
                      </w:pPr>
                      <w:r w:rsidRPr="00005966">
                        <w:rPr>
                          <w:rFonts w:ascii="Calibri" w:hAnsi="Calibri"/>
                          <w:b/>
                          <w:sz w:val="20"/>
                        </w:rPr>
                        <w:t>CRD   Data    ______/______/______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005966" w:rsidRDefault="00A44A5F" w:rsidP="00336794">
                      <w:pPr>
                        <w:spacing w:after="0" w:line="240" w:lineRule="auto"/>
                        <w:rPr>
                          <w:rFonts w:ascii="Calibri" w:hAnsi="Calibri"/>
                          <w:sz w:val="20"/>
                        </w:rPr>
                      </w:pPr>
                      <w:r w:rsidRPr="00005966">
                        <w:rPr>
                          <w:rFonts w:ascii="Calibri" w:hAnsi="Calibri"/>
                          <w:sz w:val="20"/>
                        </w:rPr>
                        <w:t>_______________________________________________________________________</w:t>
                      </w:r>
                      <w:r>
                        <w:rPr>
                          <w:rFonts w:ascii="Calibri" w:hAnsi="Calibri"/>
                          <w:sz w:val="20"/>
                        </w:rPr>
                        <w:t>________</w:t>
                      </w:r>
                      <w:r w:rsidRPr="00005966">
                        <w:rPr>
                          <w:rFonts w:ascii="Calibri" w:hAnsi="Calibri"/>
                          <w:sz w:val="20"/>
                        </w:rPr>
                        <w:t>_______</w:t>
                      </w:r>
                      <w:r w:rsidRPr="00005966">
                        <w:rPr>
                          <w:rFonts w:ascii="Calibri" w:eastAsia="Arial" w:hAnsi="Calibri"/>
                          <w:b/>
                          <w:sz w:val="20"/>
                        </w:rPr>
                        <w:t xml:space="preserve">       </w:t>
                      </w:r>
                    </w:p>
                    <w:p w:rsidR="00A44A5F" w:rsidRPr="00D651DA" w:rsidRDefault="00A44A5F" w:rsidP="00336794">
                      <w:pPr>
                        <w:spacing w:after="0" w:line="240" w:lineRule="auto"/>
                        <w:jc w:val="center"/>
                        <w:rPr>
                          <w:rFonts w:ascii="Calibri" w:hAnsi="Calibri"/>
                          <w:sz w:val="16"/>
                          <w:szCs w:val="16"/>
                        </w:rPr>
                      </w:pPr>
                    </w:p>
                    <w:p w:rsidR="00A44A5F" w:rsidRPr="00005966" w:rsidRDefault="00A44A5F" w:rsidP="00336794">
                      <w:pPr>
                        <w:spacing w:after="0" w:line="240" w:lineRule="auto"/>
                        <w:jc w:val="center"/>
                        <w:rPr>
                          <w:rFonts w:ascii="Calibri" w:hAnsi="Calibri"/>
                          <w:sz w:val="20"/>
                        </w:rPr>
                      </w:pPr>
                      <w:r w:rsidRPr="00005966">
                        <w:rPr>
                          <w:rFonts w:ascii="Calibri" w:hAnsi="Calibri"/>
                          <w:sz w:val="20"/>
                        </w:rPr>
                        <w:t>Assinatura e carimbo</w:t>
                      </w:r>
                    </w:p>
                    <w:p w:rsidR="00A44A5F" w:rsidRPr="00005966" w:rsidRDefault="00A44A5F" w:rsidP="00336794">
                      <w:pPr>
                        <w:spacing w:after="0" w:line="240" w:lineRule="auto"/>
                        <w:rPr>
                          <w:rFonts w:ascii="Calibri" w:hAnsi="Calibri"/>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60640" behindDoc="0" locked="0" layoutInCell="1" allowOverlap="1">
                <wp:simplePos x="0" y="0"/>
                <wp:positionH relativeFrom="column">
                  <wp:posOffset>-28575</wp:posOffset>
                </wp:positionH>
                <wp:positionV relativeFrom="paragraph">
                  <wp:posOffset>27940</wp:posOffset>
                </wp:positionV>
                <wp:extent cx="3030220" cy="1243965"/>
                <wp:effectExtent l="0" t="0" r="0" b="0"/>
                <wp:wrapNone/>
                <wp:docPr id="3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243965"/>
                        </a:xfrm>
                        <a:prstGeom prst="rect">
                          <a:avLst/>
                        </a:prstGeom>
                        <a:solidFill>
                          <a:srgbClr val="FFFFFF"/>
                        </a:solidFill>
                        <a:ln w="0">
                          <a:solidFill>
                            <a:srgbClr val="000000"/>
                          </a:solidFill>
                          <a:miter lim="800000"/>
                          <a:headEnd/>
                          <a:tailEnd/>
                        </a:ln>
                      </wps:spPr>
                      <wps:txbx>
                        <w:txbxContent>
                          <w:p w:rsidR="00A44A5F" w:rsidRPr="00005966" w:rsidRDefault="00A44A5F" w:rsidP="00336794">
                            <w:pPr>
                              <w:spacing w:after="0" w:line="240" w:lineRule="auto"/>
                              <w:rPr>
                                <w:rFonts w:ascii="Calibri" w:hAnsi="Calibri"/>
                                <w:sz w:val="20"/>
                              </w:rPr>
                            </w:pPr>
                            <w:r w:rsidRPr="00005966">
                              <w:rPr>
                                <w:rFonts w:ascii="Calibri" w:hAnsi="Calibri"/>
                                <w:b/>
                                <w:sz w:val="20"/>
                              </w:rPr>
                              <w:t>PROPESQ   Data    ______/______/______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005966" w:rsidRDefault="00A44A5F" w:rsidP="00336794">
                            <w:pPr>
                              <w:spacing w:after="0" w:line="240" w:lineRule="auto"/>
                              <w:rPr>
                                <w:rFonts w:ascii="Calibri" w:hAnsi="Calibri"/>
                                <w:sz w:val="20"/>
                              </w:rPr>
                            </w:pPr>
                            <w:r w:rsidRPr="00005966">
                              <w:rPr>
                                <w:rFonts w:ascii="Calibri" w:hAnsi="Calibri"/>
                                <w:sz w:val="20"/>
                              </w:rPr>
                              <w:t>_______________________________________________________________________</w:t>
                            </w:r>
                            <w:r>
                              <w:rPr>
                                <w:rFonts w:ascii="Calibri" w:hAnsi="Calibri"/>
                                <w:sz w:val="20"/>
                              </w:rPr>
                              <w:t>________</w:t>
                            </w:r>
                            <w:r w:rsidRPr="00005966">
                              <w:rPr>
                                <w:rFonts w:ascii="Calibri" w:hAnsi="Calibri"/>
                                <w:sz w:val="20"/>
                              </w:rPr>
                              <w:t>_______</w:t>
                            </w:r>
                            <w:r w:rsidRPr="00005966">
                              <w:rPr>
                                <w:rFonts w:ascii="Calibri" w:eastAsia="Arial" w:hAnsi="Calibri"/>
                                <w:b/>
                                <w:sz w:val="20"/>
                              </w:rPr>
                              <w:t xml:space="preserve">       </w:t>
                            </w:r>
                          </w:p>
                          <w:p w:rsidR="00A44A5F" w:rsidRPr="00D651DA" w:rsidRDefault="00A44A5F" w:rsidP="00336794">
                            <w:pPr>
                              <w:spacing w:after="0" w:line="240" w:lineRule="auto"/>
                              <w:jc w:val="center"/>
                              <w:rPr>
                                <w:rFonts w:ascii="Calibri" w:hAnsi="Calibri"/>
                                <w:sz w:val="16"/>
                                <w:szCs w:val="16"/>
                              </w:rPr>
                            </w:pPr>
                          </w:p>
                          <w:p w:rsidR="00A44A5F" w:rsidRPr="00005966" w:rsidRDefault="00A44A5F" w:rsidP="00336794">
                            <w:pPr>
                              <w:spacing w:after="0" w:line="240" w:lineRule="auto"/>
                              <w:jc w:val="center"/>
                              <w:rPr>
                                <w:rFonts w:ascii="Calibri" w:hAnsi="Calibri"/>
                                <w:sz w:val="20"/>
                              </w:rPr>
                            </w:pPr>
                            <w:r w:rsidRPr="00005966">
                              <w:rPr>
                                <w:rFonts w:ascii="Calibri" w:hAnsi="Calibri"/>
                                <w:sz w:val="20"/>
                              </w:rPr>
                              <w:t>Assinatura e carimbo</w:t>
                            </w:r>
                          </w:p>
                          <w:p w:rsidR="00A44A5F" w:rsidRPr="00005966" w:rsidRDefault="00A44A5F" w:rsidP="00336794">
                            <w:pPr>
                              <w:spacing w:after="0" w:line="240" w:lineRule="auto"/>
                              <w:rPr>
                                <w:rFonts w:ascii="Calibri" w:hAnsi="Calibri"/>
                                <w:sz w:val="20"/>
                              </w:rPr>
                            </w:pPr>
                          </w:p>
                          <w:p w:rsidR="00A44A5F" w:rsidRPr="00005966" w:rsidRDefault="00A44A5F" w:rsidP="00336794">
                            <w:pPr>
                              <w:spacing w:after="0" w:line="240" w:lineRule="auto"/>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2.25pt;margin-top:2.2pt;width:238.6pt;height:97.95pt;z-index:251760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" strokeweight="0">
                <v:textbox inset="11.7pt,8.1pt,11.7pt,8.1pt">
                  <w:txbxContent>
                    <w:p w:rsidR="00A44A5F" w:rsidRPr="00005966" w:rsidRDefault="00A44A5F" w:rsidP="00336794">
                      <w:pPr>
                        <w:spacing w:after="0" w:line="240" w:lineRule="auto"/>
                        <w:rPr>
                          <w:rFonts w:ascii="Calibri" w:hAnsi="Calibri"/>
                          <w:sz w:val="20"/>
                        </w:rPr>
                      </w:pPr>
                      <w:r w:rsidRPr="00005966">
                        <w:rPr>
                          <w:rFonts w:ascii="Calibri" w:hAnsi="Calibri"/>
                          <w:b/>
                          <w:sz w:val="20"/>
                        </w:rPr>
                        <w:t>PROPESQ   Data    ______/______/______</w:t>
                      </w:r>
                    </w:p>
                    <w:p w:rsidR="00A44A5F" w:rsidRPr="00005966" w:rsidRDefault="00A44A5F" w:rsidP="00336794">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336794">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005966" w:rsidRDefault="00A44A5F" w:rsidP="00336794">
                      <w:pPr>
                        <w:spacing w:after="0" w:line="240" w:lineRule="auto"/>
                        <w:rPr>
                          <w:rFonts w:ascii="Calibri" w:hAnsi="Calibri"/>
                          <w:sz w:val="20"/>
                        </w:rPr>
                      </w:pPr>
                      <w:r w:rsidRPr="00005966">
                        <w:rPr>
                          <w:rFonts w:ascii="Calibri" w:hAnsi="Calibri"/>
                          <w:sz w:val="20"/>
                        </w:rPr>
                        <w:t>_______________________________________________________________________</w:t>
                      </w:r>
                      <w:r>
                        <w:rPr>
                          <w:rFonts w:ascii="Calibri" w:hAnsi="Calibri"/>
                          <w:sz w:val="20"/>
                        </w:rPr>
                        <w:t>________</w:t>
                      </w:r>
                      <w:r w:rsidRPr="00005966">
                        <w:rPr>
                          <w:rFonts w:ascii="Calibri" w:hAnsi="Calibri"/>
                          <w:sz w:val="20"/>
                        </w:rPr>
                        <w:t>_______</w:t>
                      </w:r>
                      <w:r w:rsidRPr="00005966">
                        <w:rPr>
                          <w:rFonts w:ascii="Calibri" w:eastAsia="Arial" w:hAnsi="Calibri"/>
                          <w:b/>
                          <w:sz w:val="20"/>
                        </w:rPr>
                        <w:t xml:space="preserve">       </w:t>
                      </w:r>
                    </w:p>
                    <w:p w:rsidR="00A44A5F" w:rsidRPr="00D651DA" w:rsidRDefault="00A44A5F" w:rsidP="00336794">
                      <w:pPr>
                        <w:spacing w:after="0" w:line="240" w:lineRule="auto"/>
                        <w:jc w:val="center"/>
                        <w:rPr>
                          <w:rFonts w:ascii="Calibri" w:hAnsi="Calibri"/>
                          <w:sz w:val="16"/>
                          <w:szCs w:val="16"/>
                        </w:rPr>
                      </w:pPr>
                    </w:p>
                    <w:p w:rsidR="00A44A5F" w:rsidRPr="00005966" w:rsidRDefault="00A44A5F" w:rsidP="00336794">
                      <w:pPr>
                        <w:spacing w:after="0" w:line="240" w:lineRule="auto"/>
                        <w:jc w:val="center"/>
                        <w:rPr>
                          <w:rFonts w:ascii="Calibri" w:hAnsi="Calibri"/>
                          <w:sz w:val="20"/>
                        </w:rPr>
                      </w:pPr>
                      <w:r w:rsidRPr="00005966">
                        <w:rPr>
                          <w:rFonts w:ascii="Calibri" w:hAnsi="Calibri"/>
                          <w:sz w:val="20"/>
                        </w:rPr>
                        <w:t>Assinatura e carimbo</w:t>
                      </w:r>
                    </w:p>
                    <w:p w:rsidR="00A44A5F" w:rsidRPr="00005966" w:rsidRDefault="00A44A5F" w:rsidP="00336794">
                      <w:pPr>
                        <w:spacing w:after="0" w:line="240" w:lineRule="auto"/>
                        <w:rPr>
                          <w:rFonts w:ascii="Calibri" w:hAnsi="Calibri"/>
                          <w:sz w:val="20"/>
                        </w:rPr>
                      </w:pPr>
                    </w:p>
                    <w:p w:rsidR="00A44A5F" w:rsidRPr="00005966" w:rsidRDefault="00A44A5F" w:rsidP="00336794">
                      <w:pPr>
                        <w:spacing w:after="0" w:line="240" w:lineRule="auto"/>
                        <w:rPr>
                          <w:rFonts w:ascii="Calibri" w:hAnsi="Calibri"/>
                        </w:rPr>
                      </w:pPr>
                    </w:p>
                  </w:txbxContent>
                </v:textbox>
              </v:shape>
            </w:pict>
          </mc:Fallback>
        </mc:AlternateContent>
      </w:r>
    </w:p>
    <w:p w:rsidR="00336794" w:rsidRDefault="00336794" w:rsidP="00336794">
      <w:pPr>
        <w:spacing w:after="0" w:line="240" w:lineRule="auto"/>
        <w:rPr>
          <w:rFonts w:ascii="Century" w:hAnsi="Century"/>
        </w:rPr>
      </w:pPr>
    </w:p>
    <w:p w:rsidR="0014018A" w:rsidRPr="000B4023" w:rsidRDefault="000B4023" w:rsidP="00ED292D">
      <w:pPr>
        <w:pStyle w:val="Legenda"/>
        <w:spacing w:before="0" w:after="0"/>
        <w:jc w:val="center"/>
        <w:rPr>
          <w:rFonts w:ascii="Century" w:hAnsi="Century" w:cs="Arial"/>
          <w:b/>
          <w:i w:val="0"/>
          <w:sz w:val="28"/>
          <w:szCs w:val="28"/>
        </w:rPr>
      </w:pPr>
      <w:bookmarkStart w:id="20" w:name="_Toc402357019"/>
      <w:r w:rsidRPr="000B4023">
        <w:rPr>
          <w:rFonts w:ascii="Century" w:hAnsi="Century"/>
          <w:b/>
          <w:i w:val="0"/>
          <w:sz w:val="28"/>
          <w:szCs w:val="28"/>
        </w:rPr>
        <w:lastRenderedPageBreak/>
        <w:t xml:space="preserve">FORMULÁRIO </w:t>
      </w:r>
      <w:r w:rsidR="00462EA5" w:rsidRPr="000B4023">
        <w:rPr>
          <w:rFonts w:ascii="Century" w:hAnsi="Century"/>
          <w:b/>
          <w:i w:val="0"/>
          <w:sz w:val="28"/>
          <w:szCs w:val="28"/>
        </w:rPr>
        <w:fldChar w:fldCharType="begin"/>
      </w:r>
      <w:r w:rsidRPr="000B4023">
        <w:rPr>
          <w:rFonts w:ascii="Century" w:hAnsi="Century"/>
          <w:b/>
          <w:i w:val="0"/>
          <w:sz w:val="28"/>
          <w:szCs w:val="28"/>
        </w:rPr>
        <w:instrText xml:space="preserve"> SEQ FORMULÁRIO \* ARABIC </w:instrText>
      </w:r>
      <w:r w:rsidR="00462EA5" w:rsidRPr="000B4023">
        <w:rPr>
          <w:rFonts w:ascii="Century" w:hAnsi="Century"/>
          <w:b/>
          <w:i w:val="0"/>
          <w:sz w:val="28"/>
          <w:szCs w:val="28"/>
        </w:rPr>
        <w:fldChar w:fldCharType="separate"/>
      </w:r>
      <w:r w:rsidR="00FD2E89">
        <w:rPr>
          <w:rFonts w:ascii="Century" w:hAnsi="Century"/>
          <w:b/>
          <w:i w:val="0"/>
          <w:noProof/>
          <w:sz w:val="28"/>
          <w:szCs w:val="28"/>
        </w:rPr>
        <w:t>21</w:t>
      </w:r>
      <w:r w:rsidR="00462EA5" w:rsidRPr="000B4023">
        <w:rPr>
          <w:rFonts w:ascii="Century" w:hAnsi="Century"/>
          <w:b/>
          <w:i w:val="0"/>
          <w:sz w:val="28"/>
          <w:szCs w:val="28"/>
        </w:rPr>
        <w:fldChar w:fldCharType="end"/>
      </w:r>
      <w:r w:rsidRPr="000B4023">
        <w:rPr>
          <w:rFonts w:ascii="Century" w:hAnsi="Century"/>
          <w:b/>
          <w:i w:val="0"/>
          <w:sz w:val="28"/>
          <w:szCs w:val="28"/>
        </w:rPr>
        <w:t xml:space="preserve"> - </w:t>
      </w:r>
      <w:r w:rsidR="0014018A" w:rsidRPr="000B4023">
        <w:rPr>
          <w:rFonts w:ascii="Century" w:hAnsi="Century" w:cs="Arial"/>
          <w:b/>
          <w:i w:val="0"/>
          <w:sz w:val="28"/>
          <w:szCs w:val="28"/>
        </w:rPr>
        <w:t>LICENÇA POR MOTIVO DE AFASTAMENTO DO CÔNJUGE OU COMPANHEIRO EXERCÍCIO PROVISÓRIO</w:t>
      </w:r>
      <w:bookmarkEnd w:id="20"/>
    </w:p>
    <w:tbl>
      <w:tblPr>
        <w:tblW w:w="8998" w:type="dxa"/>
        <w:jc w:val="center"/>
        <w:tblLayout w:type="fixed"/>
        <w:tblCellMar>
          <w:left w:w="70" w:type="dxa"/>
          <w:right w:w="70" w:type="dxa"/>
        </w:tblCellMar>
        <w:tblLook w:val="0000" w:firstRow="0" w:lastRow="0" w:firstColumn="0" w:lastColumn="0" w:noHBand="0" w:noVBand="0"/>
      </w:tblPr>
      <w:tblGrid>
        <w:gridCol w:w="8998"/>
      </w:tblGrid>
      <w:tr w:rsidR="0014018A"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ED292D">
            <w:pPr>
              <w:pStyle w:val="Cabealho"/>
              <w:jc w:val="both"/>
              <w:rPr>
                <w:rFonts w:ascii="Century" w:hAnsi="Century" w:cs="Calibri"/>
              </w:rPr>
            </w:pPr>
            <w:r w:rsidRPr="00502B8B">
              <w:rPr>
                <w:rFonts w:ascii="Century" w:hAnsi="Century" w:cs="Calibri"/>
                <w:b/>
              </w:rPr>
              <w:t xml:space="preserve">1. IDENTIFICAÇÃO DO(A) SERVIDOR(A)  </w:t>
            </w:r>
          </w:p>
        </w:tc>
      </w:tr>
      <w:tr w:rsidR="0014018A"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ED292D">
            <w:pPr>
              <w:pStyle w:val="Cabealho"/>
              <w:jc w:val="both"/>
              <w:rPr>
                <w:rFonts w:ascii="Century" w:hAnsi="Century" w:cs="Calibri"/>
              </w:rPr>
            </w:pPr>
            <w:r w:rsidRPr="00502B8B">
              <w:rPr>
                <w:rFonts w:ascii="Century" w:hAnsi="Century" w:cs="Calibri"/>
              </w:rPr>
              <w:t>Nome:</w:t>
            </w:r>
          </w:p>
        </w:tc>
      </w:tr>
      <w:tr w:rsidR="0014018A"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C024F9">
            <w:pPr>
              <w:pStyle w:val="Cabealho"/>
              <w:jc w:val="both"/>
              <w:rPr>
                <w:rFonts w:ascii="Century" w:hAnsi="Century" w:cs="Calibri"/>
              </w:rPr>
            </w:pPr>
            <w:r w:rsidRPr="00502B8B">
              <w:rPr>
                <w:rFonts w:ascii="Century" w:hAnsi="Century" w:cs="Calibri"/>
              </w:rPr>
              <w:t>Cargo:                                                                             Mat. SIAPE:</w:t>
            </w:r>
          </w:p>
        </w:tc>
      </w:tr>
      <w:tr w:rsidR="0014018A"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ED292D">
            <w:pPr>
              <w:pStyle w:val="Cabealho"/>
              <w:jc w:val="both"/>
              <w:rPr>
                <w:rFonts w:ascii="Century" w:hAnsi="Century" w:cs="Calibri"/>
              </w:rPr>
            </w:pPr>
            <w:r w:rsidRPr="00502B8B">
              <w:rPr>
                <w:rFonts w:ascii="Century" w:hAnsi="Century" w:cs="Calibri"/>
              </w:rPr>
              <w:t>Lotação:</w:t>
            </w:r>
          </w:p>
        </w:tc>
      </w:tr>
      <w:tr w:rsidR="0014018A"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ED292D">
            <w:pPr>
              <w:pStyle w:val="Cabealho"/>
              <w:jc w:val="both"/>
              <w:rPr>
                <w:rFonts w:ascii="Century" w:hAnsi="Century" w:cs="Calibri"/>
              </w:rPr>
            </w:pPr>
            <w:r w:rsidRPr="00502B8B">
              <w:rPr>
                <w:rFonts w:ascii="Century" w:hAnsi="Century" w:cs="Calibri"/>
              </w:rPr>
              <w:t>Telefones: Residencial:                              ; Comercial:                               ; Celular:</w:t>
            </w:r>
          </w:p>
        </w:tc>
      </w:tr>
      <w:tr w:rsidR="0014018A"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ED292D">
            <w:pPr>
              <w:pStyle w:val="Cabealho"/>
              <w:jc w:val="both"/>
              <w:rPr>
                <w:rFonts w:ascii="Century" w:hAnsi="Century" w:cs="Calibri"/>
              </w:rPr>
            </w:pPr>
          </w:p>
        </w:tc>
      </w:tr>
      <w:tr w:rsidR="0014018A"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ED292D">
            <w:pPr>
              <w:pStyle w:val="Cabealho"/>
              <w:jc w:val="both"/>
              <w:rPr>
                <w:rFonts w:ascii="Century" w:hAnsi="Century" w:cs="Calibri"/>
                <w:b/>
              </w:rPr>
            </w:pPr>
            <w:r w:rsidRPr="00502B8B">
              <w:rPr>
                <w:rFonts w:ascii="Century" w:hAnsi="Century" w:cs="Calibri"/>
                <w:b/>
              </w:rPr>
              <w:t>2. FUNDAMENTAÇÃO LEGAL:</w:t>
            </w:r>
          </w:p>
        </w:tc>
      </w:tr>
      <w:tr w:rsidR="0014018A"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ED292D">
            <w:pPr>
              <w:widowControl w:val="0"/>
              <w:shd w:val="clear" w:color="auto" w:fill="FFFFFF"/>
              <w:tabs>
                <w:tab w:val="left" w:pos="709"/>
              </w:tabs>
              <w:spacing w:after="0" w:line="240" w:lineRule="auto"/>
              <w:jc w:val="both"/>
              <w:rPr>
                <w:rFonts w:ascii="Century" w:hAnsi="Century" w:cs="Arial"/>
              </w:rPr>
            </w:pPr>
            <w:r w:rsidRPr="00502B8B">
              <w:rPr>
                <w:rStyle w:val="Forte"/>
                <w:rFonts w:ascii="Century" w:eastAsia="SimSun" w:hAnsi="Century" w:cs="Calibri"/>
                <w:b w:val="0"/>
                <w:shd w:val="clear" w:color="auto" w:fill="FFFFFF"/>
              </w:rPr>
              <w:t>Art. 84 da Lei 8112/90; Orientação Normativa nº 05/2012/SEGEP</w:t>
            </w:r>
          </w:p>
        </w:tc>
      </w:tr>
      <w:tr w:rsidR="0014018A"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ED292D">
            <w:pPr>
              <w:pStyle w:val="Cabealho"/>
              <w:jc w:val="both"/>
              <w:rPr>
                <w:rFonts w:ascii="Century" w:hAnsi="Century" w:cs="Arial"/>
              </w:rPr>
            </w:pPr>
          </w:p>
        </w:tc>
      </w:tr>
      <w:tr w:rsidR="0014018A" w:rsidRPr="00502B8B" w:rsidTr="001376A0">
        <w:trPr>
          <w:trHeight w:val="309"/>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502B8B" w:rsidRDefault="0014018A" w:rsidP="00ED292D">
            <w:pPr>
              <w:pStyle w:val="Cabealho"/>
              <w:jc w:val="both"/>
              <w:rPr>
                <w:rFonts w:ascii="Century" w:hAnsi="Century" w:cs="Calibri"/>
              </w:rPr>
            </w:pPr>
            <w:r w:rsidRPr="00502B8B">
              <w:rPr>
                <w:rFonts w:ascii="Century" w:hAnsi="Century" w:cs="Calibri"/>
                <w:b/>
              </w:rPr>
              <w:t>3. REQUERIMENTO</w:t>
            </w:r>
          </w:p>
        </w:tc>
      </w:tr>
      <w:tr w:rsidR="0014018A" w:rsidRPr="00502B8B" w:rsidTr="001376A0">
        <w:trPr>
          <w:trHeight w:val="272"/>
          <w:jc w:val="center"/>
        </w:trPr>
        <w:tc>
          <w:tcPr>
            <w:tcW w:w="8998" w:type="dxa"/>
            <w:tcBorders>
              <w:top w:val="single" w:sz="4" w:space="0" w:color="000000"/>
              <w:left w:val="single" w:sz="4" w:space="0" w:color="000000"/>
              <w:bottom w:val="single" w:sz="4" w:space="0" w:color="auto"/>
              <w:right w:val="single" w:sz="4" w:space="0" w:color="000000"/>
            </w:tcBorders>
            <w:shd w:val="clear" w:color="auto" w:fill="auto"/>
            <w:vAlign w:val="bottom"/>
          </w:tcPr>
          <w:p w:rsidR="0014018A" w:rsidRPr="00502B8B" w:rsidRDefault="0014018A" w:rsidP="00ED292D">
            <w:pPr>
              <w:pStyle w:val="Cabealho"/>
              <w:ind w:firstLine="674"/>
              <w:jc w:val="both"/>
              <w:rPr>
                <w:rFonts w:ascii="Century" w:hAnsi="Century" w:cs="Calibri"/>
              </w:rPr>
            </w:pPr>
          </w:p>
          <w:p w:rsidR="0014018A" w:rsidRPr="00502B8B" w:rsidRDefault="0014018A" w:rsidP="00ED292D">
            <w:pPr>
              <w:pStyle w:val="Cabealho"/>
              <w:ind w:firstLine="674"/>
              <w:jc w:val="both"/>
              <w:rPr>
                <w:rFonts w:ascii="Century" w:hAnsi="Century"/>
              </w:rPr>
            </w:pPr>
            <w:r w:rsidRPr="00502B8B">
              <w:rPr>
                <w:rFonts w:ascii="Century" w:hAnsi="Century" w:cs="Calibri"/>
              </w:rPr>
              <w:t>Requer à Diretoria de Recursos Humanos EXERCÍCIO PROVISÓRIO no (a) ______________________________</w:t>
            </w:r>
            <w:r w:rsidRPr="00502B8B">
              <w:rPr>
                <w:rFonts w:ascii="Century" w:hAnsi="Century"/>
              </w:rPr>
              <w:t>, conforme anuência daquela instituição contida no Ofício nº _____ de _____/_____/______, em razão do deslocamento do cônjuge ou companheiro para _________________________, conforme teor da Portaria nº _____, de ____/______/_____, publicada no DOU nº____, seção 2, de ____/_____/_______.</w:t>
            </w:r>
          </w:p>
          <w:p w:rsidR="0014018A" w:rsidRPr="00502B8B" w:rsidRDefault="0014018A" w:rsidP="00ED292D">
            <w:pPr>
              <w:pStyle w:val="Cabealho"/>
              <w:jc w:val="both"/>
              <w:rPr>
                <w:rFonts w:ascii="Century" w:hAnsi="Century"/>
              </w:rPr>
            </w:pPr>
          </w:p>
          <w:p w:rsidR="0014018A" w:rsidRPr="00502B8B" w:rsidRDefault="0014018A" w:rsidP="00ED292D">
            <w:pPr>
              <w:pStyle w:val="Cabealho"/>
              <w:jc w:val="right"/>
              <w:rPr>
                <w:rFonts w:ascii="Century" w:hAnsi="Century" w:cs="Calibri"/>
              </w:rPr>
            </w:pPr>
            <w:r w:rsidRPr="00502B8B">
              <w:rPr>
                <w:rFonts w:ascii="Century" w:hAnsi="Century" w:cs="Calibri"/>
              </w:rPr>
              <w:t>Nestes termos,</w:t>
            </w:r>
          </w:p>
          <w:p w:rsidR="0014018A" w:rsidRPr="00502B8B" w:rsidRDefault="0014018A" w:rsidP="00ED292D">
            <w:pPr>
              <w:pStyle w:val="Cabealho"/>
              <w:jc w:val="right"/>
              <w:rPr>
                <w:rFonts w:ascii="Century" w:hAnsi="Century" w:cs="Calibri"/>
              </w:rPr>
            </w:pPr>
            <w:r w:rsidRPr="00502B8B">
              <w:rPr>
                <w:rFonts w:ascii="Century" w:hAnsi="Century" w:cs="Calibri"/>
              </w:rPr>
              <w:t>Pede deferimento.</w:t>
            </w:r>
          </w:p>
          <w:p w:rsidR="0014018A" w:rsidRPr="00502B8B" w:rsidRDefault="0014018A" w:rsidP="00ED292D">
            <w:pPr>
              <w:spacing w:after="0" w:line="240" w:lineRule="auto"/>
              <w:jc w:val="both"/>
              <w:rPr>
                <w:rFonts w:ascii="Century" w:hAnsi="Century" w:cs="Calibri"/>
              </w:rPr>
            </w:pPr>
          </w:p>
          <w:p w:rsidR="0014018A" w:rsidRPr="00502B8B" w:rsidRDefault="0014018A" w:rsidP="00ED292D">
            <w:pPr>
              <w:spacing w:after="0" w:line="240" w:lineRule="auto"/>
              <w:jc w:val="both"/>
              <w:rPr>
                <w:rFonts w:ascii="Century" w:hAnsi="Century" w:cs="Calibri"/>
              </w:rPr>
            </w:pPr>
          </w:p>
          <w:p w:rsidR="0014018A" w:rsidRPr="00502B8B" w:rsidRDefault="0014018A"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14018A" w:rsidRPr="00502B8B" w:rsidRDefault="0014018A" w:rsidP="00ED292D">
            <w:pPr>
              <w:spacing w:after="0" w:line="240" w:lineRule="auto"/>
              <w:jc w:val="center"/>
              <w:rPr>
                <w:rFonts w:ascii="Century" w:hAnsi="Century" w:cs="Calibri"/>
              </w:rPr>
            </w:pPr>
          </w:p>
          <w:p w:rsidR="0014018A" w:rsidRPr="00502B8B" w:rsidRDefault="0014018A" w:rsidP="00ED292D">
            <w:pPr>
              <w:spacing w:after="0" w:line="240" w:lineRule="auto"/>
              <w:jc w:val="center"/>
              <w:rPr>
                <w:rFonts w:ascii="Century" w:hAnsi="Century" w:cs="Calibri"/>
              </w:rPr>
            </w:pPr>
          </w:p>
          <w:p w:rsidR="0014018A" w:rsidRPr="00502B8B" w:rsidRDefault="0014018A" w:rsidP="00ED292D">
            <w:pPr>
              <w:spacing w:after="0" w:line="240" w:lineRule="auto"/>
              <w:jc w:val="center"/>
              <w:rPr>
                <w:rFonts w:ascii="Century" w:hAnsi="Century" w:cs="Calibri"/>
              </w:rPr>
            </w:pPr>
            <w:r w:rsidRPr="00502B8B">
              <w:rPr>
                <w:rFonts w:ascii="Century" w:hAnsi="Century" w:cs="Calibri"/>
              </w:rPr>
              <w:t>_________________________</w:t>
            </w:r>
          </w:p>
          <w:p w:rsidR="0014018A" w:rsidRPr="00502B8B" w:rsidRDefault="0014018A" w:rsidP="00ED292D">
            <w:pPr>
              <w:pStyle w:val="Cabealho"/>
              <w:jc w:val="center"/>
              <w:rPr>
                <w:rFonts w:ascii="Century" w:hAnsi="Century" w:cs="Calibri"/>
              </w:rPr>
            </w:pPr>
            <w:r w:rsidRPr="00502B8B">
              <w:rPr>
                <w:rFonts w:ascii="Century" w:hAnsi="Century" w:cs="Calibri"/>
              </w:rPr>
              <w:t>Assinatura do(a) servidor(a)</w:t>
            </w:r>
          </w:p>
          <w:p w:rsidR="0014018A" w:rsidRPr="00502B8B" w:rsidRDefault="0014018A" w:rsidP="00ED292D">
            <w:pPr>
              <w:pStyle w:val="Cabealho"/>
              <w:jc w:val="center"/>
              <w:rPr>
                <w:rFonts w:ascii="Century" w:hAnsi="Century" w:cs="Calibri"/>
              </w:rPr>
            </w:pPr>
          </w:p>
          <w:p w:rsidR="0014018A" w:rsidRPr="00502B8B" w:rsidRDefault="0014018A" w:rsidP="00ED292D">
            <w:pPr>
              <w:pStyle w:val="Cabealho"/>
              <w:rPr>
                <w:rFonts w:ascii="Century" w:hAnsi="Century"/>
              </w:rPr>
            </w:pPr>
          </w:p>
        </w:tc>
      </w:tr>
      <w:tr w:rsidR="0014018A" w:rsidRPr="00502B8B" w:rsidTr="001376A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8A" w:rsidRPr="00D92FBA" w:rsidRDefault="0014018A" w:rsidP="00ED292D">
            <w:pPr>
              <w:pStyle w:val="Cabealho"/>
              <w:jc w:val="both"/>
              <w:rPr>
                <w:rFonts w:ascii="Century" w:hAnsi="Century" w:cs="Calibri"/>
                <w:b/>
                <w:i/>
                <w:sz w:val="20"/>
                <w:szCs w:val="20"/>
              </w:rPr>
            </w:pPr>
            <w:r w:rsidRPr="00D92FBA">
              <w:rPr>
                <w:rFonts w:ascii="Century" w:hAnsi="Century" w:cs="Calibri"/>
                <w:b/>
                <w:i/>
                <w:sz w:val="20"/>
                <w:szCs w:val="20"/>
              </w:rPr>
              <w:t xml:space="preserve">Observações: </w:t>
            </w:r>
          </w:p>
          <w:p w:rsidR="0014018A" w:rsidRPr="00D92FBA" w:rsidRDefault="0014018A" w:rsidP="00ED292D">
            <w:pPr>
              <w:pStyle w:val="Cabealho"/>
              <w:jc w:val="both"/>
              <w:rPr>
                <w:rFonts w:ascii="Century" w:hAnsi="Century" w:cs="Arial Narrow"/>
                <w:b/>
                <w:i/>
                <w:sz w:val="20"/>
                <w:szCs w:val="20"/>
              </w:rPr>
            </w:pPr>
            <w:r w:rsidRPr="00D92FBA">
              <w:rPr>
                <w:rFonts w:ascii="Century" w:hAnsi="Century" w:cs="Arial"/>
                <w:i/>
                <w:sz w:val="20"/>
                <w:szCs w:val="20"/>
              </w:rPr>
              <w:t xml:space="preserve">1. O servidor deverá apresentar </w:t>
            </w:r>
            <w:r w:rsidRPr="00D92FBA">
              <w:rPr>
                <w:rFonts w:ascii="Century" w:hAnsi="Century" w:cs="Arial"/>
                <w:i/>
                <w:color w:val="000000"/>
                <w:sz w:val="20"/>
                <w:szCs w:val="20"/>
              </w:rPr>
              <w:t xml:space="preserve">requerimento, acompanhado de cópia (autenticada ou conferida com original) da certidão de casamento ou da </w:t>
            </w:r>
            <w:r w:rsidRPr="00D92FBA">
              <w:rPr>
                <w:rFonts w:ascii="Century" w:hAnsi="Century" w:cs="Arial"/>
                <w:i/>
                <w:color w:val="000000"/>
                <w:sz w:val="20"/>
                <w:szCs w:val="20"/>
                <w:lang w:eastAsia="pt-BR"/>
              </w:rPr>
              <w:t>declaração de união estável firmada em cartório, ambos com data anterior ao deslocamento</w:t>
            </w:r>
            <w:r w:rsidRPr="00D92FBA">
              <w:rPr>
                <w:rFonts w:ascii="Century" w:hAnsi="Century" w:cs="Arial"/>
                <w:i/>
                <w:color w:val="000000"/>
                <w:sz w:val="20"/>
                <w:szCs w:val="20"/>
              </w:rPr>
              <w:t xml:space="preserve">; do </w:t>
            </w:r>
            <w:r w:rsidRPr="00D92FBA">
              <w:rPr>
                <w:rFonts w:ascii="Century" w:hAnsi="Century" w:cs="Arial"/>
                <w:i/>
                <w:color w:val="000000"/>
                <w:sz w:val="20"/>
                <w:szCs w:val="20"/>
                <w:lang w:eastAsia="pt-BR"/>
              </w:rPr>
              <w:t>ato que determinou o deslocamento do cônjuge ou companheiro; documento atestando a compatibilidade entre as atividades a serem exercidas com aquelas afetas ao cargo efetivo; documento que comprove que o cônjuge ou companheiro que foi deslocado é servidor público ou militar, de qualquer dos Poderes da União, dos Estados, do Distrito Federal e dos Municípios; documento da instituição de destino com anuência para exercício provisório.</w:t>
            </w:r>
          </w:p>
        </w:tc>
      </w:tr>
    </w:tbl>
    <w:p w:rsidR="00D92FBA" w:rsidRDefault="00D92FBA" w:rsidP="00C14195">
      <w:pPr>
        <w:pStyle w:val="Ttulo3"/>
      </w:pPr>
    </w:p>
    <w:p w:rsidR="00D92FBA" w:rsidRDefault="00D92FBA" w:rsidP="00ED292D">
      <w:pPr>
        <w:spacing w:after="0" w:line="240" w:lineRule="auto"/>
        <w:rPr>
          <w:rFonts w:ascii="Century" w:eastAsia="Times New Roman" w:hAnsi="Century" w:cs="Arial"/>
          <w:b/>
          <w:bCs/>
          <w:color w:val="000000"/>
          <w:sz w:val="28"/>
          <w:szCs w:val="28"/>
        </w:rPr>
      </w:pPr>
      <w:r>
        <w:rPr>
          <w:rFonts w:ascii="Century" w:hAnsi="Century" w:cs="Arial"/>
          <w:color w:val="000000"/>
          <w:sz w:val="28"/>
          <w:szCs w:val="28"/>
        </w:rPr>
        <w:br w:type="page"/>
      </w:r>
    </w:p>
    <w:p w:rsidR="00514951" w:rsidRDefault="00514951" w:rsidP="00B8739A">
      <w:pPr>
        <w:pStyle w:val="Legenda"/>
        <w:jc w:val="center"/>
        <w:rPr>
          <w:rFonts w:ascii="Century" w:hAnsi="Century"/>
          <w:b/>
          <w:i w:val="0"/>
          <w:sz w:val="28"/>
          <w:szCs w:val="28"/>
        </w:rPr>
      </w:pPr>
    </w:p>
    <w:p w:rsidR="000B3E48" w:rsidRPr="00B8739A" w:rsidRDefault="00B8739A" w:rsidP="00B8739A">
      <w:pPr>
        <w:pStyle w:val="Legenda"/>
        <w:jc w:val="center"/>
        <w:rPr>
          <w:rFonts w:ascii="Century" w:hAnsi="Century" w:cs="Calibri"/>
          <w:b/>
          <w:i w:val="0"/>
          <w:sz w:val="28"/>
          <w:szCs w:val="28"/>
        </w:rPr>
      </w:pPr>
      <w:bookmarkStart w:id="21" w:name="_Toc402357020"/>
      <w:r w:rsidRPr="00B8739A">
        <w:rPr>
          <w:rFonts w:ascii="Century" w:hAnsi="Century"/>
          <w:b/>
          <w:i w:val="0"/>
          <w:sz w:val="28"/>
          <w:szCs w:val="28"/>
        </w:rPr>
        <w:t xml:space="preserve">FORMULÁRIO </w:t>
      </w:r>
      <w:r w:rsidR="00462EA5" w:rsidRPr="00B8739A">
        <w:rPr>
          <w:rFonts w:ascii="Century" w:hAnsi="Century"/>
          <w:b/>
          <w:i w:val="0"/>
          <w:sz w:val="28"/>
          <w:szCs w:val="28"/>
        </w:rPr>
        <w:fldChar w:fldCharType="begin"/>
      </w:r>
      <w:r w:rsidRPr="00B8739A">
        <w:rPr>
          <w:rFonts w:ascii="Century" w:hAnsi="Century"/>
          <w:b/>
          <w:i w:val="0"/>
          <w:sz w:val="28"/>
          <w:szCs w:val="28"/>
        </w:rPr>
        <w:instrText xml:space="preserve"> SEQ FORMULÁRIO \* ARABIC </w:instrText>
      </w:r>
      <w:r w:rsidR="00462EA5" w:rsidRPr="00B8739A">
        <w:rPr>
          <w:rFonts w:ascii="Century" w:hAnsi="Century"/>
          <w:b/>
          <w:i w:val="0"/>
          <w:sz w:val="28"/>
          <w:szCs w:val="28"/>
        </w:rPr>
        <w:fldChar w:fldCharType="separate"/>
      </w:r>
      <w:r w:rsidR="00FD2E89">
        <w:rPr>
          <w:rFonts w:ascii="Century" w:hAnsi="Century"/>
          <w:b/>
          <w:i w:val="0"/>
          <w:noProof/>
          <w:sz w:val="28"/>
          <w:szCs w:val="28"/>
        </w:rPr>
        <w:t>22</w:t>
      </w:r>
      <w:r w:rsidR="00462EA5" w:rsidRPr="00B8739A">
        <w:rPr>
          <w:rFonts w:ascii="Century" w:hAnsi="Century"/>
          <w:b/>
          <w:i w:val="0"/>
          <w:sz w:val="28"/>
          <w:szCs w:val="28"/>
        </w:rPr>
        <w:fldChar w:fldCharType="end"/>
      </w:r>
      <w:r w:rsidRPr="00B8739A">
        <w:rPr>
          <w:rFonts w:ascii="Century" w:hAnsi="Century"/>
          <w:b/>
          <w:i w:val="0"/>
          <w:sz w:val="28"/>
          <w:szCs w:val="28"/>
        </w:rPr>
        <w:t xml:space="preserve"> </w:t>
      </w:r>
      <w:r w:rsidR="00D32D35" w:rsidRPr="00B8739A">
        <w:rPr>
          <w:rFonts w:ascii="Century" w:hAnsi="Century"/>
          <w:b/>
          <w:i w:val="0"/>
          <w:sz w:val="28"/>
          <w:szCs w:val="28"/>
        </w:rPr>
        <w:t xml:space="preserve">- </w:t>
      </w:r>
      <w:r w:rsidR="000B3E48" w:rsidRPr="00B8739A">
        <w:rPr>
          <w:rFonts w:ascii="Century" w:hAnsi="Century" w:cs="Arial"/>
          <w:b/>
          <w:i w:val="0"/>
          <w:sz w:val="28"/>
          <w:szCs w:val="28"/>
        </w:rPr>
        <w:t>ABONO DE PERMANÊNCIA</w:t>
      </w:r>
      <w:bookmarkEnd w:id="21"/>
    </w:p>
    <w:tbl>
      <w:tblPr>
        <w:tblW w:w="0" w:type="auto"/>
        <w:tblInd w:w="-11" w:type="dxa"/>
        <w:tblLayout w:type="fixed"/>
        <w:tblCellMar>
          <w:left w:w="70" w:type="dxa"/>
          <w:right w:w="70" w:type="dxa"/>
        </w:tblCellMar>
        <w:tblLook w:val="0000" w:firstRow="0" w:lastRow="0" w:firstColumn="0" w:lastColumn="0" w:noHBand="0" w:noVBand="0"/>
      </w:tblPr>
      <w:tblGrid>
        <w:gridCol w:w="9009"/>
      </w:tblGrid>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b/>
              </w:rPr>
              <w:t>1. IDENTIFICAÇÃO DO(A) REQUERENTE:</w:t>
            </w:r>
          </w:p>
        </w:tc>
      </w:tr>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rPr>
              <w:t>Nome:</w:t>
            </w:r>
          </w:p>
        </w:tc>
      </w:tr>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rPr>
              <w:t>Cargo:                                                                                         Matrícula SIAPE:</w:t>
            </w:r>
          </w:p>
        </w:tc>
      </w:tr>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rPr>
              <w:t>Lotação:</w:t>
            </w:r>
          </w:p>
        </w:tc>
      </w:tr>
      <w:tr w:rsidR="000B3E48" w:rsidTr="000B3E48">
        <w:tc>
          <w:tcPr>
            <w:tcW w:w="9009" w:type="dxa"/>
            <w:tcBorders>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rPr>
              <w:t>Regime de Trabalho:</w:t>
            </w:r>
          </w:p>
        </w:tc>
      </w:tr>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rPr>
              <w:t>Registro de Identidade Nº:                                                     CPF/MF:</w:t>
            </w:r>
          </w:p>
        </w:tc>
      </w:tr>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rPr>
              <w:t>Endereço Residencial:</w:t>
            </w:r>
          </w:p>
        </w:tc>
      </w:tr>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rPr>
              <w:t>Telefones: Residencial:                              ; Comercial:                               ; Celular:</w:t>
            </w:r>
          </w:p>
        </w:tc>
      </w:tr>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b/>
              </w:rPr>
            </w:pPr>
            <w:r w:rsidRPr="00FC06E2">
              <w:rPr>
                <w:rFonts w:ascii="Century" w:hAnsi="Century" w:cs="Calibri"/>
              </w:rPr>
              <w:t>E-mail:</w:t>
            </w:r>
          </w:p>
        </w:tc>
      </w:tr>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F55793">
            <w:pPr>
              <w:pStyle w:val="Cabealho"/>
              <w:jc w:val="both"/>
              <w:rPr>
                <w:rFonts w:ascii="Century" w:hAnsi="Century" w:cs="Calibri"/>
                <w:b/>
              </w:rPr>
            </w:pPr>
            <w:r w:rsidRPr="00FC06E2">
              <w:rPr>
                <w:rFonts w:ascii="Century" w:hAnsi="Century" w:cs="Calibri"/>
                <w:b/>
              </w:rPr>
              <w:t xml:space="preserve">3. FUNDAMENTAÇÃO: </w:t>
            </w:r>
            <w:r w:rsidRPr="00FC06E2">
              <w:rPr>
                <w:rFonts w:ascii="Century" w:hAnsi="Century" w:cs="Calibri"/>
                <w:color w:val="000000"/>
              </w:rPr>
              <w:t xml:space="preserve">Art. 40, § 19 da Constituição Federal de 1998, Art. 2° § 5º da Emenda Constitucional n° 41/2003, Art. 3º, § 1º </w:t>
            </w:r>
            <w:r w:rsidR="00F55793">
              <w:rPr>
                <w:rFonts w:ascii="Century" w:hAnsi="Century" w:cs="Calibri"/>
                <w:color w:val="000000"/>
              </w:rPr>
              <w:t>da</w:t>
            </w:r>
            <w:r w:rsidRPr="00FC06E2">
              <w:rPr>
                <w:rFonts w:ascii="Century" w:hAnsi="Century" w:cs="Calibri"/>
                <w:color w:val="000000"/>
              </w:rPr>
              <w:t xml:space="preserve"> Emenda Constitucional n° 41/2003.</w:t>
            </w:r>
          </w:p>
        </w:tc>
      </w:tr>
      <w:tr w:rsidR="000B3E48" w:rsidTr="000B3E48">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b/>
              </w:rPr>
              <w:t>4. REQUERIMENTO:</w:t>
            </w:r>
          </w:p>
        </w:tc>
      </w:tr>
      <w:tr w:rsidR="000B3E48" w:rsidTr="000B3E48">
        <w:trPr>
          <w:trHeight w:val="3495"/>
        </w:trPr>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rPr>
            </w:pPr>
            <w:r w:rsidRPr="00FC06E2">
              <w:rPr>
                <w:rFonts w:ascii="Century" w:hAnsi="Century" w:cs="Calibri"/>
              </w:rPr>
              <w:t xml:space="preserve">      </w:t>
            </w:r>
          </w:p>
          <w:p w:rsidR="000B3E48" w:rsidRPr="00FC06E2" w:rsidRDefault="000B3E48" w:rsidP="00ED292D">
            <w:pPr>
              <w:pStyle w:val="Cabealho"/>
              <w:ind w:left="2" w:right="2" w:firstLine="777"/>
              <w:jc w:val="both"/>
              <w:rPr>
                <w:rFonts w:ascii="Century" w:hAnsi="Century" w:cs="Calibri"/>
              </w:rPr>
            </w:pPr>
            <w:r w:rsidRPr="00FC06E2">
              <w:rPr>
                <w:rFonts w:ascii="Century" w:hAnsi="Century" w:cs="Calibri"/>
              </w:rPr>
              <w:t xml:space="preserve">Requer ao(a) Diretor(a) de Recursos Humanos – DRH a concessão do ABONO DE PERMANÊNCIA, por já ter cumprido os requisitos para a aposentadoria voluntária e optado por permanecer em atividade, de acordo com o disposto na Emenda Constitucional nº 41/2003. </w:t>
            </w:r>
          </w:p>
          <w:p w:rsidR="000B3E48" w:rsidRPr="00FC06E2" w:rsidRDefault="000B3E48" w:rsidP="00ED292D">
            <w:pPr>
              <w:pStyle w:val="Cabealho"/>
              <w:ind w:left="2" w:right="2" w:firstLine="777"/>
              <w:jc w:val="both"/>
              <w:rPr>
                <w:rFonts w:ascii="Century" w:hAnsi="Century" w:cs="Calibri"/>
              </w:rPr>
            </w:pPr>
            <w:r w:rsidRPr="00FC06E2">
              <w:rPr>
                <w:rFonts w:ascii="Century" w:hAnsi="Century" w:cs="Calibri"/>
              </w:rPr>
              <w:t>(  ) Não autorizo que sejam computados os período de licença-prêmio adquiridos e não gozados,  tendo em vista que pretendo usufruí-los oportunamente;</w:t>
            </w:r>
          </w:p>
          <w:p w:rsidR="000B3E48" w:rsidRPr="00FC06E2" w:rsidRDefault="000B3E48" w:rsidP="00ED292D">
            <w:pPr>
              <w:pStyle w:val="Cabealho"/>
              <w:ind w:left="2" w:right="2" w:firstLine="777"/>
              <w:jc w:val="both"/>
              <w:rPr>
                <w:rFonts w:ascii="Century" w:hAnsi="Century" w:cs="Calibri"/>
              </w:rPr>
            </w:pPr>
            <w:r w:rsidRPr="00FC06E2">
              <w:rPr>
                <w:rFonts w:ascii="Century" w:hAnsi="Century" w:cs="Calibri"/>
              </w:rPr>
              <w:t>(  ) Autorizo que sejam computados os ___ meses de licença-prêmio adquiridos e não gozados, estando ciente da impossibilidade de gozo futuro dos períodos  utilizados.</w:t>
            </w:r>
          </w:p>
          <w:p w:rsidR="000B3E48" w:rsidRPr="00FC06E2" w:rsidRDefault="000B3E48" w:rsidP="00ED292D">
            <w:pPr>
              <w:pStyle w:val="Corpodetexto22"/>
              <w:spacing w:line="240" w:lineRule="auto"/>
              <w:ind w:left="2" w:right="2" w:firstLine="777"/>
              <w:rPr>
                <w:rFonts w:ascii="Century" w:hAnsi="Century" w:cs="Calibri"/>
                <w:sz w:val="24"/>
                <w:szCs w:val="24"/>
              </w:rPr>
            </w:pPr>
            <w:r w:rsidRPr="00FC06E2">
              <w:rPr>
                <w:rFonts w:ascii="Century" w:hAnsi="Century" w:cs="Calibri"/>
                <w:sz w:val="24"/>
                <w:szCs w:val="24"/>
              </w:rPr>
              <w:t>(   )ser previamente consultado(a) quanto ao cômputo de períodos de licença-prêmio não gozados, para fins do referido abono.</w:t>
            </w:r>
          </w:p>
          <w:p w:rsidR="000B3E48" w:rsidRPr="00FC06E2" w:rsidRDefault="000B3E48" w:rsidP="00ED292D">
            <w:pPr>
              <w:pStyle w:val="Cabealho"/>
              <w:jc w:val="right"/>
              <w:rPr>
                <w:rFonts w:ascii="Century" w:hAnsi="Century" w:cs="Calibri"/>
              </w:rPr>
            </w:pPr>
            <w:r w:rsidRPr="00FC06E2">
              <w:rPr>
                <w:rFonts w:ascii="Century" w:hAnsi="Century" w:cs="Calibri"/>
              </w:rPr>
              <w:t xml:space="preserve">       Nestes termos,</w:t>
            </w:r>
          </w:p>
          <w:p w:rsidR="000B3E48" w:rsidRPr="00FC06E2" w:rsidRDefault="000B3E48" w:rsidP="00ED292D">
            <w:pPr>
              <w:pStyle w:val="Cabealho"/>
              <w:jc w:val="right"/>
              <w:rPr>
                <w:rFonts w:ascii="Century" w:hAnsi="Century" w:cs="Calibri"/>
              </w:rPr>
            </w:pPr>
            <w:r w:rsidRPr="00FC06E2">
              <w:rPr>
                <w:rFonts w:ascii="Century" w:hAnsi="Century" w:cs="Calibri"/>
              </w:rPr>
              <w:t>Pede deferimento.</w:t>
            </w:r>
          </w:p>
          <w:p w:rsidR="000B3E48" w:rsidRPr="00FC06E2" w:rsidRDefault="000B3E48" w:rsidP="00ED292D">
            <w:pPr>
              <w:spacing w:after="0" w:line="240" w:lineRule="auto"/>
              <w:jc w:val="both"/>
              <w:rPr>
                <w:rFonts w:ascii="Century" w:hAnsi="Century" w:cs="Calibri"/>
              </w:rPr>
            </w:pPr>
          </w:p>
          <w:p w:rsidR="000B3E48" w:rsidRPr="00FC06E2" w:rsidRDefault="000B3E48" w:rsidP="00ED292D">
            <w:pPr>
              <w:spacing w:after="0" w:line="240" w:lineRule="auto"/>
              <w:jc w:val="center"/>
              <w:rPr>
                <w:rFonts w:ascii="Century" w:hAnsi="Century" w:cs="Calibri"/>
              </w:rPr>
            </w:pPr>
            <w:r w:rsidRPr="00FC06E2">
              <w:rPr>
                <w:rFonts w:ascii="Century" w:hAnsi="Century" w:cs="Calibri"/>
              </w:rPr>
              <w:t>Local: __________________________                Data: _____/_____/_____</w:t>
            </w:r>
          </w:p>
          <w:p w:rsidR="000B3E48" w:rsidRPr="00FC06E2" w:rsidRDefault="000B3E48" w:rsidP="00ED292D">
            <w:pPr>
              <w:spacing w:after="0" w:line="240" w:lineRule="auto"/>
              <w:jc w:val="center"/>
              <w:rPr>
                <w:rFonts w:ascii="Century" w:hAnsi="Century" w:cs="Calibri"/>
              </w:rPr>
            </w:pPr>
          </w:p>
          <w:p w:rsidR="000B3E48" w:rsidRPr="00FC06E2" w:rsidRDefault="000B3E48" w:rsidP="00ED292D">
            <w:pPr>
              <w:spacing w:after="0" w:line="240" w:lineRule="auto"/>
              <w:jc w:val="center"/>
              <w:rPr>
                <w:rFonts w:ascii="Century" w:hAnsi="Century" w:cs="Calibri"/>
              </w:rPr>
            </w:pPr>
            <w:r w:rsidRPr="00FC06E2">
              <w:rPr>
                <w:rFonts w:ascii="Century" w:hAnsi="Century" w:cs="Calibri"/>
              </w:rPr>
              <w:t>_________________________</w:t>
            </w:r>
          </w:p>
          <w:p w:rsidR="000B3E48" w:rsidRDefault="000B3E48" w:rsidP="00ED292D">
            <w:pPr>
              <w:pStyle w:val="Cabealho"/>
              <w:jc w:val="center"/>
              <w:rPr>
                <w:rFonts w:ascii="Century" w:hAnsi="Century" w:cs="Calibri"/>
              </w:rPr>
            </w:pPr>
            <w:r w:rsidRPr="00FC06E2">
              <w:rPr>
                <w:rFonts w:ascii="Century" w:hAnsi="Century" w:cs="Calibri"/>
              </w:rPr>
              <w:t>Assinatura do requerente</w:t>
            </w:r>
          </w:p>
          <w:p w:rsidR="00C024F9" w:rsidRPr="00FC06E2" w:rsidRDefault="00C024F9" w:rsidP="00ED292D">
            <w:pPr>
              <w:pStyle w:val="Cabealho"/>
              <w:jc w:val="center"/>
              <w:rPr>
                <w:rFonts w:ascii="Century" w:hAnsi="Century" w:cs="Calibri"/>
                <w:b/>
              </w:rPr>
            </w:pPr>
          </w:p>
        </w:tc>
      </w:tr>
      <w:tr w:rsidR="000B3E48" w:rsidTr="000B3E48">
        <w:trPr>
          <w:trHeight w:val="375"/>
        </w:trPr>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center"/>
              <w:rPr>
                <w:rFonts w:ascii="Century" w:hAnsi="Century" w:cs="Calibri"/>
              </w:rPr>
            </w:pPr>
            <w:r w:rsidRPr="00FC06E2">
              <w:rPr>
                <w:rFonts w:ascii="Century" w:hAnsi="Century" w:cs="Calibri"/>
                <w:b/>
              </w:rPr>
              <w:t>PARA USO EXCLUSIVO DA DRH</w:t>
            </w:r>
          </w:p>
        </w:tc>
      </w:tr>
      <w:tr w:rsidR="000B3E48" w:rsidTr="000B3E48">
        <w:trPr>
          <w:trHeight w:val="277"/>
        </w:trPr>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0B3E48" w:rsidRPr="00FC06E2" w:rsidRDefault="000B3E48" w:rsidP="00ED292D">
            <w:pPr>
              <w:pStyle w:val="Cabealho"/>
              <w:jc w:val="both"/>
              <w:rPr>
                <w:rFonts w:ascii="Century" w:hAnsi="Century" w:cs="Calibri"/>
                <w:sz w:val="16"/>
                <w:szCs w:val="16"/>
              </w:rPr>
            </w:pPr>
            <w:r w:rsidRPr="00FC06E2">
              <w:rPr>
                <w:rFonts w:ascii="Century" w:hAnsi="Century" w:cs="Calibri"/>
                <w:b/>
                <w:sz w:val="16"/>
                <w:szCs w:val="16"/>
              </w:rPr>
              <w:t>Observações: Solicitar somente quando o servidor completar todos os requisitos para Aposentadoria Voluntária e tenha optado pela permanência em atividade.</w:t>
            </w:r>
          </w:p>
          <w:p w:rsidR="000B3E48" w:rsidRPr="00FC06E2" w:rsidRDefault="000B3E48" w:rsidP="00ED292D">
            <w:pPr>
              <w:pStyle w:val="Cabealho"/>
              <w:jc w:val="both"/>
              <w:rPr>
                <w:rFonts w:ascii="Century" w:hAnsi="Century" w:cs="Calibri"/>
                <w:sz w:val="16"/>
                <w:szCs w:val="16"/>
              </w:rPr>
            </w:pPr>
            <w:r w:rsidRPr="00FC06E2">
              <w:rPr>
                <w:rFonts w:ascii="Century" w:hAnsi="Century" w:cs="Calibri"/>
                <w:sz w:val="16"/>
                <w:szCs w:val="16"/>
              </w:rPr>
              <w:t xml:space="preserve">a) Anexar cópia do CPF/MF e do RG. (conferido com a original); </w:t>
            </w:r>
          </w:p>
          <w:p w:rsidR="000B3E48" w:rsidRPr="00FC06E2" w:rsidRDefault="000B3E48" w:rsidP="00ED292D">
            <w:pPr>
              <w:pStyle w:val="Cabealho"/>
              <w:jc w:val="both"/>
              <w:rPr>
                <w:rFonts w:ascii="Century" w:hAnsi="Century" w:cs="Calibri"/>
                <w:b/>
                <w:sz w:val="16"/>
                <w:szCs w:val="16"/>
              </w:rPr>
            </w:pPr>
            <w:r w:rsidRPr="00FC06E2">
              <w:rPr>
                <w:rFonts w:ascii="Century" w:hAnsi="Century" w:cs="Calibri"/>
                <w:sz w:val="16"/>
                <w:szCs w:val="16"/>
              </w:rPr>
              <w:t xml:space="preserve">b) Anexar cópias da Certidão de Tempo de Serviço, quando houver tempo averbado. </w:t>
            </w:r>
          </w:p>
          <w:p w:rsidR="000B3E48" w:rsidRPr="00FC06E2" w:rsidRDefault="000B3E48" w:rsidP="00ED292D">
            <w:pPr>
              <w:pStyle w:val="Cabealho"/>
              <w:jc w:val="both"/>
              <w:rPr>
                <w:rFonts w:ascii="Century" w:hAnsi="Century"/>
              </w:rPr>
            </w:pPr>
            <w:r w:rsidRPr="00FC06E2">
              <w:rPr>
                <w:rFonts w:ascii="Century" w:hAnsi="Century" w:cs="Calibri"/>
                <w:b/>
                <w:sz w:val="16"/>
                <w:szCs w:val="16"/>
              </w:rPr>
              <w:t xml:space="preserve">c) </w:t>
            </w:r>
            <w:r w:rsidRPr="00FC06E2">
              <w:rPr>
                <w:rFonts w:ascii="Century" w:hAnsi="Century" w:cs="Calibri"/>
                <w:sz w:val="16"/>
                <w:szCs w:val="16"/>
              </w:rPr>
              <w:t>O presente formulário deverá ser preenchido corretamente, protocolado na DRH, formalizado processo na PRAD e encaminhado a DRH para instrução.</w:t>
            </w:r>
          </w:p>
        </w:tc>
      </w:tr>
    </w:tbl>
    <w:p w:rsidR="000B3E48" w:rsidRDefault="000B3E48" w:rsidP="00ED292D">
      <w:pPr>
        <w:pStyle w:val="Cabealho"/>
      </w:pPr>
    </w:p>
    <w:p w:rsidR="000B3E48" w:rsidRDefault="000B3E48" w:rsidP="00ED292D">
      <w:pPr>
        <w:spacing w:after="0" w:line="240" w:lineRule="auto"/>
        <w:rPr>
          <w:rFonts w:eastAsia="Times New Roman"/>
        </w:rPr>
      </w:pPr>
    </w:p>
    <w:p w:rsidR="0012711D" w:rsidRPr="00B8739A" w:rsidRDefault="00B8739A" w:rsidP="00B8739A">
      <w:pPr>
        <w:pStyle w:val="Legenda"/>
        <w:jc w:val="center"/>
        <w:rPr>
          <w:rFonts w:ascii="Century" w:hAnsi="Century" w:cs="Calibri"/>
          <w:b/>
          <w:i w:val="0"/>
          <w:sz w:val="28"/>
          <w:szCs w:val="28"/>
        </w:rPr>
      </w:pPr>
      <w:bookmarkStart w:id="22" w:name="_Toc402357021"/>
      <w:r w:rsidRPr="00B8739A">
        <w:rPr>
          <w:rFonts w:ascii="Century" w:hAnsi="Century"/>
          <w:b/>
          <w:i w:val="0"/>
          <w:sz w:val="28"/>
          <w:szCs w:val="28"/>
        </w:rPr>
        <w:lastRenderedPageBreak/>
        <w:t xml:space="preserve">FORMULÁRIO </w:t>
      </w:r>
      <w:r w:rsidR="00462EA5" w:rsidRPr="00B8739A">
        <w:rPr>
          <w:rFonts w:ascii="Century" w:hAnsi="Century"/>
          <w:b/>
          <w:i w:val="0"/>
          <w:sz w:val="28"/>
          <w:szCs w:val="28"/>
        </w:rPr>
        <w:fldChar w:fldCharType="begin"/>
      </w:r>
      <w:r w:rsidRPr="00B8739A">
        <w:rPr>
          <w:rFonts w:ascii="Century" w:hAnsi="Century"/>
          <w:b/>
          <w:i w:val="0"/>
          <w:sz w:val="28"/>
          <w:szCs w:val="28"/>
        </w:rPr>
        <w:instrText xml:space="preserve"> SEQ FORMULÁRIO \* ARABIC </w:instrText>
      </w:r>
      <w:r w:rsidR="00462EA5" w:rsidRPr="00B8739A">
        <w:rPr>
          <w:rFonts w:ascii="Century" w:hAnsi="Century"/>
          <w:b/>
          <w:i w:val="0"/>
          <w:sz w:val="28"/>
          <w:szCs w:val="28"/>
        </w:rPr>
        <w:fldChar w:fldCharType="separate"/>
      </w:r>
      <w:r w:rsidR="00FD2E89">
        <w:rPr>
          <w:rFonts w:ascii="Century" w:hAnsi="Century"/>
          <w:b/>
          <w:i w:val="0"/>
          <w:noProof/>
          <w:sz w:val="28"/>
          <w:szCs w:val="28"/>
        </w:rPr>
        <w:t>23</w:t>
      </w:r>
      <w:r w:rsidR="00462EA5" w:rsidRPr="00B8739A">
        <w:rPr>
          <w:rFonts w:ascii="Century" w:hAnsi="Century"/>
          <w:b/>
          <w:i w:val="0"/>
          <w:sz w:val="28"/>
          <w:szCs w:val="28"/>
        </w:rPr>
        <w:fldChar w:fldCharType="end"/>
      </w:r>
      <w:r w:rsidR="0012711D" w:rsidRPr="00B8739A">
        <w:rPr>
          <w:rFonts w:ascii="Century" w:hAnsi="Century"/>
          <w:b/>
          <w:i w:val="0"/>
          <w:sz w:val="28"/>
          <w:szCs w:val="28"/>
        </w:rPr>
        <w:t xml:space="preserve"> </w:t>
      </w:r>
      <w:r w:rsidR="009C3B5F" w:rsidRPr="00B8739A">
        <w:rPr>
          <w:rFonts w:ascii="Century" w:hAnsi="Century"/>
          <w:b/>
          <w:i w:val="0"/>
          <w:sz w:val="28"/>
          <w:szCs w:val="28"/>
        </w:rPr>
        <w:t xml:space="preserve">- </w:t>
      </w:r>
      <w:r w:rsidR="0012711D" w:rsidRPr="00B8739A">
        <w:rPr>
          <w:rFonts w:ascii="Century" w:hAnsi="Century" w:cs="Calibri"/>
          <w:b/>
          <w:i w:val="0"/>
          <w:sz w:val="28"/>
          <w:szCs w:val="28"/>
        </w:rPr>
        <w:t>APOSENTADORIA</w:t>
      </w:r>
      <w:bookmarkEnd w:id="22"/>
      <w:r w:rsidR="0012711D" w:rsidRPr="00B8739A">
        <w:rPr>
          <w:rFonts w:ascii="Century" w:hAnsi="Century" w:cs="Calibri"/>
          <w:b/>
          <w:i w:val="0"/>
          <w:sz w:val="28"/>
          <w:szCs w:val="28"/>
        </w:rPr>
        <w:t xml:space="preserve"> </w:t>
      </w:r>
    </w:p>
    <w:tbl>
      <w:tblPr>
        <w:tblW w:w="0" w:type="auto"/>
        <w:tblInd w:w="-40" w:type="dxa"/>
        <w:tblCellMar>
          <w:left w:w="70" w:type="dxa"/>
          <w:right w:w="70" w:type="dxa"/>
        </w:tblCellMar>
        <w:tblLook w:val="0000" w:firstRow="0" w:lastRow="0" w:firstColumn="0" w:lastColumn="0" w:noHBand="0" w:noVBand="0"/>
      </w:tblPr>
      <w:tblGrid>
        <w:gridCol w:w="9384"/>
      </w:tblGrid>
      <w:tr w:rsidR="0012711D" w:rsidTr="006B6AE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rPr>
            </w:pPr>
            <w:r w:rsidRPr="00CD2FD2">
              <w:rPr>
                <w:rFonts w:ascii="Century" w:hAnsi="Century" w:cs="Calibri"/>
                <w:b/>
              </w:rPr>
              <w:t>1. IDENTIFICAÇÃO DO(A) REQUERENTE:</w:t>
            </w:r>
          </w:p>
        </w:tc>
      </w:tr>
      <w:tr w:rsidR="0012711D" w:rsidTr="006B6AE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rPr>
            </w:pPr>
            <w:r w:rsidRPr="00CD2FD2">
              <w:rPr>
                <w:rFonts w:ascii="Century" w:hAnsi="Century" w:cs="Calibri"/>
              </w:rPr>
              <w:t>Nome:</w:t>
            </w:r>
          </w:p>
        </w:tc>
      </w:tr>
      <w:tr w:rsidR="0012711D" w:rsidTr="006B6AE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812615">
            <w:pPr>
              <w:pStyle w:val="Cabealho"/>
              <w:jc w:val="both"/>
              <w:rPr>
                <w:rFonts w:ascii="Century" w:hAnsi="Century" w:cs="Calibri"/>
              </w:rPr>
            </w:pPr>
            <w:r w:rsidRPr="00CD2FD2">
              <w:rPr>
                <w:rFonts w:ascii="Century" w:hAnsi="Century" w:cs="Calibri"/>
              </w:rPr>
              <w:t>Data de nascimento:                                                   Matrícula SIAPE:</w:t>
            </w:r>
          </w:p>
        </w:tc>
      </w:tr>
      <w:tr w:rsidR="0012711D" w:rsidTr="006B6AEE">
        <w:tc>
          <w:tcPr>
            <w:tcW w:w="0" w:type="auto"/>
            <w:tcBorders>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rPr>
            </w:pPr>
            <w:r w:rsidRPr="00CD2FD2">
              <w:rPr>
                <w:rFonts w:ascii="Century" w:hAnsi="Century" w:cs="Calibri"/>
              </w:rPr>
              <w:t xml:space="preserve">Cargo:                                                                                                                                                     </w:t>
            </w:r>
          </w:p>
        </w:tc>
      </w:tr>
      <w:tr w:rsidR="0012711D" w:rsidTr="006B6AE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rPr>
            </w:pPr>
            <w:r w:rsidRPr="00CD2FD2">
              <w:rPr>
                <w:rFonts w:ascii="Century" w:hAnsi="Century" w:cs="Calibri"/>
              </w:rPr>
              <w:t>Lotação:</w:t>
            </w:r>
          </w:p>
        </w:tc>
      </w:tr>
      <w:tr w:rsidR="0012711D" w:rsidTr="006B6AEE">
        <w:tc>
          <w:tcPr>
            <w:tcW w:w="0" w:type="auto"/>
            <w:tcBorders>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rPr>
            </w:pPr>
            <w:r w:rsidRPr="00CD2FD2">
              <w:rPr>
                <w:rFonts w:ascii="Century" w:hAnsi="Century" w:cs="Calibri"/>
              </w:rPr>
              <w:t>Regime de Trabalho:</w:t>
            </w:r>
          </w:p>
        </w:tc>
      </w:tr>
      <w:tr w:rsidR="0012711D" w:rsidTr="006B6AE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rPr>
            </w:pPr>
            <w:r w:rsidRPr="00CD2FD2">
              <w:rPr>
                <w:rFonts w:ascii="Century" w:hAnsi="Century" w:cs="Calibri"/>
              </w:rPr>
              <w:t>Registro de Identidade Nº:                                                     CPF/MF:</w:t>
            </w:r>
          </w:p>
        </w:tc>
      </w:tr>
      <w:tr w:rsidR="0012711D" w:rsidTr="006B6AE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rPr>
            </w:pPr>
            <w:r w:rsidRPr="00CD2FD2">
              <w:rPr>
                <w:rFonts w:ascii="Century" w:hAnsi="Century" w:cs="Calibri"/>
              </w:rPr>
              <w:t>Endereço Residencial:</w:t>
            </w:r>
          </w:p>
        </w:tc>
      </w:tr>
      <w:tr w:rsidR="0012711D" w:rsidTr="006B6AE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rPr>
            </w:pPr>
            <w:r w:rsidRPr="00CD2FD2">
              <w:rPr>
                <w:rFonts w:ascii="Century" w:hAnsi="Century" w:cs="Calibri"/>
              </w:rPr>
              <w:t>Bairro:                                                                         Cidade:</w:t>
            </w:r>
          </w:p>
        </w:tc>
      </w:tr>
      <w:tr w:rsidR="0012711D" w:rsidTr="006B6AEE">
        <w:tc>
          <w:tcPr>
            <w:tcW w:w="0" w:type="auto"/>
            <w:tcBorders>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rPr>
            </w:pPr>
            <w:r w:rsidRPr="00CD2FD2">
              <w:rPr>
                <w:rFonts w:ascii="Century" w:hAnsi="Century" w:cs="Calibri"/>
              </w:rPr>
              <w:t>Telefones: Residencial:                              ; Comercial:                               ; Celular:</w:t>
            </w:r>
          </w:p>
        </w:tc>
      </w:tr>
      <w:tr w:rsidR="0012711D" w:rsidTr="006B6AE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both"/>
              <w:rPr>
                <w:rFonts w:ascii="Century" w:hAnsi="Century" w:cs="Calibri"/>
                <w:b/>
              </w:rPr>
            </w:pPr>
            <w:r w:rsidRPr="00CD2FD2">
              <w:rPr>
                <w:rFonts w:ascii="Century" w:hAnsi="Century" w:cs="Calibri"/>
              </w:rPr>
              <w:t>E-mail:</w:t>
            </w:r>
          </w:p>
        </w:tc>
      </w:tr>
      <w:tr w:rsidR="0012711D" w:rsidTr="006B6AE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CD2FD2" w:rsidP="00ED292D">
            <w:pPr>
              <w:pStyle w:val="Cabealho"/>
              <w:jc w:val="both"/>
              <w:rPr>
                <w:rFonts w:ascii="Century" w:hAnsi="Century" w:cs="Calibri"/>
              </w:rPr>
            </w:pPr>
            <w:r w:rsidRPr="00CD2FD2">
              <w:rPr>
                <w:rFonts w:ascii="Century" w:hAnsi="Century" w:cs="Calibri"/>
                <w:b/>
              </w:rPr>
              <w:t>2</w:t>
            </w:r>
            <w:r w:rsidR="0012711D" w:rsidRPr="00CD2FD2">
              <w:rPr>
                <w:rFonts w:ascii="Century" w:hAnsi="Century" w:cs="Calibri"/>
                <w:b/>
              </w:rPr>
              <w:t>. REQUERIMENTO:</w:t>
            </w:r>
          </w:p>
        </w:tc>
      </w:tr>
      <w:tr w:rsidR="0012711D" w:rsidRPr="00CD2FD2" w:rsidTr="008205A1">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F55793">
            <w:pPr>
              <w:spacing w:after="0" w:line="240" w:lineRule="auto"/>
              <w:jc w:val="both"/>
              <w:rPr>
                <w:rFonts w:ascii="Century" w:hAnsi="Century" w:cs="Calibri"/>
              </w:rPr>
            </w:pPr>
          </w:p>
          <w:p w:rsidR="008205A1" w:rsidRPr="00CD2FD2" w:rsidRDefault="0012711D" w:rsidP="00F55793">
            <w:pPr>
              <w:spacing w:after="0" w:line="240" w:lineRule="auto"/>
              <w:jc w:val="both"/>
              <w:rPr>
                <w:rFonts w:ascii="Century" w:hAnsi="Century" w:cs="Calibri"/>
                <w:color w:val="000000"/>
              </w:rPr>
            </w:pPr>
            <w:r w:rsidRPr="00CD2FD2">
              <w:rPr>
                <w:rFonts w:ascii="Century" w:hAnsi="Century" w:cs="Calibri"/>
              </w:rPr>
              <w:t xml:space="preserve">Requer ao(a) Diretor(a) de Recursos Humanos – DRH a concessão de APOSENTADORIA VOLUNTÁRIA </w:t>
            </w:r>
            <w:r w:rsidRPr="00CD2FD2">
              <w:rPr>
                <w:rFonts w:ascii="Century" w:hAnsi="Century" w:cs="Calibri"/>
                <w:color w:val="000000"/>
              </w:rPr>
              <w:t>nos termos da legislação assinalada a seguir:</w:t>
            </w:r>
            <w:r w:rsidR="008205A1" w:rsidRPr="00CD2FD2">
              <w:rPr>
                <w:rFonts w:ascii="Century" w:hAnsi="Century" w:cs="Calibri"/>
                <w:color w:val="000000"/>
              </w:rPr>
              <w:t xml:space="preserve"> </w:t>
            </w:r>
          </w:p>
          <w:p w:rsidR="008205A1" w:rsidRPr="00CD2FD2" w:rsidRDefault="0012711D" w:rsidP="00F55793">
            <w:pPr>
              <w:spacing w:after="0" w:line="240" w:lineRule="auto"/>
              <w:jc w:val="both"/>
              <w:rPr>
                <w:rFonts w:ascii="Century" w:hAnsi="Century" w:cs="Calibri"/>
              </w:rPr>
            </w:pPr>
            <w:r w:rsidRPr="00CD2FD2">
              <w:rPr>
                <w:rFonts w:ascii="Century" w:hAnsi="Century" w:cs="Calibri"/>
              </w:rPr>
              <w:t xml:space="preserve">(  ) </w:t>
            </w:r>
            <w:r w:rsidRPr="00CD2FD2">
              <w:rPr>
                <w:rFonts w:ascii="Century" w:hAnsi="Century" w:cs="Calibri"/>
                <w:b/>
                <w:bCs/>
              </w:rPr>
              <w:t>Art. 40, inciso III, alínea “a” da CF/1988</w:t>
            </w:r>
            <w:r w:rsidRPr="00CD2FD2">
              <w:rPr>
                <w:rFonts w:ascii="Century" w:hAnsi="Century" w:cs="Calibri"/>
              </w:rPr>
              <w:t>. Aposentadoria voluntária por idade e tempo de contribuição aplicável aos  servidores que ingressaram no serviço público a partir de 01/01/2004, ou àqueles que não optaram pela regras dos art. 2° e 6° da EC 41/2003 ou do art. 3° da EC 47/2005. Requisitos: 60 anos de idade e 35 anos de contribuição se homem e 55 anos de idade e 30 anos de contribuição se mulher, 10 anos no serviço público, 10 anos na carreira e 5 anos no cargo em que ocorrer a aposentadoria.</w:t>
            </w:r>
          </w:p>
          <w:p w:rsidR="008205A1" w:rsidRPr="00CD2FD2" w:rsidRDefault="0012711D" w:rsidP="00F55793">
            <w:pPr>
              <w:spacing w:after="0" w:line="240" w:lineRule="auto"/>
              <w:jc w:val="both"/>
              <w:rPr>
                <w:rFonts w:ascii="Century" w:hAnsi="Century" w:cs="Calibri"/>
                <w:b/>
                <w:bCs/>
              </w:rPr>
            </w:pPr>
            <w:r w:rsidRPr="00CD2FD2">
              <w:rPr>
                <w:rFonts w:ascii="Century" w:hAnsi="Century" w:cs="Calibri"/>
              </w:rPr>
              <w:t xml:space="preserve"> (  ) </w:t>
            </w:r>
            <w:r w:rsidRPr="00CD2FD2">
              <w:rPr>
                <w:rFonts w:ascii="Century" w:hAnsi="Century" w:cs="Calibri"/>
                <w:b/>
                <w:bCs/>
              </w:rPr>
              <w:t>Art. 40, inciso III, alínea “b” da CF/1988</w:t>
            </w:r>
            <w:r w:rsidRPr="00CD2FD2">
              <w:rPr>
                <w:rFonts w:ascii="Century" w:hAnsi="Century" w:cs="Calibri"/>
              </w:rPr>
              <w:t xml:space="preserve">. Aposentadoria voluntária por idade (Proporcional). Requisitos: 65 anos de idade se homem, e 60 anos de idade se mulher, 10 anos no serviço público e 5 anos no cargo em que se aposentar, com </w:t>
            </w:r>
            <w:r w:rsidRPr="00CD2FD2">
              <w:rPr>
                <w:rFonts w:ascii="Century" w:hAnsi="Century" w:cs="Calibri"/>
                <w:b/>
                <w:bCs/>
              </w:rPr>
              <w:t>proventos proporcionais ao tempo de contribuição.</w:t>
            </w:r>
          </w:p>
          <w:p w:rsidR="008205A1" w:rsidRPr="00CD2FD2" w:rsidRDefault="0012711D" w:rsidP="00F55793">
            <w:pPr>
              <w:spacing w:after="0" w:line="240" w:lineRule="auto"/>
              <w:jc w:val="both"/>
              <w:rPr>
                <w:rFonts w:ascii="Century" w:hAnsi="Century" w:cs="Calibri"/>
              </w:rPr>
            </w:pPr>
            <w:r w:rsidRPr="00CD2FD2">
              <w:rPr>
                <w:rFonts w:ascii="Century" w:hAnsi="Century" w:cs="Calibri"/>
                <w:b/>
                <w:bCs/>
              </w:rPr>
              <w:t xml:space="preserve"> </w:t>
            </w:r>
            <w:r w:rsidRPr="00CD2FD2">
              <w:rPr>
                <w:rFonts w:ascii="Century" w:hAnsi="Century" w:cs="Calibri"/>
              </w:rPr>
              <w:t>(  )</w:t>
            </w:r>
            <w:r w:rsidRPr="00CD2FD2">
              <w:rPr>
                <w:rFonts w:ascii="Century" w:hAnsi="Century" w:cs="Calibri"/>
                <w:b/>
                <w:bCs/>
              </w:rPr>
              <w:t xml:space="preserve"> Art. 2º da EC nº 41/2003. </w:t>
            </w:r>
            <w:r w:rsidRPr="00CD2FD2">
              <w:rPr>
                <w:rFonts w:ascii="Century" w:hAnsi="Century" w:cs="Calibri"/>
              </w:rPr>
              <w:t>Aposentadoria voluntária com redutor aplicável aos servidores que tenham ingressado em cargo efetivo até 16/12/1998. Requisitos: 53 anos de idade e 35 anos de contribuição se homem e 48 anos de idade e 30 anos de contribuição se mulher, 5 anos no cargo e pedágio referente ao acréscimo de 20% no tempo que faltava em 16/12/1998, para atingir o tempo total de contribuição.</w:t>
            </w:r>
          </w:p>
          <w:p w:rsidR="0012711D" w:rsidRPr="00CD2FD2" w:rsidRDefault="0012711D" w:rsidP="00F55793">
            <w:pPr>
              <w:spacing w:after="0" w:line="240" w:lineRule="auto"/>
              <w:jc w:val="both"/>
              <w:rPr>
                <w:rFonts w:ascii="Century" w:hAnsi="Century" w:cs="Calibri"/>
              </w:rPr>
            </w:pPr>
            <w:r w:rsidRPr="00CD2FD2">
              <w:rPr>
                <w:rFonts w:ascii="Century" w:hAnsi="Century" w:cs="Calibri"/>
              </w:rPr>
              <w:t xml:space="preserve">  (   ) </w:t>
            </w:r>
            <w:r w:rsidRPr="00CD2FD2">
              <w:rPr>
                <w:rFonts w:ascii="Century" w:hAnsi="Century" w:cs="Calibri"/>
                <w:b/>
                <w:bCs/>
              </w:rPr>
              <w:t>Art. 6º da EC nº 41/2003</w:t>
            </w:r>
            <w:r w:rsidRPr="00CD2FD2">
              <w:rPr>
                <w:rFonts w:ascii="Century" w:hAnsi="Century" w:cs="Calibri"/>
              </w:rPr>
              <w:t>. Aposentadoria voluntária integral aplicável aos servidores que tenham ingressado no serviço público até 31/12/2003. Requisitos: 60 anos de idade e 35 anos de contribuição se homem e 55 anos de idade e 30 anos de contribuição se mulher, 20 anos no serviço público, 10 anos na carreira e 5 anos no cargo em que ocorrer a aposentadoria.</w:t>
            </w:r>
          </w:p>
          <w:p w:rsidR="008205A1" w:rsidRPr="00CD2FD2" w:rsidRDefault="0012711D" w:rsidP="00F55793">
            <w:pPr>
              <w:spacing w:after="0" w:line="240" w:lineRule="auto"/>
              <w:jc w:val="both"/>
              <w:rPr>
                <w:rFonts w:ascii="Century" w:hAnsi="Century" w:cs="Calibri"/>
              </w:rPr>
            </w:pPr>
            <w:r w:rsidRPr="00CD2FD2">
              <w:rPr>
                <w:rFonts w:ascii="Century" w:hAnsi="Century" w:cs="Calibri"/>
              </w:rPr>
              <w:t xml:space="preserve"> (   ) </w:t>
            </w:r>
            <w:r w:rsidRPr="00CD2FD2">
              <w:rPr>
                <w:rFonts w:ascii="Century" w:hAnsi="Century" w:cs="Calibri"/>
                <w:b/>
                <w:bCs/>
              </w:rPr>
              <w:t xml:space="preserve">Art. 3º da EC 47/2005. </w:t>
            </w:r>
            <w:r w:rsidRPr="00CD2FD2">
              <w:rPr>
                <w:rFonts w:ascii="Century" w:hAnsi="Century" w:cs="Calibri"/>
              </w:rPr>
              <w:t>Aposentadoria voluntária Integral aplicável aos servidores que tenham ingressado no serviço público até 16/12/1998. Requisitos: 25 anos de serviço público, 15 anos de carreira e 5 no cargo em que se aposentar e idade mínima resultante da redução, relativamente aos limites do art. 40, § 1º, III, a, da Constituição Federal, de um ano de idade para cada ano de contribuição que exceder o tempo de contribuição necessário – 35 a</w:t>
            </w:r>
            <w:r w:rsidR="008205A1" w:rsidRPr="00CD2FD2">
              <w:rPr>
                <w:rFonts w:ascii="Century" w:hAnsi="Century" w:cs="Calibri"/>
              </w:rPr>
              <w:t>nos, se homem, e 30, se mulher.</w:t>
            </w:r>
          </w:p>
          <w:p w:rsidR="0012711D" w:rsidRPr="00CD2FD2" w:rsidRDefault="0012711D" w:rsidP="00F55793">
            <w:pPr>
              <w:spacing w:after="0" w:line="240" w:lineRule="auto"/>
              <w:jc w:val="both"/>
              <w:rPr>
                <w:rFonts w:ascii="Century" w:hAnsi="Century" w:cs="Calibri"/>
                <w:b/>
              </w:rPr>
            </w:pPr>
            <w:r w:rsidRPr="00CD2FD2">
              <w:rPr>
                <w:rFonts w:ascii="Century" w:hAnsi="Century" w:cs="Calibri"/>
              </w:rPr>
              <w:t xml:space="preserve">  </w:t>
            </w:r>
          </w:p>
          <w:p w:rsidR="00CD2FD2" w:rsidRPr="00CD2FD2" w:rsidRDefault="0012711D" w:rsidP="00F55793">
            <w:pPr>
              <w:spacing w:after="0" w:line="240" w:lineRule="auto"/>
              <w:jc w:val="both"/>
              <w:rPr>
                <w:rFonts w:ascii="Century" w:hAnsi="Century" w:cs="Calibri"/>
              </w:rPr>
            </w:pPr>
            <w:r w:rsidRPr="00CD2FD2">
              <w:rPr>
                <w:rFonts w:ascii="Century" w:hAnsi="Century" w:cs="Calibri"/>
              </w:rPr>
              <w:t xml:space="preserve">                    </w:t>
            </w:r>
          </w:p>
          <w:p w:rsidR="00CD2FD2" w:rsidRPr="00CD2FD2" w:rsidRDefault="00CD2FD2" w:rsidP="00F55793">
            <w:pPr>
              <w:spacing w:after="0" w:line="240" w:lineRule="auto"/>
              <w:jc w:val="both"/>
              <w:rPr>
                <w:rFonts w:ascii="Century" w:hAnsi="Century" w:cs="Calibri"/>
              </w:rPr>
            </w:pPr>
          </w:p>
          <w:p w:rsidR="00CD2FD2" w:rsidRPr="00CD2FD2" w:rsidRDefault="00CD2FD2" w:rsidP="00F55793">
            <w:pPr>
              <w:spacing w:after="0" w:line="240" w:lineRule="auto"/>
              <w:jc w:val="both"/>
              <w:rPr>
                <w:rFonts w:ascii="Century" w:hAnsi="Century" w:cs="Calibri"/>
              </w:rPr>
            </w:pPr>
          </w:p>
          <w:p w:rsidR="00CD2FD2" w:rsidRPr="00CD2FD2" w:rsidRDefault="00CD2FD2" w:rsidP="00F55793">
            <w:pPr>
              <w:spacing w:after="0" w:line="240" w:lineRule="auto"/>
              <w:jc w:val="both"/>
              <w:rPr>
                <w:rFonts w:ascii="Century" w:hAnsi="Century" w:cs="Calibri"/>
              </w:rPr>
            </w:pPr>
          </w:p>
          <w:p w:rsidR="0012711D" w:rsidRPr="00CD2FD2" w:rsidRDefault="0012711D" w:rsidP="00F55793">
            <w:pPr>
              <w:spacing w:after="0" w:line="240" w:lineRule="auto"/>
              <w:ind w:firstLine="1174"/>
              <w:jc w:val="both"/>
              <w:rPr>
                <w:rFonts w:ascii="Century" w:hAnsi="Century" w:cs="Calibri"/>
              </w:rPr>
            </w:pPr>
            <w:r w:rsidRPr="00CD2FD2">
              <w:rPr>
                <w:rFonts w:ascii="Century" w:hAnsi="Century" w:cs="Calibri"/>
              </w:rPr>
              <w:t>Nestes termos,</w:t>
            </w:r>
          </w:p>
          <w:p w:rsidR="0012711D" w:rsidRPr="00CD2FD2" w:rsidRDefault="0012711D" w:rsidP="00F55793">
            <w:pPr>
              <w:spacing w:after="0" w:line="240" w:lineRule="auto"/>
              <w:ind w:firstLine="1174"/>
              <w:jc w:val="both"/>
              <w:rPr>
                <w:rFonts w:ascii="Century" w:hAnsi="Century" w:cs="Calibri"/>
              </w:rPr>
            </w:pPr>
            <w:r w:rsidRPr="00CD2FD2">
              <w:rPr>
                <w:rFonts w:ascii="Century" w:hAnsi="Century" w:cs="Calibri"/>
              </w:rPr>
              <w:t>Pede deferimento.</w:t>
            </w:r>
          </w:p>
          <w:p w:rsidR="0012711D" w:rsidRPr="00CD2FD2" w:rsidRDefault="0012711D" w:rsidP="00F55793">
            <w:pPr>
              <w:spacing w:after="0" w:line="240" w:lineRule="auto"/>
              <w:jc w:val="both"/>
              <w:rPr>
                <w:rFonts w:ascii="Century" w:hAnsi="Century" w:cs="Calibri"/>
              </w:rPr>
            </w:pPr>
            <w:r w:rsidRPr="00CD2FD2">
              <w:rPr>
                <w:rFonts w:ascii="Century" w:hAnsi="Century" w:cs="Calibri"/>
              </w:rPr>
              <w:t>__________________________ ,____de________________de_______.</w:t>
            </w:r>
          </w:p>
          <w:p w:rsidR="0012711D" w:rsidRPr="00CD2FD2" w:rsidRDefault="0012711D" w:rsidP="00F55793">
            <w:pPr>
              <w:spacing w:after="0" w:line="240" w:lineRule="auto"/>
              <w:jc w:val="both"/>
              <w:rPr>
                <w:rFonts w:ascii="Century" w:hAnsi="Century" w:cs="Calibri"/>
              </w:rPr>
            </w:pPr>
            <w:r w:rsidRPr="00CD2FD2">
              <w:rPr>
                <w:rFonts w:ascii="Century" w:hAnsi="Century" w:cs="Calibri"/>
              </w:rPr>
              <w:t xml:space="preserve">                                       Local                    </w:t>
            </w:r>
            <w:r w:rsidR="008205A1" w:rsidRPr="00CD2FD2">
              <w:rPr>
                <w:rFonts w:ascii="Century" w:hAnsi="Century" w:cs="Calibri"/>
              </w:rPr>
              <w:t xml:space="preserve">     </w:t>
            </w:r>
            <w:r w:rsidR="00CD2FD2" w:rsidRPr="00CD2FD2">
              <w:rPr>
                <w:rFonts w:ascii="Century" w:hAnsi="Century" w:cs="Calibri"/>
              </w:rPr>
              <w:t xml:space="preserve">                 </w:t>
            </w:r>
            <w:r w:rsidR="008205A1" w:rsidRPr="00CD2FD2">
              <w:rPr>
                <w:rFonts w:ascii="Century" w:hAnsi="Century" w:cs="Calibri"/>
              </w:rPr>
              <w:t xml:space="preserve"> Data</w:t>
            </w:r>
          </w:p>
          <w:p w:rsidR="00CD2FD2" w:rsidRPr="00CD2FD2" w:rsidRDefault="00CD2FD2" w:rsidP="00F55793">
            <w:pPr>
              <w:spacing w:after="0" w:line="240" w:lineRule="auto"/>
              <w:jc w:val="both"/>
              <w:rPr>
                <w:rFonts w:ascii="Century" w:hAnsi="Century" w:cs="Calibri"/>
              </w:rPr>
            </w:pPr>
          </w:p>
          <w:p w:rsidR="0012711D" w:rsidRPr="00CD2FD2" w:rsidRDefault="0012711D" w:rsidP="00F55793">
            <w:pPr>
              <w:spacing w:after="0" w:line="240" w:lineRule="auto"/>
              <w:jc w:val="both"/>
              <w:rPr>
                <w:rFonts w:ascii="Century" w:hAnsi="Century" w:cs="Calibri"/>
              </w:rPr>
            </w:pPr>
            <w:r w:rsidRPr="00CD2FD2">
              <w:rPr>
                <w:rFonts w:ascii="Century" w:hAnsi="Century" w:cs="Calibri"/>
              </w:rPr>
              <w:t>______________________________________________</w:t>
            </w:r>
          </w:p>
          <w:p w:rsidR="0012711D" w:rsidRPr="00CD2FD2" w:rsidRDefault="0012711D" w:rsidP="00F55793">
            <w:pPr>
              <w:spacing w:after="0" w:line="240" w:lineRule="auto"/>
              <w:jc w:val="both"/>
              <w:rPr>
                <w:rFonts w:ascii="Century" w:hAnsi="Century" w:cs="Calibri"/>
              </w:rPr>
            </w:pPr>
            <w:r w:rsidRPr="00CD2FD2">
              <w:rPr>
                <w:rFonts w:ascii="Century" w:hAnsi="Century" w:cs="Calibri"/>
              </w:rPr>
              <w:t>Assinatura do requerente</w:t>
            </w:r>
          </w:p>
        </w:tc>
      </w:tr>
      <w:tr w:rsidR="0012711D" w:rsidTr="006B6AE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ED292D">
            <w:pPr>
              <w:pStyle w:val="Cabealho"/>
              <w:jc w:val="center"/>
              <w:rPr>
                <w:rFonts w:ascii="Century" w:hAnsi="Century" w:cs="Calibri"/>
              </w:rPr>
            </w:pPr>
            <w:r w:rsidRPr="00CD2FD2">
              <w:rPr>
                <w:rFonts w:ascii="Century" w:hAnsi="Century" w:cs="Calibri"/>
              </w:rPr>
              <w:lastRenderedPageBreak/>
              <w:t xml:space="preserve">     </w:t>
            </w:r>
            <w:r w:rsidRPr="00CD2FD2">
              <w:rPr>
                <w:rFonts w:ascii="Century" w:hAnsi="Century" w:cs="Calibri"/>
                <w:b/>
              </w:rPr>
              <w:t>PARA USO EXCLUSIVO DA DRH</w:t>
            </w:r>
          </w:p>
        </w:tc>
      </w:tr>
      <w:tr w:rsidR="0012711D" w:rsidTr="001868D3">
        <w:trPr>
          <w:trHeight w:val="8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2711D" w:rsidRPr="00CD2FD2" w:rsidRDefault="0012711D" w:rsidP="00ED292D">
            <w:pPr>
              <w:spacing w:after="0" w:line="240" w:lineRule="auto"/>
              <w:jc w:val="both"/>
              <w:rPr>
                <w:rFonts w:ascii="Century" w:hAnsi="Century" w:cs="Calibri"/>
              </w:rPr>
            </w:pPr>
            <w:r w:rsidRPr="00CD2FD2">
              <w:rPr>
                <w:rFonts w:ascii="Century" w:hAnsi="Century" w:cs="Calibri"/>
              </w:rPr>
              <w:t>À PRAD,</w:t>
            </w:r>
          </w:p>
          <w:p w:rsidR="0012711D" w:rsidRPr="00CD2FD2" w:rsidRDefault="0012711D" w:rsidP="00ED292D">
            <w:pPr>
              <w:pStyle w:val="Cabealho"/>
              <w:ind w:firstLine="572"/>
              <w:jc w:val="both"/>
              <w:rPr>
                <w:rFonts w:ascii="Century" w:hAnsi="Century" w:cs="Calibri"/>
              </w:rPr>
            </w:pPr>
            <w:r w:rsidRPr="00CD2FD2">
              <w:rPr>
                <w:rFonts w:ascii="Century" w:hAnsi="Century" w:cs="Calibri"/>
              </w:rPr>
              <w:t>Para autuação de processo e devolução a esta DRH para instrução.                                                                           Data: _____/_____/______ .</w:t>
            </w:r>
          </w:p>
          <w:p w:rsidR="0012711D" w:rsidRPr="00CD2FD2" w:rsidRDefault="0012711D" w:rsidP="00ED292D">
            <w:pPr>
              <w:pStyle w:val="Cabealho"/>
              <w:jc w:val="center"/>
              <w:rPr>
                <w:rFonts w:ascii="Century" w:hAnsi="Century" w:cs="Calibri"/>
              </w:rPr>
            </w:pPr>
          </w:p>
          <w:p w:rsidR="0012711D" w:rsidRPr="00CD2FD2" w:rsidRDefault="0012711D" w:rsidP="00ED292D">
            <w:pPr>
              <w:pStyle w:val="Cabealho"/>
              <w:jc w:val="center"/>
              <w:rPr>
                <w:rFonts w:ascii="Century" w:hAnsi="Century" w:cs="Calibri"/>
              </w:rPr>
            </w:pPr>
            <w:r w:rsidRPr="00CD2FD2">
              <w:rPr>
                <w:rFonts w:ascii="Century" w:hAnsi="Century" w:cs="Calibri"/>
              </w:rPr>
              <w:t>______________</w:t>
            </w:r>
            <w:r w:rsidRPr="00CD2FD2">
              <w:rPr>
                <w:rFonts w:ascii="Century" w:hAnsi="Century" w:cs="Calibri"/>
              </w:rPr>
              <w:softHyphen/>
            </w:r>
          </w:p>
          <w:p w:rsidR="0012711D" w:rsidRPr="00CD2FD2" w:rsidRDefault="0012711D" w:rsidP="00ED292D">
            <w:pPr>
              <w:pStyle w:val="Cabealho"/>
              <w:jc w:val="center"/>
              <w:rPr>
                <w:rFonts w:ascii="Century" w:hAnsi="Century" w:cs="Calibri"/>
                <w:b/>
              </w:rPr>
            </w:pPr>
            <w:r w:rsidRPr="00CD2FD2">
              <w:rPr>
                <w:rFonts w:ascii="Century" w:hAnsi="Century" w:cs="Calibri"/>
              </w:rPr>
              <w:t>Carimbo/Assinatura</w:t>
            </w:r>
          </w:p>
          <w:p w:rsidR="0012711D" w:rsidRPr="00CD2FD2" w:rsidRDefault="0012711D" w:rsidP="00ED292D">
            <w:pPr>
              <w:pStyle w:val="Cabealho"/>
              <w:keepNext/>
              <w:jc w:val="center"/>
              <w:rPr>
                <w:rFonts w:ascii="Century" w:hAnsi="Century"/>
              </w:rPr>
            </w:pPr>
            <w:r w:rsidRPr="00CD2FD2">
              <w:rPr>
                <w:rFonts w:ascii="Century" w:hAnsi="Century" w:cs="Calibri"/>
                <w:b/>
              </w:rPr>
              <w:t>Diretor(a) de RH / UNIR</w:t>
            </w:r>
          </w:p>
        </w:tc>
      </w:tr>
      <w:tr w:rsidR="00637775" w:rsidTr="001868D3">
        <w:trPr>
          <w:trHeight w:val="8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37775" w:rsidRPr="00637775" w:rsidRDefault="00637775" w:rsidP="00637775">
            <w:pPr>
              <w:ind w:left="720"/>
              <w:jc w:val="center"/>
              <w:rPr>
                <w:rFonts w:ascii="Century" w:hAnsi="Century" w:cs="Calibri"/>
                <w:b/>
                <w:lang w:eastAsia="pt-BR"/>
              </w:rPr>
            </w:pPr>
          </w:p>
          <w:p w:rsidR="00637775" w:rsidRPr="00637775" w:rsidRDefault="00637775" w:rsidP="00637775">
            <w:pPr>
              <w:ind w:left="720"/>
              <w:jc w:val="center"/>
              <w:rPr>
                <w:rFonts w:ascii="Century" w:hAnsi="Century" w:cs="Calibri"/>
                <w:b/>
                <w:bCs/>
                <w:sz w:val="28"/>
                <w:szCs w:val="28"/>
                <w:lang w:eastAsia="pt-BR"/>
              </w:rPr>
            </w:pPr>
            <w:r w:rsidRPr="00637775">
              <w:rPr>
                <w:rFonts w:ascii="Century" w:hAnsi="Century" w:cs="Calibri"/>
                <w:b/>
                <w:sz w:val="28"/>
                <w:szCs w:val="28"/>
                <w:lang w:eastAsia="pt-BR"/>
              </w:rPr>
              <w:t>CHECK-LIST DE DOCUMENTAÇÃO NECESSÁRIA PARA INSTRUÇÃO DO REQUERIMENTO DE APOSENTADORIA</w:t>
            </w:r>
          </w:p>
          <w:p w:rsidR="00637775" w:rsidRPr="00637775" w:rsidRDefault="00637775" w:rsidP="00637775">
            <w:pPr>
              <w:ind w:left="720"/>
              <w:jc w:val="center"/>
              <w:rPr>
                <w:rFonts w:ascii="Century" w:hAnsi="Century" w:cs="Calibri"/>
                <w:b/>
                <w:lang w:eastAsia="pt-BR"/>
              </w:rPr>
            </w:pPr>
            <w:r w:rsidRPr="00637775">
              <w:rPr>
                <w:rFonts w:ascii="Century" w:hAnsi="Century" w:cs="Calibri"/>
                <w:b/>
                <w:bCs/>
                <w:lang w:eastAsia="pt-BR"/>
              </w:rPr>
              <w:t>(apresentar originais e cópias simples)</w:t>
            </w:r>
          </w:p>
          <w:p w:rsidR="004E32E2" w:rsidRPr="004E32E2" w:rsidRDefault="00637775" w:rsidP="004E32E2">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w:t>
            </w:r>
            <w:r w:rsidR="004E32E2" w:rsidRPr="004E32E2">
              <w:rPr>
                <w:rFonts w:ascii="Century" w:hAnsi="Century" w:cs="Arial Narrow"/>
              </w:rPr>
              <w:t xml:space="preserve"> RG;</w:t>
            </w:r>
          </w:p>
          <w:p w:rsidR="004E32E2" w:rsidRPr="004E32E2" w:rsidRDefault="004E32E2" w:rsidP="004E32E2">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xml:space="preserve">(   )CPF; </w:t>
            </w:r>
          </w:p>
          <w:p w:rsidR="004E32E2" w:rsidRPr="004E32E2" w:rsidRDefault="004E32E2" w:rsidP="004E32E2">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)PIS/PASEP;</w:t>
            </w:r>
          </w:p>
          <w:p w:rsidR="004E32E2" w:rsidRPr="004E32E2" w:rsidRDefault="004E32E2" w:rsidP="004E32E2">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xml:space="preserve">(   )Título eleitoral; </w:t>
            </w:r>
          </w:p>
          <w:p w:rsidR="004E32E2" w:rsidRPr="004E32E2" w:rsidRDefault="004E32E2" w:rsidP="004E32E2">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)Comprovante de residência;</w:t>
            </w:r>
          </w:p>
          <w:p w:rsidR="00637775" w:rsidRPr="004E32E2" w:rsidRDefault="004E32E2" w:rsidP="004E32E2">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)Certidão de nascimento, casamento ou declaração de união estável;</w:t>
            </w:r>
            <w:r w:rsidR="00637775" w:rsidRPr="004E32E2">
              <w:rPr>
                <w:rFonts w:ascii="Century" w:hAnsi="Century" w:cs="Arial Narrow"/>
              </w:rPr>
              <w:t>;</w:t>
            </w:r>
          </w:p>
          <w:p w:rsidR="00637775" w:rsidRPr="004E32E2" w:rsidRDefault="00637775" w:rsidP="00637775">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)Cópia da carteira trabalho: apresentação, qualificação, contratos de trabalho e alteração de regime;</w:t>
            </w:r>
          </w:p>
          <w:p w:rsidR="00637775" w:rsidRPr="004E32E2" w:rsidRDefault="00637775" w:rsidP="00637775">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)Cópia do último certificado de escolaridade ou diploma;</w:t>
            </w:r>
          </w:p>
          <w:p w:rsidR="00637775" w:rsidRPr="004E32E2" w:rsidRDefault="00637775" w:rsidP="00637775">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)Última declaração de imposto de renda;</w:t>
            </w:r>
          </w:p>
          <w:p w:rsidR="00637775" w:rsidRPr="00637775" w:rsidRDefault="00637775" w:rsidP="00637775">
            <w:pPr>
              <w:numPr>
                <w:ilvl w:val="0"/>
                <w:numId w:val="10"/>
              </w:numPr>
              <w:tabs>
                <w:tab w:val="clear" w:pos="0"/>
                <w:tab w:val="num" w:pos="720"/>
                <w:tab w:val="left" w:pos="4536"/>
              </w:tabs>
              <w:suppressAutoHyphens/>
              <w:spacing w:after="0" w:line="240" w:lineRule="auto"/>
              <w:jc w:val="both"/>
              <w:rPr>
                <w:rFonts w:ascii="Century" w:hAnsi="Century" w:cs="Arial Narrow"/>
              </w:rPr>
            </w:pPr>
            <w:r w:rsidRPr="004E32E2">
              <w:rPr>
                <w:rFonts w:ascii="Century" w:hAnsi="Century" w:cs="Arial Narrow"/>
              </w:rPr>
              <w:t xml:space="preserve">(   </w:t>
            </w:r>
            <w:r w:rsidRPr="00637775">
              <w:rPr>
                <w:rFonts w:ascii="Century" w:hAnsi="Century" w:cs="Arial Narrow"/>
              </w:rPr>
              <w:t>)Contracheque atual;</w:t>
            </w:r>
            <w:r w:rsidRPr="00637775">
              <w:rPr>
                <w:rFonts w:ascii="Century" w:hAnsi="Century" w:cs="Arial Narrow"/>
              </w:rPr>
              <w:tab/>
            </w:r>
          </w:p>
          <w:p w:rsidR="00637775" w:rsidRPr="00637775" w:rsidRDefault="00637775" w:rsidP="00637775">
            <w:pPr>
              <w:numPr>
                <w:ilvl w:val="0"/>
                <w:numId w:val="10"/>
              </w:numPr>
              <w:tabs>
                <w:tab w:val="clear" w:pos="0"/>
                <w:tab w:val="num" w:pos="720"/>
                <w:tab w:val="left" w:pos="4536"/>
              </w:tabs>
              <w:suppressAutoHyphens/>
              <w:spacing w:after="0" w:line="240" w:lineRule="auto"/>
              <w:jc w:val="both"/>
              <w:rPr>
                <w:rFonts w:ascii="Century" w:hAnsi="Century" w:cs="Arial Narrow"/>
              </w:rPr>
            </w:pPr>
            <w:r w:rsidRPr="00637775">
              <w:rPr>
                <w:rFonts w:ascii="Century" w:hAnsi="Century" w:cs="Arial Narrow"/>
              </w:rPr>
              <w:t xml:space="preserve">(   )Certidão Original de Tempo de Contribuição se houver tempo averbado; </w:t>
            </w:r>
          </w:p>
          <w:p w:rsidR="00637775" w:rsidRPr="00637775" w:rsidRDefault="00637775" w:rsidP="00637775">
            <w:pPr>
              <w:numPr>
                <w:ilvl w:val="0"/>
                <w:numId w:val="10"/>
              </w:numPr>
              <w:tabs>
                <w:tab w:val="clear" w:pos="0"/>
                <w:tab w:val="num" w:pos="720"/>
                <w:tab w:val="left" w:pos="4536"/>
              </w:tabs>
              <w:suppressAutoHyphens/>
              <w:spacing w:after="0" w:line="240" w:lineRule="auto"/>
              <w:jc w:val="both"/>
              <w:rPr>
                <w:rFonts w:ascii="Century" w:hAnsi="Century" w:cs="Arial Narrow"/>
              </w:rPr>
            </w:pPr>
            <w:r w:rsidRPr="00637775">
              <w:rPr>
                <w:rFonts w:ascii="Century" w:hAnsi="Century" w:cs="Arial Narrow"/>
              </w:rPr>
              <w:t>(   )Declaração de NADA CONSTA da instituição devidamente preenchida;</w:t>
            </w:r>
          </w:p>
          <w:p w:rsidR="00637775" w:rsidRPr="00637775" w:rsidRDefault="00637775" w:rsidP="00637775">
            <w:pPr>
              <w:numPr>
                <w:ilvl w:val="0"/>
                <w:numId w:val="10"/>
              </w:numPr>
              <w:tabs>
                <w:tab w:val="clear" w:pos="0"/>
                <w:tab w:val="num" w:pos="720"/>
                <w:tab w:val="left" w:pos="4536"/>
              </w:tabs>
              <w:suppressAutoHyphens/>
              <w:spacing w:after="0" w:line="240" w:lineRule="auto"/>
              <w:jc w:val="both"/>
              <w:rPr>
                <w:rFonts w:ascii="Century" w:hAnsi="Century" w:cs="Calibri"/>
              </w:rPr>
            </w:pPr>
            <w:r w:rsidRPr="00637775">
              <w:rPr>
                <w:rFonts w:ascii="Century" w:hAnsi="Century" w:cs="Arial Narrow"/>
              </w:rPr>
              <w:t>(   )Declaração de acumulação de cargos, empregos e/ou proventos;</w:t>
            </w:r>
          </w:p>
          <w:p w:rsidR="00637775" w:rsidRPr="004D59C5" w:rsidRDefault="00637775" w:rsidP="00637775">
            <w:pPr>
              <w:numPr>
                <w:ilvl w:val="0"/>
                <w:numId w:val="10"/>
              </w:numPr>
              <w:tabs>
                <w:tab w:val="clear" w:pos="0"/>
                <w:tab w:val="num" w:pos="720"/>
                <w:tab w:val="left" w:pos="4536"/>
              </w:tabs>
              <w:suppressAutoHyphens/>
              <w:spacing w:after="0" w:line="240" w:lineRule="auto"/>
              <w:jc w:val="both"/>
              <w:rPr>
                <w:rFonts w:ascii="Century" w:hAnsi="Century" w:cs="Calibri"/>
              </w:rPr>
            </w:pPr>
            <w:r w:rsidRPr="00637775">
              <w:rPr>
                <w:rFonts w:ascii="Century" w:hAnsi="Century" w:cs="Arial Narrow"/>
                <w:lang w:eastAsia="pt-BR"/>
              </w:rPr>
              <w:t>(   )Declaração de Efetivo Exercício – Aposentadoria</w:t>
            </w:r>
          </w:p>
          <w:p w:rsidR="004D59C5" w:rsidRPr="00CD2FD2" w:rsidRDefault="004D59C5" w:rsidP="004D59C5">
            <w:pPr>
              <w:tabs>
                <w:tab w:val="left" w:pos="4536"/>
              </w:tabs>
              <w:suppressAutoHyphens/>
              <w:spacing w:after="0" w:line="240" w:lineRule="auto"/>
              <w:ind w:left="720"/>
              <w:jc w:val="both"/>
              <w:rPr>
                <w:rFonts w:ascii="Century" w:hAnsi="Century" w:cs="Calibri"/>
              </w:rPr>
            </w:pPr>
          </w:p>
        </w:tc>
      </w:tr>
    </w:tbl>
    <w:p w:rsidR="009C3B5F" w:rsidRDefault="009C3B5F" w:rsidP="00ED292D">
      <w:pPr>
        <w:spacing w:after="0" w:line="240" w:lineRule="auto"/>
        <w:jc w:val="both"/>
        <w:rPr>
          <w:rFonts w:ascii="Century" w:hAnsi="Century" w:cs="Arial"/>
          <w:color w:val="000000"/>
          <w:sz w:val="28"/>
          <w:szCs w:val="28"/>
        </w:rPr>
      </w:pPr>
    </w:p>
    <w:p w:rsidR="00637775" w:rsidRDefault="00637775">
      <w:pPr>
        <w:spacing w:after="0" w:line="240" w:lineRule="auto"/>
        <w:rPr>
          <w:rFonts w:ascii="Calibri" w:hAnsi="Calibri" w:cs="Calibri"/>
          <w:b/>
          <w:bCs/>
          <w:sz w:val="20"/>
        </w:rPr>
      </w:pPr>
      <w:r>
        <w:rPr>
          <w:rFonts w:ascii="Calibri" w:hAnsi="Calibri" w:cs="Calibri"/>
          <w:b/>
          <w:bCs/>
          <w:sz w:val="20"/>
        </w:rPr>
        <w:br w:type="page"/>
      </w:r>
    </w:p>
    <w:p w:rsidR="00637775" w:rsidRDefault="00637775" w:rsidP="00637775">
      <w:pPr>
        <w:tabs>
          <w:tab w:val="left" w:pos="4536"/>
        </w:tabs>
        <w:suppressAutoHyphens/>
        <w:spacing w:after="0" w:line="240" w:lineRule="auto"/>
        <w:ind w:left="720"/>
        <w:jc w:val="both"/>
        <w:rPr>
          <w:rFonts w:ascii="Calibri" w:hAnsi="Calibri" w:cs="Calibri"/>
          <w:b/>
          <w:bCs/>
          <w:sz w:val="20"/>
        </w:rPr>
      </w:pPr>
    </w:p>
    <w:p w:rsidR="00074FF8" w:rsidRPr="005701F2" w:rsidRDefault="005701F2" w:rsidP="005701F2">
      <w:pPr>
        <w:pStyle w:val="Legenda"/>
        <w:jc w:val="center"/>
        <w:rPr>
          <w:rFonts w:ascii="Century" w:hAnsi="Century" w:cs="Arial"/>
          <w:b/>
          <w:bCs/>
          <w:i w:val="0"/>
          <w:color w:val="000000"/>
          <w:sz w:val="28"/>
          <w:szCs w:val="28"/>
        </w:rPr>
      </w:pPr>
      <w:bookmarkStart w:id="23" w:name="_Toc402357022"/>
      <w:r w:rsidRPr="005701F2">
        <w:rPr>
          <w:rFonts w:ascii="Century" w:hAnsi="Century"/>
          <w:b/>
          <w:i w:val="0"/>
          <w:sz w:val="28"/>
          <w:szCs w:val="28"/>
        </w:rPr>
        <w:t xml:space="preserve">FORMULÁRIO </w:t>
      </w:r>
      <w:r w:rsidR="00462EA5" w:rsidRPr="005701F2">
        <w:rPr>
          <w:rFonts w:ascii="Century" w:hAnsi="Century"/>
          <w:b/>
          <w:i w:val="0"/>
          <w:sz w:val="28"/>
          <w:szCs w:val="28"/>
        </w:rPr>
        <w:fldChar w:fldCharType="begin"/>
      </w:r>
      <w:r w:rsidRPr="005701F2">
        <w:rPr>
          <w:rFonts w:ascii="Century" w:hAnsi="Century"/>
          <w:b/>
          <w:i w:val="0"/>
          <w:sz w:val="28"/>
          <w:szCs w:val="28"/>
        </w:rPr>
        <w:instrText xml:space="preserve"> SEQ FORMULÁRIO \* ARABIC </w:instrText>
      </w:r>
      <w:r w:rsidR="00462EA5" w:rsidRPr="005701F2">
        <w:rPr>
          <w:rFonts w:ascii="Century" w:hAnsi="Century"/>
          <w:b/>
          <w:i w:val="0"/>
          <w:sz w:val="28"/>
          <w:szCs w:val="28"/>
        </w:rPr>
        <w:fldChar w:fldCharType="separate"/>
      </w:r>
      <w:r w:rsidR="00FD2E89">
        <w:rPr>
          <w:rFonts w:ascii="Century" w:hAnsi="Century"/>
          <w:b/>
          <w:i w:val="0"/>
          <w:noProof/>
          <w:sz w:val="28"/>
          <w:szCs w:val="28"/>
        </w:rPr>
        <w:t>24</w:t>
      </w:r>
      <w:r w:rsidR="00462EA5" w:rsidRPr="005701F2">
        <w:rPr>
          <w:rFonts w:ascii="Century" w:hAnsi="Century"/>
          <w:b/>
          <w:i w:val="0"/>
          <w:sz w:val="28"/>
          <w:szCs w:val="28"/>
        </w:rPr>
        <w:fldChar w:fldCharType="end"/>
      </w:r>
      <w:r>
        <w:rPr>
          <w:rFonts w:ascii="Century" w:hAnsi="Century"/>
          <w:b/>
          <w:i w:val="0"/>
          <w:sz w:val="28"/>
          <w:szCs w:val="28"/>
        </w:rPr>
        <w:t xml:space="preserve"> -</w:t>
      </w:r>
      <w:r w:rsidRPr="005701F2">
        <w:rPr>
          <w:rFonts w:ascii="Century" w:hAnsi="Century"/>
          <w:b/>
          <w:i w:val="0"/>
          <w:sz w:val="28"/>
          <w:szCs w:val="28"/>
        </w:rPr>
        <w:t xml:space="preserve"> </w:t>
      </w:r>
      <w:r w:rsidRPr="005701F2">
        <w:rPr>
          <w:rFonts w:ascii="Century" w:hAnsi="Century" w:cs="Calibri"/>
          <w:b/>
          <w:i w:val="0"/>
          <w:sz w:val="28"/>
          <w:szCs w:val="28"/>
        </w:rPr>
        <w:t>APOSENTADORIA</w:t>
      </w:r>
      <w:bookmarkEnd w:id="23"/>
    </w:p>
    <w:p w:rsidR="005701F2" w:rsidRPr="006A0576" w:rsidRDefault="005701F2" w:rsidP="006A0576">
      <w:pPr>
        <w:jc w:val="center"/>
        <w:rPr>
          <w:rFonts w:ascii="Century" w:hAnsi="Century" w:cs="Calibri"/>
          <w:b/>
          <w:sz w:val="28"/>
          <w:szCs w:val="28"/>
        </w:rPr>
      </w:pPr>
      <w:r w:rsidRPr="006A0576">
        <w:rPr>
          <w:rFonts w:ascii="Century" w:hAnsi="Century" w:cs="Calibri"/>
          <w:b/>
          <w:sz w:val="28"/>
          <w:szCs w:val="28"/>
        </w:rPr>
        <w:t>DECLARAÇÃO DE ACUMULAÇÃO DE CARGO, EMPREGO, FUNÇÃO PÚBLICA OU PROVENTOS</w:t>
      </w:r>
    </w:p>
    <w:tbl>
      <w:tblPr>
        <w:tblW w:w="9354" w:type="dxa"/>
        <w:jc w:val="center"/>
        <w:tblLayout w:type="fixed"/>
        <w:tblCellMar>
          <w:left w:w="70" w:type="dxa"/>
          <w:right w:w="70" w:type="dxa"/>
        </w:tblCellMar>
        <w:tblLook w:val="0000" w:firstRow="0" w:lastRow="0" w:firstColumn="0" w:lastColumn="0" w:noHBand="0" w:noVBand="0"/>
      </w:tblPr>
      <w:tblGrid>
        <w:gridCol w:w="1696"/>
        <w:gridCol w:w="963"/>
        <w:gridCol w:w="486"/>
        <w:gridCol w:w="486"/>
        <w:gridCol w:w="963"/>
        <w:gridCol w:w="179"/>
        <w:gridCol w:w="784"/>
        <w:gridCol w:w="869"/>
        <w:gridCol w:w="94"/>
        <w:gridCol w:w="264"/>
        <w:gridCol w:w="707"/>
        <w:gridCol w:w="1863"/>
      </w:tblGrid>
      <w:tr w:rsidR="005701F2" w:rsidRPr="00DD26BE" w:rsidTr="006276B4">
        <w:trPr>
          <w:cantSplit/>
          <w:trHeight w:val="352"/>
          <w:jc w:val="center"/>
        </w:trPr>
        <w:tc>
          <w:tcPr>
            <w:tcW w:w="6784" w:type="dxa"/>
            <w:gridSpan w:val="10"/>
            <w:tcBorders>
              <w:top w:val="single" w:sz="4" w:space="0" w:color="000000"/>
              <w:left w:val="single" w:sz="18" w:space="0" w:color="000000"/>
              <w:bottom w:val="single" w:sz="4" w:space="0" w:color="000000"/>
            </w:tcBorders>
            <w:shd w:val="clear" w:color="auto" w:fill="auto"/>
          </w:tcPr>
          <w:p w:rsidR="005701F2" w:rsidRPr="005701F2" w:rsidRDefault="005701F2" w:rsidP="005701F2">
            <w:pPr>
              <w:spacing w:after="0" w:line="240" w:lineRule="auto"/>
              <w:rPr>
                <w:rFonts w:ascii="Century" w:hAnsi="Century" w:cs="Calibri"/>
                <w:b/>
                <w:sz w:val="20"/>
                <w:szCs w:val="20"/>
              </w:rPr>
            </w:pPr>
            <w:r w:rsidRPr="005701F2">
              <w:rPr>
                <w:rFonts w:ascii="Century" w:hAnsi="Century" w:cs="Calibri"/>
                <w:b/>
                <w:sz w:val="20"/>
                <w:szCs w:val="20"/>
              </w:rPr>
              <w:t>NOME</w:t>
            </w:r>
          </w:p>
        </w:tc>
        <w:tc>
          <w:tcPr>
            <w:tcW w:w="2570" w:type="dxa"/>
            <w:gridSpan w:val="2"/>
            <w:tcBorders>
              <w:top w:val="single" w:sz="4" w:space="0" w:color="000000"/>
              <w:left w:val="single" w:sz="4" w:space="0" w:color="000000"/>
              <w:bottom w:val="single" w:sz="4" w:space="0" w:color="000000"/>
              <w:right w:val="single" w:sz="18" w:space="0" w:color="000000"/>
            </w:tcBorders>
            <w:shd w:val="clear" w:color="auto" w:fill="auto"/>
          </w:tcPr>
          <w:p w:rsidR="005701F2" w:rsidRPr="005701F2" w:rsidRDefault="005701F2" w:rsidP="005701F2">
            <w:pPr>
              <w:spacing w:after="0" w:line="240" w:lineRule="auto"/>
              <w:rPr>
                <w:rFonts w:ascii="Century" w:hAnsi="Century" w:cs="Calibri"/>
                <w:b/>
                <w:sz w:val="20"/>
                <w:szCs w:val="20"/>
              </w:rPr>
            </w:pPr>
            <w:r w:rsidRPr="005701F2">
              <w:rPr>
                <w:rFonts w:ascii="Century" w:hAnsi="Century" w:cs="Calibri"/>
                <w:b/>
                <w:sz w:val="20"/>
                <w:szCs w:val="20"/>
              </w:rPr>
              <w:t>SIAPE</w:t>
            </w:r>
          </w:p>
        </w:tc>
      </w:tr>
      <w:tr w:rsidR="005701F2" w:rsidRPr="00DD26BE" w:rsidTr="006276B4">
        <w:trPr>
          <w:cantSplit/>
          <w:trHeight w:val="354"/>
          <w:jc w:val="center"/>
        </w:trPr>
        <w:tc>
          <w:tcPr>
            <w:tcW w:w="9354" w:type="dxa"/>
            <w:gridSpan w:val="12"/>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w:hAnsi="Century" w:cs="Calibri"/>
                <w:b/>
              </w:rPr>
            </w:pPr>
            <w:r w:rsidRPr="005701F2">
              <w:rPr>
                <w:rFonts w:ascii="Century" w:hAnsi="Century" w:cs="Calibri"/>
                <w:b/>
              </w:rPr>
              <w:t xml:space="preserve">ACUMULA CARGO, EMPREGO OU FUNÇÃO PÚBLICA?      SIM (   )    NÃO (   ) </w:t>
            </w:r>
          </w:p>
        </w:tc>
      </w:tr>
      <w:tr w:rsidR="005701F2" w:rsidRPr="00DD26BE" w:rsidTr="006276B4">
        <w:trPr>
          <w:cantSplit/>
          <w:trHeight w:val="384"/>
          <w:jc w:val="center"/>
        </w:trPr>
        <w:tc>
          <w:tcPr>
            <w:tcW w:w="9354" w:type="dxa"/>
            <w:gridSpan w:val="12"/>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b/>
                <w:sz w:val="20"/>
                <w:szCs w:val="20"/>
              </w:rPr>
              <w:t>SE POSITIVO, PRESTAR AS INFORMAÇÕES SEGUINTES:</w:t>
            </w:r>
          </w:p>
        </w:tc>
      </w:tr>
      <w:tr w:rsidR="005701F2" w:rsidRPr="00DD26BE" w:rsidTr="006276B4">
        <w:trPr>
          <w:cantSplit/>
          <w:trHeight w:val="471"/>
          <w:jc w:val="center"/>
        </w:trPr>
        <w:tc>
          <w:tcPr>
            <w:tcW w:w="3145" w:type="dxa"/>
            <w:gridSpan w:val="3"/>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rPr>
                <w:rFonts w:ascii="Century" w:hAnsi="Century" w:cs="Calibri"/>
                <w:sz w:val="20"/>
                <w:szCs w:val="20"/>
              </w:rPr>
            </w:pPr>
            <w:r w:rsidRPr="005701F2">
              <w:rPr>
                <w:rFonts w:ascii="Century" w:hAnsi="Century" w:cs="Calibri"/>
                <w:sz w:val="20"/>
                <w:szCs w:val="20"/>
              </w:rPr>
              <w:t>CARGO/EMPREGO/FUNÇÃO PÚBLICA</w:t>
            </w:r>
          </w:p>
        </w:tc>
        <w:tc>
          <w:tcPr>
            <w:tcW w:w="1628" w:type="dxa"/>
            <w:gridSpan w:val="3"/>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DATA DE INGRESSO</w:t>
            </w:r>
          </w:p>
        </w:tc>
        <w:tc>
          <w:tcPr>
            <w:tcW w:w="4581" w:type="dxa"/>
            <w:gridSpan w:val="6"/>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ÓRGÃO/ENTIDADE</w:t>
            </w:r>
          </w:p>
        </w:tc>
      </w:tr>
      <w:tr w:rsidR="005701F2" w:rsidRPr="00DD26BE" w:rsidTr="006276B4">
        <w:trPr>
          <w:cantSplit/>
          <w:trHeight w:val="270"/>
          <w:jc w:val="center"/>
        </w:trPr>
        <w:tc>
          <w:tcPr>
            <w:tcW w:w="3145" w:type="dxa"/>
            <w:gridSpan w:val="3"/>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napToGrid w:val="0"/>
              <w:spacing w:after="0" w:line="240" w:lineRule="auto"/>
              <w:rPr>
                <w:rFonts w:ascii="Century" w:hAnsi="Century" w:cs="Calibri"/>
                <w:sz w:val="20"/>
                <w:szCs w:val="20"/>
              </w:rPr>
            </w:pPr>
          </w:p>
        </w:tc>
        <w:tc>
          <w:tcPr>
            <w:tcW w:w="1628" w:type="dxa"/>
            <w:gridSpan w:val="3"/>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napToGrid w:val="0"/>
              <w:spacing w:after="0" w:line="240" w:lineRule="auto"/>
              <w:rPr>
                <w:rFonts w:ascii="Century" w:hAnsi="Century" w:cs="Calibri"/>
                <w:sz w:val="20"/>
                <w:szCs w:val="20"/>
              </w:rPr>
            </w:pPr>
          </w:p>
        </w:tc>
        <w:tc>
          <w:tcPr>
            <w:tcW w:w="4581" w:type="dxa"/>
            <w:gridSpan w:val="6"/>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napToGrid w:val="0"/>
              <w:spacing w:after="0" w:line="240" w:lineRule="auto"/>
              <w:rPr>
                <w:rFonts w:ascii="Century" w:hAnsi="Century" w:cs="Calibri"/>
                <w:sz w:val="20"/>
                <w:szCs w:val="20"/>
              </w:rPr>
            </w:pPr>
          </w:p>
        </w:tc>
      </w:tr>
      <w:tr w:rsidR="00F55793" w:rsidRPr="00DD26BE" w:rsidTr="006276B4">
        <w:trPr>
          <w:cantSplit/>
          <w:trHeight w:val="270"/>
          <w:jc w:val="center"/>
        </w:trPr>
        <w:tc>
          <w:tcPr>
            <w:tcW w:w="3145" w:type="dxa"/>
            <w:gridSpan w:val="3"/>
            <w:tcBorders>
              <w:top w:val="single" w:sz="4" w:space="0" w:color="000000"/>
              <w:left w:val="single" w:sz="18" w:space="0" w:color="000000"/>
              <w:bottom w:val="single" w:sz="4" w:space="0" w:color="000000"/>
            </w:tcBorders>
            <w:shd w:val="clear" w:color="auto" w:fill="auto"/>
            <w:vAlign w:val="center"/>
          </w:tcPr>
          <w:p w:rsidR="00F55793" w:rsidRPr="005701F2" w:rsidRDefault="00F55793" w:rsidP="005701F2">
            <w:pPr>
              <w:snapToGrid w:val="0"/>
              <w:spacing w:after="0" w:line="240" w:lineRule="auto"/>
              <w:rPr>
                <w:rFonts w:ascii="Century" w:hAnsi="Century" w:cs="Calibri"/>
                <w:sz w:val="20"/>
                <w:szCs w:val="20"/>
              </w:rPr>
            </w:pPr>
          </w:p>
        </w:tc>
        <w:tc>
          <w:tcPr>
            <w:tcW w:w="1628" w:type="dxa"/>
            <w:gridSpan w:val="3"/>
            <w:tcBorders>
              <w:top w:val="single" w:sz="4" w:space="0" w:color="000000"/>
              <w:left w:val="single" w:sz="18" w:space="0" w:color="000000"/>
              <w:bottom w:val="single" w:sz="4" w:space="0" w:color="000000"/>
            </w:tcBorders>
            <w:shd w:val="clear" w:color="auto" w:fill="auto"/>
            <w:vAlign w:val="center"/>
          </w:tcPr>
          <w:p w:rsidR="00F55793" w:rsidRPr="005701F2" w:rsidRDefault="00F55793" w:rsidP="005701F2">
            <w:pPr>
              <w:snapToGrid w:val="0"/>
              <w:spacing w:after="0" w:line="240" w:lineRule="auto"/>
              <w:rPr>
                <w:rFonts w:ascii="Century" w:hAnsi="Century" w:cs="Calibri"/>
                <w:sz w:val="20"/>
                <w:szCs w:val="20"/>
              </w:rPr>
            </w:pPr>
          </w:p>
        </w:tc>
        <w:tc>
          <w:tcPr>
            <w:tcW w:w="4581" w:type="dxa"/>
            <w:gridSpan w:val="6"/>
            <w:tcBorders>
              <w:top w:val="single" w:sz="4" w:space="0" w:color="000000"/>
              <w:left w:val="single" w:sz="18" w:space="0" w:color="000000"/>
              <w:bottom w:val="single" w:sz="4" w:space="0" w:color="000000"/>
              <w:right w:val="single" w:sz="18" w:space="0" w:color="000000"/>
            </w:tcBorders>
            <w:shd w:val="clear" w:color="auto" w:fill="auto"/>
            <w:vAlign w:val="center"/>
          </w:tcPr>
          <w:p w:rsidR="00F55793" w:rsidRPr="005701F2" w:rsidRDefault="00F55793" w:rsidP="005701F2">
            <w:pPr>
              <w:snapToGrid w:val="0"/>
              <w:spacing w:after="0" w:line="240" w:lineRule="auto"/>
              <w:rPr>
                <w:rFonts w:ascii="Century" w:hAnsi="Century" w:cs="Calibri"/>
                <w:sz w:val="20"/>
                <w:szCs w:val="20"/>
              </w:rPr>
            </w:pPr>
          </w:p>
        </w:tc>
      </w:tr>
      <w:tr w:rsidR="005701F2" w:rsidRPr="00DD26BE" w:rsidTr="006276B4">
        <w:trPr>
          <w:cantSplit/>
          <w:trHeight w:val="264"/>
          <w:jc w:val="center"/>
        </w:trPr>
        <w:tc>
          <w:tcPr>
            <w:tcW w:w="3145" w:type="dxa"/>
            <w:gridSpan w:val="3"/>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napToGrid w:val="0"/>
              <w:spacing w:after="0" w:line="240" w:lineRule="auto"/>
              <w:rPr>
                <w:rFonts w:ascii="Century" w:hAnsi="Century" w:cs="Calibri"/>
                <w:sz w:val="20"/>
                <w:szCs w:val="20"/>
              </w:rPr>
            </w:pPr>
          </w:p>
        </w:tc>
        <w:tc>
          <w:tcPr>
            <w:tcW w:w="1628" w:type="dxa"/>
            <w:gridSpan w:val="3"/>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napToGrid w:val="0"/>
              <w:spacing w:after="0" w:line="240" w:lineRule="auto"/>
              <w:rPr>
                <w:rFonts w:ascii="Century" w:hAnsi="Century" w:cs="Calibri"/>
                <w:sz w:val="20"/>
                <w:szCs w:val="20"/>
              </w:rPr>
            </w:pPr>
          </w:p>
        </w:tc>
        <w:tc>
          <w:tcPr>
            <w:tcW w:w="4581" w:type="dxa"/>
            <w:gridSpan w:val="6"/>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napToGrid w:val="0"/>
              <w:spacing w:after="0" w:line="240" w:lineRule="auto"/>
              <w:rPr>
                <w:rFonts w:ascii="Century" w:hAnsi="Century" w:cs="Calibri"/>
                <w:sz w:val="20"/>
                <w:szCs w:val="20"/>
              </w:rPr>
            </w:pPr>
          </w:p>
        </w:tc>
      </w:tr>
      <w:tr w:rsidR="005701F2" w:rsidRPr="00DD26BE" w:rsidTr="006276B4">
        <w:trPr>
          <w:cantSplit/>
          <w:trHeight w:val="264"/>
          <w:jc w:val="center"/>
        </w:trPr>
        <w:tc>
          <w:tcPr>
            <w:tcW w:w="1696" w:type="dxa"/>
            <w:vMerge w:val="restart"/>
            <w:tcBorders>
              <w:top w:val="single" w:sz="4" w:space="0" w:color="000000"/>
              <w:left w:val="single" w:sz="18" w:space="0" w:color="000000"/>
            </w:tcBorders>
            <w:shd w:val="clear" w:color="auto" w:fill="auto"/>
            <w:vAlign w:val="center"/>
          </w:tcPr>
          <w:p w:rsidR="005701F2" w:rsidRPr="005701F2" w:rsidRDefault="005701F2" w:rsidP="005701F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Century" w:hAnsi="Century" w:cs="Calibri"/>
              </w:rPr>
            </w:pPr>
            <w:r w:rsidRPr="005701F2">
              <w:rPr>
                <w:rFonts w:ascii="Century" w:hAnsi="Century" w:cs="Calibri"/>
              </w:rPr>
              <w:t>CARGO/EMPREGO/FUNÇÃO PÚBLICA</w:t>
            </w:r>
          </w:p>
        </w:tc>
        <w:tc>
          <w:tcPr>
            <w:tcW w:w="7658" w:type="dxa"/>
            <w:gridSpan w:val="11"/>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HORÁRIO</w:t>
            </w:r>
          </w:p>
        </w:tc>
      </w:tr>
      <w:tr w:rsidR="005701F2" w:rsidRPr="00DD26BE" w:rsidTr="006276B4">
        <w:trPr>
          <w:cantSplit/>
          <w:trHeight w:val="264"/>
          <w:jc w:val="center"/>
        </w:trPr>
        <w:tc>
          <w:tcPr>
            <w:tcW w:w="1696" w:type="dxa"/>
            <w:vMerge/>
            <w:tcBorders>
              <w:top w:val="single" w:sz="4" w:space="0" w:color="000000"/>
              <w:left w:val="single" w:sz="18" w:space="0" w:color="000000"/>
            </w:tcBorders>
            <w:shd w:val="clear" w:color="auto" w:fill="auto"/>
            <w:vAlign w:val="center"/>
          </w:tcPr>
          <w:p w:rsidR="005701F2" w:rsidRPr="005701F2" w:rsidRDefault="005701F2" w:rsidP="005701F2">
            <w:pPr>
              <w:snapToGrid w:val="0"/>
              <w:spacing w:after="0" w:line="240" w:lineRule="auto"/>
              <w:rPr>
                <w:rFonts w:ascii="Century" w:hAnsi="Century" w:cs="Calibri"/>
                <w:sz w:val="20"/>
                <w:szCs w:val="20"/>
              </w:rPr>
            </w:pPr>
          </w:p>
        </w:tc>
        <w:tc>
          <w:tcPr>
            <w:tcW w:w="963"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DOM.</w:t>
            </w:r>
          </w:p>
        </w:tc>
        <w:tc>
          <w:tcPr>
            <w:tcW w:w="972"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SEG.</w:t>
            </w:r>
          </w:p>
        </w:tc>
        <w:tc>
          <w:tcPr>
            <w:tcW w:w="963"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TER.</w:t>
            </w:r>
          </w:p>
        </w:tc>
        <w:tc>
          <w:tcPr>
            <w:tcW w:w="963"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QUA.</w:t>
            </w:r>
          </w:p>
        </w:tc>
        <w:tc>
          <w:tcPr>
            <w:tcW w:w="963"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QUI.</w:t>
            </w:r>
          </w:p>
        </w:tc>
        <w:tc>
          <w:tcPr>
            <w:tcW w:w="971"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SEX.</w:t>
            </w:r>
          </w:p>
        </w:tc>
        <w:tc>
          <w:tcPr>
            <w:tcW w:w="1863"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SÁB.</w:t>
            </w:r>
          </w:p>
        </w:tc>
      </w:tr>
      <w:tr w:rsidR="005701F2" w:rsidRPr="00DD26BE" w:rsidTr="006276B4">
        <w:trPr>
          <w:cantSplit/>
          <w:trHeight w:val="264"/>
          <w:jc w:val="center"/>
        </w:trPr>
        <w:tc>
          <w:tcPr>
            <w:tcW w:w="1696"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napToGrid w:val="0"/>
              <w:spacing w:after="0" w:line="240" w:lineRule="auto"/>
              <w:jc w:val="center"/>
              <w:rPr>
                <w:rFonts w:ascii="Century" w:hAnsi="Century" w:cs="Calibri"/>
                <w:sz w:val="20"/>
                <w:szCs w:val="20"/>
              </w:rPr>
            </w:pPr>
          </w:p>
        </w:tc>
        <w:tc>
          <w:tcPr>
            <w:tcW w:w="963"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72"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63"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63"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63"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71"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1863"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r>
      <w:tr w:rsidR="005701F2" w:rsidRPr="00DD26BE" w:rsidTr="006276B4">
        <w:trPr>
          <w:cantSplit/>
          <w:trHeight w:val="264"/>
          <w:jc w:val="center"/>
        </w:trPr>
        <w:tc>
          <w:tcPr>
            <w:tcW w:w="1696"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napToGrid w:val="0"/>
              <w:spacing w:after="0" w:line="240" w:lineRule="auto"/>
              <w:jc w:val="center"/>
              <w:rPr>
                <w:rFonts w:ascii="Century" w:hAnsi="Century" w:cs="Calibri"/>
                <w:sz w:val="20"/>
                <w:szCs w:val="20"/>
              </w:rPr>
            </w:pPr>
          </w:p>
        </w:tc>
        <w:tc>
          <w:tcPr>
            <w:tcW w:w="963"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72"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63"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63"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63"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71"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1863"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r>
      <w:tr w:rsidR="005701F2" w:rsidRPr="00DD26BE" w:rsidTr="006276B4">
        <w:trPr>
          <w:cantSplit/>
          <w:trHeight w:val="264"/>
          <w:jc w:val="center"/>
        </w:trPr>
        <w:tc>
          <w:tcPr>
            <w:tcW w:w="1696"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napToGrid w:val="0"/>
              <w:spacing w:after="0" w:line="240" w:lineRule="auto"/>
              <w:jc w:val="center"/>
              <w:rPr>
                <w:rFonts w:ascii="Century" w:hAnsi="Century" w:cs="Calibri"/>
                <w:sz w:val="20"/>
                <w:szCs w:val="20"/>
              </w:rPr>
            </w:pPr>
          </w:p>
        </w:tc>
        <w:tc>
          <w:tcPr>
            <w:tcW w:w="963"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72"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63" w:type="dxa"/>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63"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63"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971" w:type="dxa"/>
            <w:gridSpan w:val="2"/>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c>
          <w:tcPr>
            <w:tcW w:w="1863"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w:t>
            </w:r>
          </w:p>
        </w:tc>
      </w:tr>
      <w:tr w:rsidR="005701F2" w:rsidRPr="00DD26BE" w:rsidTr="006276B4">
        <w:trPr>
          <w:cantSplit/>
          <w:trHeight w:val="911"/>
          <w:jc w:val="center"/>
        </w:trPr>
        <w:tc>
          <w:tcPr>
            <w:tcW w:w="6426" w:type="dxa"/>
            <w:gridSpan w:val="8"/>
            <w:tcBorders>
              <w:top w:val="single" w:sz="4" w:space="0" w:color="000000"/>
              <w:left w:val="single" w:sz="18" w:space="0" w:color="000000"/>
              <w:bottom w:val="single" w:sz="4" w:space="0" w:color="000000"/>
            </w:tcBorders>
            <w:shd w:val="clear" w:color="auto" w:fill="auto"/>
            <w:vAlign w:val="center"/>
          </w:tcPr>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EM EXERCÍCIO DE CARGO DE MAGISTÉRIO OU ATIVIDADE DE ENSINO?</w:t>
            </w:r>
          </w:p>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SUJEITO AO REGIME DE DEDICAÇÃO EXCLUSIVA?</w:t>
            </w:r>
          </w:p>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NO EXERCÍCIO DE CARGO EM COMISSÃO OU FUNÇÃO DE CONFIANÇA?</w:t>
            </w:r>
          </w:p>
        </w:tc>
        <w:tc>
          <w:tcPr>
            <w:tcW w:w="2928" w:type="dxa"/>
            <w:gridSpan w:val="4"/>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SIM (  ) NÃO (  )</w:t>
            </w:r>
          </w:p>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SIM (  ) NÃO (  )</w:t>
            </w:r>
          </w:p>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SIM (  ) NÃO (  )</w:t>
            </w:r>
          </w:p>
        </w:tc>
      </w:tr>
      <w:tr w:rsidR="005701F2" w:rsidRPr="00DD26BE" w:rsidTr="006276B4">
        <w:trPr>
          <w:cantSplit/>
          <w:trHeight w:val="683"/>
          <w:jc w:val="center"/>
        </w:trPr>
        <w:tc>
          <w:tcPr>
            <w:tcW w:w="9354" w:type="dxa"/>
            <w:gridSpan w:val="12"/>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APOSENTADO(A), EM DISPONIBILIDADE,  OU NA RESERVA OU REFORMA REMUNERADA?  SIM (   ) NÃO (   ).</w:t>
            </w:r>
          </w:p>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 xml:space="preserve">TIPO:                                      </w:t>
            </w:r>
          </w:p>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QUAL O REGIME DE PREVIDÊNCIA:</w:t>
            </w:r>
          </w:p>
        </w:tc>
      </w:tr>
      <w:tr w:rsidR="005701F2" w:rsidRPr="00DD26BE" w:rsidTr="006276B4">
        <w:trPr>
          <w:cantSplit/>
          <w:trHeight w:val="1525"/>
          <w:jc w:val="center"/>
        </w:trPr>
        <w:tc>
          <w:tcPr>
            <w:tcW w:w="9354" w:type="dxa"/>
            <w:gridSpan w:val="12"/>
            <w:tcBorders>
              <w:top w:val="single" w:sz="4" w:space="0" w:color="000000"/>
              <w:left w:val="single" w:sz="18" w:space="0" w:color="000000"/>
              <w:bottom w:val="single" w:sz="4" w:space="0" w:color="000000"/>
              <w:right w:val="single" w:sz="18" w:space="0" w:color="000000"/>
            </w:tcBorders>
            <w:shd w:val="clear" w:color="auto" w:fill="auto"/>
            <w:vAlign w:val="center"/>
          </w:tcPr>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 xml:space="preserve">     </w:t>
            </w:r>
          </w:p>
          <w:p w:rsidR="005701F2" w:rsidRPr="005701F2" w:rsidRDefault="005701F2" w:rsidP="005701F2">
            <w:pPr>
              <w:spacing w:after="0" w:line="240" w:lineRule="auto"/>
              <w:jc w:val="both"/>
              <w:rPr>
                <w:rFonts w:ascii="Century" w:hAnsi="Century" w:cs="Calibri"/>
                <w:sz w:val="20"/>
                <w:szCs w:val="20"/>
              </w:rPr>
            </w:pPr>
            <w:r w:rsidRPr="005701F2">
              <w:rPr>
                <w:rFonts w:ascii="Century" w:eastAsia="Arial" w:hAnsi="Century" w:cs="Calibri"/>
                <w:sz w:val="20"/>
                <w:szCs w:val="20"/>
              </w:rPr>
              <w:t xml:space="preserve">Declaro estar </w:t>
            </w:r>
            <w:r w:rsidRPr="005701F2">
              <w:rPr>
                <w:rFonts w:ascii="Century" w:hAnsi="Century" w:cs="Calibri"/>
                <w:sz w:val="20"/>
                <w:szCs w:val="20"/>
              </w:rPr>
              <w:t>ciente da proibição de acumulação de cargos empregos e funções dos Poderes da União, dos Estados e dos Municípios, incluindo-se autarquias, empresas públicas, fundações e sociedades de economia mista.</w:t>
            </w:r>
          </w:p>
          <w:p w:rsidR="005701F2" w:rsidRPr="005701F2" w:rsidRDefault="005701F2" w:rsidP="005701F2">
            <w:pPr>
              <w:spacing w:after="0" w:line="240" w:lineRule="auto"/>
              <w:jc w:val="both"/>
              <w:rPr>
                <w:rFonts w:ascii="Century" w:hAnsi="Century" w:cs="Calibri"/>
                <w:sz w:val="20"/>
                <w:szCs w:val="20"/>
              </w:rPr>
            </w:pPr>
            <w:r w:rsidRPr="005701F2">
              <w:rPr>
                <w:rFonts w:ascii="Century" w:hAnsi="Century" w:cs="Calibri"/>
                <w:sz w:val="20"/>
                <w:szCs w:val="20"/>
              </w:rPr>
              <w:t>Estou ciente de que qualquer omissão constitui presunção de má-fé, razão pela qual ratifico que a presente declaração é verdadeira, haja vista que constitui crime, previsto no Código Penal Brasileiro, prestar declaração falsa com finalidade de criar obrigação ou alterar a verdade sobre fato juridicamente relevante.</w:t>
            </w:r>
          </w:p>
          <w:p w:rsidR="005701F2" w:rsidRPr="005701F2" w:rsidRDefault="005701F2" w:rsidP="005701F2">
            <w:pPr>
              <w:spacing w:after="0" w:line="240" w:lineRule="auto"/>
              <w:jc w:val="both"/>
              <w:rPr>
                <w:rFonts w:ascii="Century" w:hAnsi="Century" w:cs="Calibri"/>
                <w:sz w:val="20"/>
                <w:szCs w:val="20"/>
              </w:rPr>
            </w:pPr>
          </w:p>
        </w:tc>
      </w:tr>
      <w:tr w:rsidR="005701F2" w:rsidRPr="00DD26BE" w:rsidTr="006276B4">
        <w:trPr>
          <w:cantSplit/>
          <w:trHeight w:val="827"/>
          <w:jc w:val="center"/>
        </w:trPr>
        <w:tc>
          <w:tcPr>
            <w:tcW w:w="9354" w:type="dxa"/>
            <w:gridSpan w:val="12"/>
            <w:tcBorders>
              <w:top w:val="single" w:sz="4" w:space="0" w:color="000000"/>
              <w:left w:val="single" w:sz="18" w:space="0" w:color="000000"/>
              <w:bottom w:val="single" w:sz="18" w:space="0" w:color="000000"/>
              <w:right w:val="single" w:sz="18" w:space="0" w:color="000000"/>
            </w:tcBorders>
            <w:shd w:val="clear" w:color="auto" w:fill="auto"/>
            <w:vAlign w:val="center"/>
          </w:tcPr>
          <w:p w:rsidR="005701F2" w:rsidRPr="005701F2" w:rsidRDefault="005701F2" w:rsidP="005701F2">
            <w:pPr>
              <w:snapToGrid w:val="0"/>
              <w:spacing w:after="0" w:line="240" w:lineRule="auto"/>
              <w:jc w:val="both"/>
              <w:rPr>
                <w:rFonts w:ascii="Century" w:hAnsi="Century" w:cs="Calibri"/>
                <w:sz w:val="20"/>
                <w:szCs w:val="20"/>
              </w:rPr>
            </w:pPr>
          </w:p>
          <w:p w:rsidR="005701F2" w:rsidRPr="005701F2" w:rsidRDefault="005701F2" w:rsidP="005701F2">
            <w:pPr>
              <w:spacing w:after="0" w:line="240" w:lineRule="auto"/>
              <w:jc w:val="both"/>
              <w:rPr>
                <w:rFonts w:ascii="Century" w:hAnsi="Century" w:cs="Calibri"/>
                <w:sz w:val="20"/>
                <w:szCs w:val="20"/>
              </w:rPr>
            </w:pPr>
          </w:p>
          <w:p w:rsidR="005701F2" w:rsidRPr="005701F2" w:rsidRDefault="005701F2" w:rsidP="005701F2">
            <w:pPr>
              <w:spacing w:after="0" w:line="240" w:lineRule="auto"/>
              <w:jc w:val="right"/>
              <w:rPr>
                <w:rFonts w:ascii="Century" w:hAnsi="Century" w:cs="Calibri"/>
                <w:sz w:val="20"/>
                <w:szCs w:val="20"/>
              </w:rPr>
            </w:pPr>
            <w:r w:rsidRPr="005701F2">
              <w:rPr>
                <w:rFonts w:ascii="Century" w:hAnsi="Century" w:cs="Calibri"/>
                <w:sz w:val="20"/>
                <w:szCs w:val="20"/>
              </w:rPr>
              <w:t>___________________, _____de __________________de _______.</w:t>
            </w:r>
          </w:p>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 xml:space="preserve">                                                           </w:t>
            </w:r>
            <w:r w:rsidRPr="005701F2">
              <w:rPr>
                <w:rFonts w:ascii="Century" w:eastAsia="Arial Narrow" w:hAnsi="Century" w:cs="Calibri"/>
                <w:sz w:val="20"/>
                <w:szCs w:val="20"/>
              </w:rPr>
              <w:t xml:space="preserve">Local                 </w:t>
            </w:r>
            <w:r w:rsidRPr="005701F2">
              <w:rPr>
                <w:rFonts w:ascii="Century" w:hAnsi="Century" w:cs="Calibri"/>
                <w:sz w:val="20"/>
                <w:szCs w:val="20"/>
              </w:rPr>
              <w:t xml:space="preserve">                                          Data</w:t>
            </w:r>
          </w:p>
          <w:p w:rsidR="005701F2" w:rsidRPr="005701F2" w:rsidRDefault="005701F2" w:rsidP="005701F2">
            <w:pPr>
              <w:spacing w:after="0" w:line="240" w:lineRule="auto"/>
              <w:jc w:val="both"/>
              <w:rPr>
                <w:rFonts w:ascii="Century" w:hAnsi="Century" w:cs="Calibri"/>
                <w:sz w:val="20"/>
                <w:szCs w:val="20"/>
              </w:rPr>
            </w:pPr>
          </w:p>
          <w:p w:rsidR="005701F2" w:rsidRPr="005701F2" w:rsidRDefault="005701F2" w:rsidP="005701F2">
            <w:pPr>
              <w:spacing w:after="0" w:line="240" w:lineRule="auto"/>
              <w:jc w:val="both"/>
              <w:rPr>
                <w:rFonts w:ascii="Century" w:hAnsi="Century" w:cs="Calibri"/>
                <w:sz w:val="20"/>
                <w:szCs w:val="20"/>
              </w:rPr>
            </w:pPr>
          </w:p>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 xml:space="preserve">     _______________________________</w:t>
            </w:r>
          </w:p>
          <w:p w:rsidR="005701F2" w:rsidRPr="005701F2" w:rsidRDefault="005701F2" w:rsidP="005701F2">
            <w:pPr>
              <w:spacing w:after="0" w:line="240" w:lineRule="auto"/>
              <w:jc w:val="center"/>
              <w:rPr>
                <w:rFonts w:ascii="Century" w:hAnsi="Century" w:cs="Calibri"/>
                <w:sz w:val="20"/>
                <w:szCs w:val="20"/>
              </w:rPr>
            </w:pPr>
            <w:r w:rsidRPr="005701F2">
              <w:rPr>
                <w:rFonts w:ascii="Century" w:hAnsi="Century" w:cs="Calibri"/>
                <w:sz w:val="20"/>
                <w:szCs w:val="20"/>
              </w:rPr>
              <w:t xml:space="preserve">         Assinatura do Servidor  </w:t>
            </w:r>
          </w:p>
          <w:p w:rsidR="005701F2" w:rsidRPr="005701F2" w:rsidRDefault="005701F2" w:rsidP="005701F2">
            <w:pPr>
              <w:spacing w:after="0" w:line="240" w:lineRule="auto"/>
              <w:jc w:val="center"/>
              <w:rPr>
                <w:rFonts w:ascii="Century" w:hAnsi="Century" w:cs="Calibri"/>
                <w:sz w:val="20"/>
                <w:szCs w:val="20"/>
              </w:rPr>
            </w:pPr>
          </w:p>
          <w:p w:rsidR="005701F2" w:rsidRPr="005701F2" w:rsidRDefault="005701F2" w:rsidP="005701F2">
            <w:pPr>
              <w:spacing w:after="0" w:line="240" w:lineRule="auto"/>
              <w:jc w:val="center"/>
              <w:rPr>
                <w:rFonts w:ascii="Century" w:hAnsi="Century"/>
                <w:sz w:val="20"/>
                <w:szCs w:val="20"/>
              </w:rPr>
            </w:pPr>
            <w:r w:rsidRPr="005701F2">
              <w:rPr>
                <w:rFonts w:ascii="Century" w:hAnsi="Century" w:cs="Calibri"/>
                <w:sz w:val="20"/>
                <w:szCs w:val="20"/>
              </w:rPr>
              <w:t xml:space="preserve">                        </w:t>
            </w:r>
          </w:p>
        </w:tc>
      </w:tr>
    </w:tbl>
    <w:p w:rsidR="005701F2" w:rsidRPr="00DD26BE" w:rsidRDefault="005701F2" w:rsidP="005701F2">
      <w:pPr>
        <w:rPr>
          <w:rFonts w:ascii="Century" w:hAnsi="Century"/>
        </w:rPr>
      </w:pPr>
    </w:p>
    <w:p w:rsidR="008C4381" w:rsidRPr="006276B4" w:rsidRDefault="008C4381" w:rsidP="006276B4">
      <w:pPr>
        <w:spacing w:after="0" w:line="240" w:lineRule="auto"/>
        <w:jc w:val="center"/>
        <w:rPr>
          <w:rFonts w:ascii="Century" w:hAnsi="Century"/>
          <w:b/>
          <w:sz w:val="28"/>
          <w:szCs w:val="28"/>
        </w:rPr>
      </w:pPr>
      <w:r>
        <w:br w:type="page"/>
      </w:r>
      <w:bookmarkStart w:id="24" w:name="_Toc402357023"/>
      <w:r w:rsidRPr="006276B4">
        <w:rPr>
          <w:rFonts w:ascii="Century" w:hAnsi="Century"/>
          <w:b/>
          <w:sz w:val="28"/>
          <w:szCs w:val="28"/>
        </w:rPr>
        <w:lastRenderedPageBreak/>
        <w:t xml:space="preserve">FORMULÁRIO </w:t>
      </w:r>
      <w:r w:rsidR="00462EA5" w:rsidRPr="006276B4">
        <w:rPr>
          <w:rFonts w:ascii="Century" w:hAnsi="Century"/>
          <w:b/>
          <w:sz w:val="28"/>
          <w:szCs w:val="28"/>
        </w:rPr>
        <w:fldChar w:fldCharType="begin"/>
      </w:r>
      <w:r w:rsidRPr="006276B4">
        <w:rPr>
          <w:rFonts w:ascii="Century" w:hAnsi="Century"/>
          <w:b/>
          <w:sz w:val="28"/>
          <w:szCs w:val="28"/>
        </w:rPr>
        <w:instrText xml:space="preserve"> SEQ FORMULÁRIO \* ARABIC </w:instrText>
      </w:r>
      <w:r w:rsidR="00462EA5" w:rsidRPr="006276B4">
        <w:rPr>
          <w:rFonts w:ascii="Century" w:hAnsi="Century"/>
          <w:b/>
          <w:sz w:val="28"/>
          <w:szCs w:val="28"/>
        </w:rPr>
        <w:fldChar w:fldCharType="separate"/>
      </w:r>
      <w:r w:rsidR="00FD2E89">
        <w:rPr>
          <w:rFonts w:ascii="Century" w:hAnsi="Century"/>
          <w:b/>
          <w:noProof/>
          <w:sz w:val="28"/>
          <w:szCs w:val="28"/>
        </w:rPr>
        <w:t>25</w:t>
      </w:r>
      <w:r w:rsidR="00462EA5" w:rsidRPr="006276B4">
        <w:rPr>
          <w:rFonts w:ascii="Century" w:hAnsi="Century"/>
          <w:b/>
          <w:sz w:val="28"/>
          <w:szCs w:val="28"/>
        </w:rPr>
        <w:fldChar w:fldCharType="end"/>
      </w:r>
      <w:r w:rsidRPr="006276B4">
        <w:rPr>
          <w:rFonts w:ascii="Century" w:hAnsi="Century"/>
          <w:b/>
          <w:sz w:val="28"/>
          <w:szCs w:val="28"/>
        </w:rPr>
        <w:t xml:space="preserve"> – APOSENTADORIA</w:t>
      </w:r>
      <w:bookmarkEnd w:id="24"/>
    </w:p>
    <w:p w:rsidR="008C4381" w:rsidRPr="008C4381" w:rsidRDefault="008C4381" w:rsidP="008C4381">
      <w:pPr>
        <w:pStyle w:val="Legenda"/>
        <w:spacing w:before="0" w:after="0"/>
        <w:jc w:val="center"/>
        <w:rPr>
          <w:rFonts w:ascii="Century" w:hAnsi="Century" w:cs="Arial"/>
          <w:b/>
          <w:i w:val="0"/>
          <w:sz w:val="10"/>
          <w:szCs w:val="10"/>
        </w:rPr>
      </w:pPr>
    </w:p>
    <w:p w:rsidR="008C4381" w:rsidRPr="006276B4" w:rsidRDefault="008C4381" w:rsidP="008C4381">
      <w:pPr>
        <w:pStyle w:val="Legenda"/>
        <w:spacing w:before="0" w:after="0"/>
        <w:jc w:val="center"/>
        <w:rPr>
          <w:rFonts w:ascii="Century" w:hAnsi="Century" w:cs="Arial"/>
          <w:b/>
          <w:i w:val="0"/>
          <w:sz w:val="28"/>
          <w:szCs w:val="28"/>
        </w:rPr>
      </w:pPr>
      <w:r w:rsidRPr="006276B4">
        <w:rPr>
          <w:rFonts w:ascii="Century" w:hAnsi="Century" w:cs="Arial"/>
          <w:b/>
          <w:i w:val="0"/>
          <w:sz w:val="28"/>
          <w:szCs w:val="28"/>
        </w:rPr>
        <w:t>D E C L A R A Ç Ã O – NADA CONSTA</w:t>
      </w:r>
    </w:p>
    <w:p w:rsidR="008C4381" w:rsidRPr="006A0576" w:rsidRDefault="006A0576" w:rsidP="006A0576">
      <w:pPr>
        <w:jc w:val="center"/>
        <w:rPr>
          <w:rFonts w:ascii="Century" w:hAnsi="Century" w:cs="Arial"/>
          <w:sz w:val="20"/>
          <w:szCs w:val="20"/>
        </w:rPr>
      </w:pPr>
      <w:r>
        <w:rPr>
          <w:rFonts w:ascii="Century" w:hAnsi="Century" w:cs="Calibri"/>
          <w:sz w:val="20"/>
          <w:szCs w:val="20"/>
        </w:rPr>
        <w:t>(</w:t>
      </w:r>
      <w:r w:rsidR="008C4381" w:rsidRPr="006A0576">
        <w:rPr>
          <w:rFonts w:ascii="Century" w:hAnsi="Century" w:cs="Calibri"/>
          <w:sz w:val="20"/>
          <w:szCs w:val="20"/>
        </w:rPr>
        <w:t>O formulário NADA CONSTA tem validade de 01 (um) mês a partir da data que foi solicitado.</w:t>
      </w:r>
      <w:r>
        <w:rPr>
          <w:rFonts w:ascii="Century" w:hAnsi="Century" w:cs="Calibri"/>
          <w:sz w:val="20"/>
          <w:szCs w:val="20"/>
        </w:rPr>
        <w:t>)</w:t>
      </w:r>
    </w:p>
    <w:p w:rsidR="008C4381" w:rsidRPr="0095262A" w:rsidRDefault="008C4381" w:rsidP="008C4381">
      <w:pPr>
        <w:spacing w:after="0" w:line="240" w:lineRule="auto"/>
        <w:jc w:val="both"/>
        <w:rPr>
          <w:rFonts w:ascii="Century" w:hAnsi="Century"/>
          <w:sz w:val="22"/>
          <w:szCs w:val="22"/>
        </w:rPr>
      </w:pPr>
      <w:r w:rsidRPr="0095262A">
        <w:rPr>
          <w:rFonts w:ascii="Century" w:hAnsi="Century"/>
          <w:sz w:val="22"/>
          <w:szCs w:val="22"/>
        </w:rPr>
        <w:t>Declaro que o (a) servidor (a) _______________________________</w:t>
      </w:r>
      <w:r w:rsidR="00D651DA">
        <w:rPr>
          <w:rFonts w:ascii="Century" w:hAnsi="Century"/>
          <w:sz w:val="22"/>
          <w:szCs w:val="22"/>
        </w:rPr>
        <w:t>________________________</w:t>
      </w:r>
      <w:r w:rsidRPr="0095262A">
        <w:rPr>
          <w:rFonts w:ascii="Century" w:hAnsi="Century"/>
          <w:sz w:val="22"/>
          <w:szCs w:val="22"/>
        </w:rPr>
        <w:t>_, ocupante do Cargo de _____________</w:t>
      </w:r>
      <w:r w:rsidR="00D651DA">
        <w:rPr>
          <w:rFonts w:ascii="Century" w:hAnsi="Century"/>
          <w:sz w:val="22"/>
          <w:szCs w:val="22"/>
        </w:rPr>
        <w:t>______</w:t>
      </w:r>
      <w:r w:rsidRPr="0095262A">
        <w:rPr>
          <w:rFonts w:ascii="Century" w:hAnsi="Century"/>
          <w:sz w:val="22"/>
          <w:szCs w:val="22"/>
        </w:rPr>
        <w:t>________, SIAPE nº. ______________, lotado no ________________</w:t>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r>
      <w:r w:rsidR="00D651DA">
        <w:rPr>
          <w:rFonts w:ascii="Century" w:hAnsi="Century"/>
          <w:sz w:val="22"/>
          <w:szCs w:val="22"/>
        </w:rPr>
        <w:softHyphen/>
        <w:t>____________</w:t>
      </w:r>
      <w:r w:rsidRPr="0095262A">
        <w:rPr>
          <w:rFonts w:ascii="Century" w:hAnsi="Century"/>
          <w:sz w:val="22"/>
          <w:szCs w:val="22"/>
        </w:rPr>
        <w:t>_ Câmpus ___</w:t>
      </w:r>
      <w:r w:rsidR="00D651DA">
        <w:rPr>
          <w:rFonts w:ascii="Century" w:hAnsi="Century"/>
          <w:sz w:val="22"/>
          <w:szCs w:val="22"/>
        </w:rPr>
        <w:t>____________</w:t>
      </w:r>
      <w:r w:rsidRPr="0095262A">
        <w:rPr>
          <w:rFonts w:ascii="Century" w:hAnsi="Century"/>
          <w:sz w:val="22"/>
          <w:szCs w:val="22"/>
        </w:rPr>
        <w:t>_________, portador (a) do RG ____________ e do CPF: ________________, relativo à respectiva unidade, no que diz respeito a pendências, se enquadra na situação assinalada, conforme os quadros abaixo:</w:t>
      </w:r>
    </w:p>
    <w:p w:rsidR="008C4381" w:rsidRPr="00502B8B" w:rsidRDefault="005B529B" w:rsidP="008C4381">
      <w:pPr>
        <w:spacing w:after="0" w:line="240" w:lineRule="auto"/>
        <w:jc w:val="both"/>
        <w:rPr>
          <w:rFonts w:ascii="Century" w:hAnsi="Century"/>
        </w:rPr>
      </w:pPr>
      <w:r>
        <w:rPr>
          <w:rFonts w:ascii="Century" w:hAnsi="Century"/>
          <w:noProof/>
          <w:lang w:eastAsia="pt-BR"/>
        </w:rPr>
        <mc:AlternateContent>
          <mc:Choice Requires="wps">
            <w:drawing>
              <wp:anchor distT="0" distB="0" distL="114935" distR="114935" simplePos="0" relativeHeight="251740160" behindDoc="0" locked="0" layoutInCell="1" allowOverlap="1">
                <wp:simplePos x="0" y="0"/>
                <wp:positionH relativeFrom="column">
                  <wp:posOffset>3033395</wp:posOffset>
                </wp:positionH>
                <wp:positionV relativeFrom="paragraph">
                  <wp:posOffset>38100</wp:posOffset>
                </wp:positionV>
                <wp:extent cx="3030220" cy="1456055"/>
                <wp:effectExtent l="0" t="0" r="0" b="0"/>
                <wp:wrapNone/>
                <wp:docPr id="30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56055"/>
                        </a:xfrm>
                        <a:prstGeom prst="rect">
                          <a:avLst/>
                        </a:prstGeom>
                        <a:solidFill>
                          <a:srgbClr val="FFFFFF"/>
                        </a:solidFill>
                        <a:ln w="0">
                          <a:solidFill>
                            <a:srgbClr val="000000"/>
                          </a:solidFill>
                          <a:miter lim="800000"/>
                          <a:headEnd/>
                          <a:tailEnd/>
                        </a:ln>
                      </wps:spPr>
                      <wps:txbx>
                        <w:txbxContent>
                          <w:p w:rsidR="00A44A5F" w:rsidRPr="00D93883" w:rsidRDefault="00A44A5F" w:rsidP="0095262A">
                            <w:pPr>
                              <w:spacing w:after="0" w:line="240" w:lineRule="auto"/>
                              <w:jc w:val="both"/>
                              <w:rPr>
                                <w:rFonts w:ascii="Calibri" w:hAnsi="Calibri"/>
                                <w:sz w:val="20"/>
                                <w:szCs w:val="20"/>
                              </w:rPr>
                            </w:pPr>
                            <w:r w:rsidRPr="00D93883">
                              <w:rPr>
                                <w:rFonts w:ascii="Calibri" w:hAnsi="Calibri"/>
                                <w:b/>
                                <w:sz w:val="20"/>
                                <w:szCs w:val="20"/>
                              </w:rPr>
                              <w:t>COMISSÃO DE PROCESSO ADMINISTRATIVO E DISCIPLINAR  Data ______/______/______</w:t>
                            </w:r>
                          </w:p>
                          <w:p w:rsidR="00A44A5F" w:rsidRPr="00D93883" w:rsidRDefault="00A44A5F" w:rsidP="0095262A">
                            <w:pPr>
                              <w:spacing w:after="0" w:line="240" w:lineRule="auto"/>
                              <w:jc w:val="both"/>
                              <w:rPr>
                                <w:rFonts w:ascii="Calibri" w:hAnsi="Calibri"/>
                                <w:sz w:val="20"/>
                                <w:szCs w:val="20"/>
                              </w:rPr>
                            </w:pPr>
                            <w:r w:rsidRPr="00D93883">
                              <w:rPr>
                                <w:rFonts w:ascii="Calibri" w:hAnsi="Calibri"/>
                                <w:sz w:val="20"/>
                                <w:szCs w:val="20"/>
                              </w:rPr>
                              <w:t>(   ) Não constam pendências</w:t>
                            </w:r>
                          </w:p>
                          <w:p w:rsidR="00A44A5F" w:rsidRPr="00D93883" w:rsidRDefault="00A44A5F" w:rsidP="0095262A">
                            <w:pPr>
                              <w:spacing w:after="0" w:line="240" w:lineRule="auto"/>
                              <w:jc w:val="both"/>
                              <w:rPr>
                                <w:rFonts w:ascii="Calibri" w:hAnsi="Calibri"/>
                                <w:sz w:val="20"/>
                                <w:szCs w:val="20"/>
                              </w:rPr>
                            </w:pPr>
                            <w:r w:rsidRPr="00D93883">
                              <w:rPr>
                                <w:rFonts w:ascii="Calibri" w:hAnsi="Calibri"/>
                                <w:sz w:val="20"/>
                                <w:szCs w:val="20"/>
                              </w:rPr>
                              <w:t xml:space="preserve">(   ) Consta(m) a(s) seguinte(s) pendência(s):                                 </w:t>
                            </w:r>
                          </w:p>
                          <w:p w:rsidR="00A44A5F" w:rsidRPr="00D93883" w:rsidRDefault="00A44A5F" w:rsidP="00D93883">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D93883">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EF5180">
                            <w:pPr>
                              <w:spacing w:after="0" w:line="240" w:lineRule="auto"/>
                              <w:rPr>
                                <w:rFonts w:ascii="Calibri" w:hAnsi="Calibri"/>
                                <w:sz w:val="20"/>
                                <w:szCs w:val="20"/>
                              </w:rPr>
                            </w:pPr>
                            <w:r w:rsidRPr="00D93883">
                              <w:rPr>
                                <w:rFonts w:ascii="Calibri" w:hAnsi="Calibri"/>
                                <w:sz w:val="20"/>
                                <w:szCs w:val="20"/>
                              </w:rPr>
                              <w:t xml:space="preserve">     </w:t>
                            </w:r>
                          </w:p>
                          <w:p w:rsidR="00A44A5F" w:rsidRPr="00D93883" w:rsidRDefault="00A44A5F" w:rsidP="00EF5180">
                            <w:pPr>
                              <w:spacing w:after="0" w:line="240" w:lineRule="auto"/>
                              <w:jc w:val="center"/>
                              <w:rPr>
                                <w:rFonts w:ascii="Calibri" w:hAnsi="Calibri"/>
                                <w:sz w:val="20"/>
                                <w:szCs w:val="20"/>
                              </w:rPr>
                            </w:pPr>
                            <w:r>
                              <w:rPr>
                                <w:rFonts w:ascii="Calibri" w:hAnsi="Calibri"/>
                                <w:sz w:val="20"/>
                                <w:szCs w:val="20"/>
                              </w:rPr>
                              <w:t>Assi</w:t>
                            </w:r>
                            <w:r w:rsidRPr="00D93883">
                              <w:rPr>
                                <w:rFonts w:ascii="Calibri" w:hAnsi="Calibri"/>
                                <w:sz w:val="20"/>
                                <w:szCs w:val="20"/>
                              </w:rPr>
                              <w:t>natura e carimbo</w:t>
                            </w:r>
                          </w:p>
                          <w:p w:rsidR="00A44A5F" w:rsidRPr="00D93883" w:rsidRDefault="00A44A5F" w:rsidP="00D93883">
                            <w:pPr>
                              <w:spacing w:after="0" w:line="240" w:lineRule="auto"/>
                              <w:rPr>
                                <w:rFonts w:ascii="Calibri" w:hAnsi="Calibri"/>
                                <w:sz w:val="20"/>
                                <w:szCs w:val="20"/>
                              </w:rPr>
                            </w:pPr>
                          </w:p>
                          <w:p w:rsidR="00A44A5F" w:rsidRPr="00D93883" w:rsidRDefault="00A44A5F" w:rsidP="00D93883">
                            <w:pPr>
                              <w:spacing w:after="0" w:line="240" w:lineRule="auto"/>
                              <w:rPr>
                                <w:rFonts w:ascii="Calibri" w:hAnsi="Calibri"/>
                                <w:sz w:val="20"/>
                                <w:szCs w:val="20"/>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8.85pt;margin-top:3pt;width:238.6pt;height:114.65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" strokeweight="0">
                <v:textbox inset="11.7pt,8.1pt,11.7pt,8.1pt">
                  <w:txbxContent>
                    <w:p w:rsidR="00A44A5F" w:rsidRPr="00D93883" w:rsidRDefault="00A44A5F" w:rsidP="0095262A">
                      <w:pPr>
                        <w:spacing w:after="0" w:line="240" w:lineRule="auto"/>
                        <w:jc w:val="both"/>
                        <w:rPr>
                          <w:rFonts w:ascii="Calibri" w:hAnsi="Calibri"/>
                          <w:sz w:val="20"/>
                          <w:szCs w:val="20"/>
                        </w:rPr>
                      </w:pPr>
                      <w:r w:rsidRPr="00D93883">
                        <w:rPr>
                          <w:rFonts w:ascii="Calibri" w:hAnsi="Calibri"/>
                          <w:b/>
                          <w:sz w:val="20"/>
                          <w:szCs w:val="20"/>
                        </w:rPr>
                        <w:t>COMISSÃO DE PROCESSO ADMINISTRATIVO E DISCIPLINAR  Data ______/______/______</w:t>
                      </w:r>
                    </w:p>
                    <w:p w:rsidR="00A44A5F" w:rsidRPr="00D93883" w:rsidRDefault="00A44A5F" w:rsidP="0095262A">
                      <w:pPr>
                        <w:spacing w:after="0" w:line="240" w:lineRule="auto"/>
                        <w:jc w:val="both"/>
                        <w:rPr>
                          <w:rFonts w:ascii="Calibri" w:hAnsi="Calibri"/>
                          <w:sz w:val="20"/>
                          <w:szCs w:val="20"/>
                        </w:rPr>
                      </w:pPr>
                      <w:r w:rsidRPr="00D93883">
                        <w:rPr>
                          <w:rFonts w:ascii="Calibri" w:hAnsi="Calibri"/>
                          <w:sz w:val="20"/>
                          <w:szCs w:val="20"/>
                        </w:rPr>
                        <w:t>(   ) Não constam pendências</w:t>
                      </w:r>
                    </w:p>
                    <w:p w:rsidR="00A44A5F" w:rsidRPr="00D93883" w:rsidRDefault="00A44A5F" w:rsidP="0095262A">
                      <w:pPr>
                        <w:spacing w:after="0" w:line="240" w:lineRule="auto"/>
                        <w:jc w:val="both"/>
                        <w:rPr>
                          <w:rFonts w:ascii="Calibri" w:hAnsi="Calibri"/>
                          <w:sz w:val="20"/>
                          <w:szCs w:val="20"/>
                        </w:rPr>
                      </w:pPr>
                      <w:r w:rsidRPr="00D93883">
                        <w:rPr>
                          <w:rFonts w:ascii="Calibri" w:hAnsi="Calibri"/>
                          <w:sz w:val="20"/>
                          <w:szCs w:val="20"/>
                        </w:rPr>
                        <w:t xml:space="preserve">(   ) Consta(m) a(s) seguinte(s) pendência(s):                                 </w:t>
                      </w:r>
                    </w:p>
                    <w:p w:rsidR="00A44A5F" w:rsidRPr="00D93883" w:rsidRDefault="00A44A5F" w:rsidP="00D93883">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D93883">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EF5180">
                      <w:pPr>
                        <w:spacing w:after="0" w:line="240" w:lineRule="auto"/>
                        <w:rPr>
                          <w:rFonts w:ascii="Calibri" w:hAnsi="Calibri"/>
                          <w:sz w:val="20"/>
                          <w:szCs w:val="20"/>
                        </w:rPr>
                      </w:pPr>
                      <w:r w:rsidRPr="00D93883">
                        <w:rPr>
                          <w:rFonts w:ascii="Calibri" w:hAnsi="Calibri"/>
                          <w:sz w:val="20"/>
                          <w:szCs w:val="20"/>
                        </w:rPr>
                        <w:t xml:space="preserve">     </w:t>
                      </w:r>
                    </w:p>
                    <w:p w:rsidR="00A44A5F" w:rsidRPr="00D93883" w:rsidRDefault="00A44A5F" w:rsidP="00EF5180">
                      <w:pPr>
                        <w:spacing w:after="0" w:line="240" w:lineRule="auto"/>
                        <w:jc w:val="center"/>
                        <w:rPr>
                          <w:rFonts w:ascii="Calibri" w:hAnsi="Calibri"/>
                          <w:sz w:val="20"/>
                          <w:szCs w:val="20"/>
                        </w:rPr>
                      </w:pPr>
                      <w:r>
                        <w:rPr>
                          <w:rFonts w:ascii="Calibri" w:hAnsi="Calibri"/>
                          <w:sz w:val="20"/>
                          <w:szCs w:val="20"/>
                        </w:rPr>
                        <w:t>Assi</w:t>
                      </w:r>
                      <w:r w:rsidRPr="00D93883">
                        <w:rPr>
                          <w:rFonts w:ascii="Calibri" w:hAnsi="Calibri"/>
                          <w:sz w:val="20"/>
                          <w:szCs w:val="20"/>
                        </w:rPr>
                        <w:t>natura e carimbo</w:t>
                      </w:r>
                    </w:p>
                    <w:p w:rsidR="00A44A5F" w:rsidRPr="00D93883" w:rsidRDefault="00A44A5F" w:rsidP="00D93883">
                      <w:pPr>
                        <w:spacing w:after="0" w:line="240" w:lineRule="auto"/>
                        <w:rPr>
                          <w:rFonts w:ascii="Calibri" w:hAnsi="Calibri"/>
                          <w:sz w:val="20"/>
                          <w:szCs w:val="20"/>
                        </w:rPr>
                      </w:pPr>
                    </w:p>
                    <w:p w:rsidR="00A44A5F" w:rsidRPr="00D93883" w:rsidRDefault="00A44A5F" w:rsidP="00D93883">
                      <w:pPr>
                        <w:spacing w:after="0" w:line="240" w:lineRule="auto"/>
                        <w:rPr>
                          <w:rFonts w:ascii="Calibri" w:hAnsi="Calibri"/>
                          <w:sz w:val="20"/>
                          <w:szCs w:val="20"/>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32992" behindDoc="0" locked="0" layoutInCell="1" allowOverlap="1">
                <wp:simplePos x="0" y="0"/>
                <wp:positionH relativeFrom="column">
                  <wp:posOffset>-28575</wp:posOffset>
                </wp:positionH>
                <wp:positionV relativeFrom="paragraph">
                  <wp:posOffset>38100</wp:posOffset>
                </wp:positionV>
                <wp:extent cx="3030220" cy="1456690"/>
                <wp:effectExtent l="0" t="0" r="0" b="0"/>
                <wp:wrapNone/>
                <wp:docPr id="30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56690"/>
                        </a:xfrm>
                        <a:prstGeom prst="rect">
                          <a:avLst/>
                        </a:prstGeom>
                        <a:solidFill>
                          <a:srgbClr val="FFFFFF"/>
                        </a:solidFill>
                        <a:ln w="0">
                          <a:solidFill>
                            <a:srgbClr val="000000"/>
                          </a:solidFill>
                          <a:miter lim="800000"/>
                          <a:headEnd/>
                          <a:tailEnd/>
                        </a:ln>
                      </wps:spPr>
                      <wps:txbx>
                        <w:txbxContent>
                          <w:p w:rsidR="00A44A5F" w:rsidRPr="00D93883" w:rsidRDefault="00A44A5F" w:rsidP="00D93883">
                            <w:pPr>
                              <w:spacing w:after="0" w:line="240" w:lineRule="auto"/>
                              <w:rPr>
                                <w:rFonts w:ascii="Calibri" w:hAnsi="Calibri"/>
                                <w:b/>
                                <w:sz w:val="20"/>
                                <w:szCs w:val="20"/>
                              </w:rPr>
                            </w:pPr>
                            <w:r w:rsidRPr="00D93883">
                              <w:rPr>
                                <w:rFonts w:ascii="Calibri" w:hAnsi="Calibri"/>
                                <w:b/>
                                <w:sz w:val="20"/>
                                <w:szCs w:val="20"/>
                              </w:rPr>
                              <w:t>DOFC  Data ______/______/______</w:t>
                            </w:r>
                          </w:p>
                          <w:p w:rsidR="00A44A5F" w:rsidRPr="00D93883" w:rsidRDefault="00A44A5F" w:rsidP="0095262A">
                            <w:pPr>
                              <w:spacing w:after="0" w:line="240" w:lineRule="auto"/>
                              <w:jc w:val="both"/>
                              <w:rPr>
                                <w:rFonts w:ascii="Calibri" w:hAnsi="Calibri"/>
                                <w:sz w:val="20"/>
                                <w:szCs w:val="20"/>
                              </w:rPr>
                            </w:pPr>
                            <w:r w:rsidRPr="00D93883">
                              <w:rPr>
                                <w:rFonts w:ascii="Calibri" w:hAnsi="Calibri"/>
                                <w:sz w:val="20"/>
                                <w:szCs w:val="20"/>
                              </w:rPr>
                              <w:t>(   ) Não constam pendências</w:t>
                            </w:r>
                          </w:p>
                          <w:p w:rsidR="00A44A5F" w:rsidRPr="00D93883" w:rsidRDefault="00A44A5F" w:rsidP="0095262A">
                            <w:pPr>
                              <w:spacing w:after="0" w:line="240" w:lineRule="auto"/>
                              <w:jc w:val="both"/>
                              <w:rPr>
                                <w:rFonts w:ascii="Calibri" w:hAnsi="Calibri"/>
                                <w:sz w:val="20"/>
                                <w:szCs w:val="20"/>
                              </w:rPr>
                            </w:pPr>
                            <w:r w:rsidRPr="00D93883">
                              <w:rPr>
                                <w:rFonts w:ascii="Calibri" w:hAnsi="Calibri"/>
                                <w:sz w:val="20"/>
                                <w:szCs w:val="20"/>
                              </w:rPr>
                              <w:t xml:space="preserve">(   ) Consta(m) a(s) seguinte(s) pendência(s):                                 </w:t>
                            </w:r>
                          </w:p>
                          <w:p w:rsidR="00A44A5F" w:rsidRPr="00D93883" w:rsidRDefault="00A44A5F" w:rsidP="0095262A">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95262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Pr="00D93883" w:rsidRDefault="00A44A5F" w:rsidP="0095262A">
                            <w:pPr>
                              <w:spacing w:after="0" w:line="240" w:lineRule="auto"/>
                              <w:rPr>
                                <w:rFonts w:ascii="Calibri" w:hAnsi="Calibri"/>
                                <w:sz w:val="20"/>
                                <w:szCs w:val="20"/>
                              </w:rPr>
                            </w:pPr>
                            <w:r w:rsidRPr="00D93883">
                              <w:rPr>
                                <w:rFonts w:ascii="Calibri" w:hAnsi="Calibri"/>
                                <w:sz w:val="20"/>
                                <w:szCs w:val="20"/>
                              </w:rPr>
                              <w:t xml:space="preserve">     </w:t>
                            </w:r>
                          </w:p>
                          <w:p w:rsidR="00A44A5F" w:rsidRPr="00D93883" w:rsidRDefault="00A44A5F" w:rsidP="0095262A">
                            <w:pPr>
                              <w:spacing w:after="0" w:line="240" w:lineRule="auto"/>
                              <w:jc w:val="center"/>
                              <w:rPr>
                                <w:rFonts w:ascii="Calibri" w:hAnsi="Calibri"/>
                                <w:sz w:val="20"/>
                                <w:szCs w:val="20"/>
                              </w:rPr>
                            </w:pPr>
                          </w:p>
                          <w:p w:rsidR="00A44A5F" w:rsidRPr="00D93883" w:rsidRDefault="00A44A5F" w:rsidP="0095262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95262A">
                            <w:pPr>
                              <w:spacing w:after="0" w:line="240" w:lineRule="auto"/>
                              <w:rPr>
                                <w:rFonts w:ascii="Calibri" w:hAnsi="Calibri"/>
                                <w:sz w:val="20"/>
                                <w:szCs w:val="20"/>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25pt;margin-top:3pt;width:238.6pt;height:114.7pt;z-index:251732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" strokeweight="0">
                <v:textbox inset="11.7pt,8.1pt,11.7pt,8.1pt">
                  <w:txbxContent>
                    <w:p w:rsidR="00A44A5F" w:rsidRPr="00D93883" w:rsidRDefault="00A44A5F" w:rsidP="00D93883">
                      <w:pPr>
                        <w:spacing w:after="0" w:line="240" w:lineRule="auto"/>
                        <w:rPr>
                          <w:rFonts w:ascii="Calibri" w:hAnsi="Calibri"/>
                          <w:b/>
                          <w:sz w:val="20"/>
                          <w:szCs w:val="20"/>
                        </w:rPr>
                      </w:pPr>
                      <w:r w:rsidRPr="00D93883">
                        <w:rPr>
                          <w:rFonts w:ascii="Calibri" w:hAnsi="Calibri"/>
                          <w:b/>
                          <w:sz w:val="20"/>
                          <w:szCs w:val="20"/>
                        </w:rPr>
                        <w:t>DOFC  Data ______/______/______</w:t>
                      </w:r>
                    </w:p>
                    <w:p w:rsidR="00A44A5F" w:rsidRPr="00D93883" w:rsidRDefault="00A44A5F" w:rsidP="0095262A">
                      <w:pPr>
                        <w:spacing w:after="0" w:line="240" w:lineRule="auto"/>
                        <w:jc w:val="both"/>
                        <w:rPr>
                          <w:rFonts w:ascii="Calibri" w:hAnsi="Calibri"/>
                          <w:sz w:val="20"/>
                          <w:szCs w:val="20"/>
                        </w:rPr>
                      </w:pPr>
                      <w:r w:rsidRPr="00D93883">
                        <w:rPr>
                          <w:rFonts w:ascii="Calibri" w:hAnsi="Calibri"/>
                          <w:sz w:val="20"/>
                          <w:szCs w:val="20"/>
                        </w:rPr>
                        <w:t>(   ) Não constam pendências</w:t>
                      </w:r>
                    </w:p>
                    <w:p w:rsidR="00A44A5F" w:rsidRPr="00D93883" w:rsidRDefault="00A44A5F" w:rsidP="0095262A">
                      <w:pPr>
                        <w:spacing w:after="0" w:line="240" w:lineRule="auto"/>
                        <w:jc w:val="both"/>
                        <w:rPr>
                          <w:rFonts w:ascii="Calibri" w:hAnsi="Calibri"/>
                          <w:sz w:val="20"/>
                          <w:szCs w:val="20"/>
                        </w:rPr>
                      </w:pPr>
                      <w:r w:rsidRPr="00D93883">
                        <w:rPr>
                          <w:rFonts w:ascii="Calibri" w:hAnsi="Calibri"/>
                          <w:sz w:val="20"/>
                          <w:szCs w:val="20"/>
                        </w:rPr>
                        <w:t xml:space="preserve">(   ) Consta(m) a(s) seguinte(s) pendência(s):                                 </w:t>
                      </w:r>
                    </w:p>
                    <w:p w:rsidR="00A44A5F" w:rsidRPr="00D93883" w:rsidRDefault="00A44A5F" w:rsidP="0095262A">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95262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Pr="00D93883" w:rsidRDefault="00A44A5F" w:rsidP="0095262A">
                      <w:pPr>
                        <w:spacing w:after="0" w:line="240" w:lineRule="auto"/>
                        <w:rPr>
                          <w:rFonts w:ascii="Calibri" w:hAnsi="Calibri"/>
                          <w:sz w:val="20"/>
                          <w:szCs w:val="20"/>
                        </w:rPr>
                      </w:pPr>
                      <w:r w:rsidRPr="00D93883">
                        <w:rPr>
                          <w:rFonts w:ascii="Calibri" w:hAnsi="Calibri"/>
                          <w:sz w:val="20"/>
                          <w:szCs w:val="20"/>
                        </w:rPr>
                        <w:t xml:space="preserve">     </w:t>
                      </w:r>
                    </w:p>
                    <w:p w:rsidR="00A44A5F" w:rsidRPr="00D93883" w:rsidRDefault="00A44A5F" w:rsidP="0095262A">
                      <w:pPr>
                        <w:spacing w:after="0" w:line="240" w:lineRule="auto"/>
                        <w:jc w:val="center"/>
                        <w:rPr>
                          <w:rFonts w:ascii="Calibri" w:hAnsi="Calibri"/>
                          <w:sz w:val="20"/>
                          <w:szCs w:val="20"/>
                        </w:rPr>
                      </w:pPr>
                    </w:p>
                    <w:p w:rsidR="00A44A5F" w:rsidRPr="00D93883" w:rsidRDefault="00A44A5F" w:rsidP="0095262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95262A">
                      <w:pPr>
                        <w:spacing w:after="0" w:line="240" w:lineRule="auto"/>
                        <w:rPr>
                          <w:rFonts w:ascii="Calibri" w:hAnsi="Calibri"/>
                          <w:sz w:val="20"/>
                          <w:szCs w:val="20"/>
                        </w:rPr>
                      </w:pPr>
                    </w:p>
                  </w:txbxContent>
                </v:textbox>
              </v:shape>
            </w:pict>
          </mc:Fallback>
        </mc:AlternateContent>
      </w:r>
    </w:p>
    <w:p w:rsidR="008C4381" w:rsidRPr="00502B8B" w:rsidRDefault="008C4381" w:rsidP="008C4381">
      <w:pPr>
        <w:spacing w:after="0" w:line="240" w:lineRule="auto"/>
        <w:jc w:val="both"/>
        <w:rPr>
          <w:rFonts w:ascii="Century" w:hAnsi="Century"/>
          <w:lang w:eastAsia="pt-BR"/>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5B529B" w:rsidP="008C4381">
      <w:pPr>
        <w:spacing w:after="0" w:line="240" w:lineRule="auto"/>
        <w:rPr>
          <w:rFonts w:ascii="Century" w:hAnsi="Century"/>
        </w:rPr>
      </w:pPr>
      <w:r>
        <w:rPr>
          <w:rFonts w:ascii="Century" w:hAnsi="Century"/>
          <w:noProof/>
          <w:lang w:eastAsia="pt-BR"/>
        </w:rPr>
        <mc:AlternateContent>
          <mc:Choice Requires="wps">
            <w:drawing>
              <wp:anchor distT="0" distB="0" distL="114935" distR="114935" simplePos="0" relativeHeight="251737088" behindDoc="0" locked="0" layoutInCell="1" allowOverlap="1">
                <wp:simplePos x="0" y="0"/>
                <wp:positionH relativeFrom="column">
                  <wp:posOffset>-28575</wp:posOffset>
                </wp:positionH>
                <wp:positionV relativeFrom="paragraph">
                  <wp:posOffset>92710</wp:posOffset>
                </wp:positionV>
                <wp:extent cx="3030220" cy="1519555"/>
                <wp:effectExtent l="0" t="0" r="0" b="4445"/>
                <wp:wrapNone/>
                <wp:docPr id="30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EF5180" w:rsidRDefault="00A44A5F" w:rsidP="00EF5180">
                            <w:pPr>
                              <w:spacing w:after="0" w:line="240" w:lineRule="auto"/>
                              <w:jc w:val="both"/>
                              <w:rPr>
                                <w:rFonts w:ascii="Calibri" w:hAnsi="Calibri"/>
                                <w:b/>
                                <w:sz w:val="20"/>
                                <w:szCs w:val="20"/>
                              </w:rPr>
                            </w:pPr>
                            <w:r w:rsidRPr="00EF5180">
                              <w:rPr>
                                <w:rFonts w:ascii="Calibri" w:hAnsi="Calibri"/>
                                <w:b/>
                                <w:sz w:val="20"/>
                                <w:szCs w:val="20"/>
                              </w:rPr>
                              <w:t xml:space="preserve">COORDENAÇÃO DE PATRIMÔNIO </w:t>
                            </w:r>
                          </w:p>
                          <w:p w:rsidR="00A44A5F" w:rsidRPr="00EF5180" w:rsidRDefault="00A44A5F" w:rsidP="00EF5180">
                            <w:pPr>
                              <w:spacing w:after="0" w:line="240" w:lineRule="auto"/>
                              <w:jc w:val="both"/>
                              <w:rPr>
                                <w:rFonts w:ascii="Calibri" w:hAnsi="Calibri"/>
                                <w:sz w:val="20"/>
                                <w:szCs w:val="20"/>
                              </w:rPr>
                            </w:pPr>
                            <w:r w:rsidRPr="00EF5180">
                              <w:rPr>
                                <w:rFonts w:ascii="Calibri" w:hAnsi="Calibri"/>
                                <w:b/>
                                <w:sz w:val="20"/>
                                <w:szCs w:val="20"/>
                              </w:rPr>
                              <w:t>Data ______/______/______</w:t>
                            </w:r>
                          </w:p>
                          <w:p w:rsidR="00A44A5F" w:rsidRPr="00EF5180" w:rsidRDefault="00A44A5F" w:rsidP="00EF5180">
                            <w:pPr>
                              <w:spacing w:after="0" w:line="240" w:lineRule="auto"/>
                              <w:jc w:val="both"/>
                              <w:rPr>
                                <w:rFonts w:ascii="Calibri" w:hAnsi="Calibri"/>
                                <w:sz w:val="20"/>
                                <w:szCs w:val="20"/>
                              </w:rPr>
                            </w:pPr>
                            <w:r w:rsidRPr="00EF5180">
                              <w:rPr>
                                <w:rFonts w:ascii="Calibri" w:hAnsi="Calibri"/>
                                <w:sz w:val="20"/>
                                <w:szCs w:val="20"/>
                              </w:rPr>
                              <w:t>(   ) Não constam pendências</w:t>
                            </w:r>
                          </w:p>
                          <w:p w:rsidR="00A44A5F" w:rsidRPr="00EF5180" w:rsidRDefault="00A44A5F" w:rsidP="00EF5180">
                            <w:pPr>
                              <w:spacing w:after="0" w:line="240" w:lineRule="auto"/>
                              <w:jc w:val="both"/>
                              <w:rPr>
                                <w:rFonts w:ascii="Calibri" w:hAnsi="Calibri"/>
                                <w:sz w:val="20"/>
                                <w:szCs w:val="20"/>
                              </w:rPr>
                            </w:pPr>
                            <w:r w:rsidRPr="00EF5180">
                              <w:rPr>
                                <w:rFonts w:ascii="Calibri" w:hAnsi="Calibri"/>
                                <w:sz w:val="20"/>
                                <w:szCs w:val="20"/>
                              </w:rPr>
                              <w:t>(   ) Consta(m) a(s) seguinte(s) pendência(s):</w:t>
                            </w:r>
                          </w:p>
                          <w:p w:rsidR="00A44A5F" w:rsidRPr="00D93883" w:rsidRDefault="00A44A5F" w:rsidP="00EF5180">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EF5180">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EF5180">
                            <w:pPr>
                              <w:spacing w:after="0" w:line="240" w:lineRule="auto"/>
                              <w:jc w:val="center"/>
                              <w:rPr>
                                <w:rFonts w:ascii="Calibri" w:hAnsi="Calibri"/>
                                <w:sz w:val="10"/>
                                <w:szCs w:val="10"/>
                              </w:rPr>
                            </w:pPr>
                          </w:p>
                          <w:p w:rsidR="00A44A5F" w:rsidRDefault="00A44A5F" w:rsidP="00EF5180">
                            <w:pPr>
                              <w:spacing w:after="0" w:line="240" w:lineRule="auto"/>
                              <w:jc w:val="center"/>
                              <w:rPr>
                                <w:rFonts w:ascii="Calibri" w:hAnsi="Calibri"/>
                                <w:sz w:val="10"/>
                                <w:szCs w:val="10"/>
                              </w:rPr>
                            </w:pPr>
                          </w:p>
                          <w:p w:rsidR="00A44A5F" w:rsidRDefault="00A44A5F" w:rsidP="00EF5180">
                            <w:pPr>
                              <w:spacing w:after="0" w:line="240" w:lineRule="auto"/>
                              <w:jc w:val="center"/>
                              <w:rPr>
                                <w:rFonts w:ascii="Calibri" w:hAnsi="Calibri"/>
                                <w:sz w:val="10"/>
                                <w:szCs w:val="10"/>
                              </w:rPr>
                            </w:pPr>
                          </w:p>
                          <w:p w:rsidR="00A44A5F" w:rsidRPr="00D93883" w:rsidRDefault="00A44A5F" w:rsidP="00EF5180">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EF5180">
                            <w:pPr>
                              <w:spacing w:after="0" w:line="240" w:lineRule="auto"/>
                              <w:rPr>
                                <w:rFonts w:ascii="Calibri" w:hAnsi="Calibri"/>
                                <w:sz w:val="20"/>
                                <w:szCs w:val="20"/>
                              </w:rPr>
                            </w:pPr>
                          </w:p>
                          <w:p w:rsidR="00A44A5F" w:rsidRPr="00EF5180" w:rsidRDefault="00A44A5F" w:rsidP="00EF5180">
                            <w:pPr>
                              <w:spacing w:after="0" w:line="240" w:lineRule="auto"/>
                              <w:rPr>
                                <w:rFonts w:ascii="Calibri" w:hAnsi="Calibri"/>
                                <w:sz w:val="20"/>
                                <w:szCs w:val="20"/>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25pt;margin-top:7.3pt;width:238.6pt;height:119.65pt;z-index:251737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" strokeweight="0">
                <v:textbox inset="11.7pt,8.1pt,11.7pt,8.1pt">
                  <w:txbxContent>
                    <w:p w:rsidR="00A44A5F" w:rsidRPr="00EF5180" w:rsidRDefault="00A44A5F" w:rsidP="00EF5180">
                      <w:pPr>
                        <w:spacing w:after="0" w:line="240" w:lineRule="auto"/>
                        <w:jc w:val="both"/>
                        <w:rPr>
                          <w:rFonts w:ascii="Calibri" w:hAnsi="Calibri"/>
                          <w:b/>
                          <w:sz w:val="20"/>
                          <w:szCs w:val="20"/>
                        </w:rPr>
                      </w:pPr>
                      <w:r w:rsidRPr="00EF5180">
                        <w:rPr>
                          <w:rFonts w:ascii="Calibri" w:hAnsi="Calibri"/>
                          <w:b/>
                          <w:sz w:val="20"/>
                          <w:szCs w:val="20"/>
                        </w:rPr>
                        <w:t xml:space="preserve">COORDENAÇÃO DE PATRIMÔNIO </w:t>
                      </w:r>
                    </w:p>
                    <w:p w:rsidR="00A44A5F" w:rsidRPr="00EF5180" w:rsidRDefault="00A44A5F" w:rsidP="00EF5180">
                      <w:pPr>
                        <w:spacing w:after="0" w:line="240" w:lineRule="auto"/>
                        <w:jc w:val="both"/>
                        <w:rPr>
                          <w:rFonts w:ascii="Calibri" w:hAnsi="Calibri"/>
                          <w:sz w:val="20"/>
                          <w:szCs w:val="20"/>
                        </w:rPr>
                      </w:pPr>
                      <w:r w:rsidRPr="00EF5180">
                        <w:rPr>
                          <w:rFonts w:ascii="Calibri" w:hAnsi="Calibri"/>
                          <w:b/>
                          <w:sz w:val="20"/>
                          <w:szCs w:val="20"/>
                        </w:rPr>
                        <w:t>Data ______/______/______</w:t>
                      </w:r>
                    </w:p>
                    <w:p w:rsidR="00A44A5F" w:rsidRPr="00EF5180" w:rsidRDefault="00A44A5F" w:rsidP="00EF5180">
                      <w:pPr>
                        <w:spacing w:after="0" w:line="240" w:lineRule="auto"/>
                        <w:jc w:val="both"/>
                        <w:rPr>
                          <w:rFonts w:ascii="Calibri" w:hAnsi="Calibri"/>
                          <w:sz w:val="20"/>
                          <w:szCs w:val="20"/>
                        </w:rPr>
                      </w:pPr>
                      <w:r w:rsidRPr="00EF5180">
                        <w:rPr>
                          <w:rFonts w:ascii="Calibri" w:hAnsi="Calibri"/>
                          <w:sz w:val="20"/>
                          <w:szCs w:val="20"/>
                        </w:rPr>
                        <w:t>(   ) Não constam pendências</w:t>
                      </w:r>
                    </w:p>
                    <w:p w:rsidR="00A44A5F" w:rsidRPr="00EF5180" w:rsidRDefault="00A44A5F" w:rsidP="00EF5180">
                      <w:pPr>
                        <w:spacing w:after="0" w:line="240" w:lineRule="auto"/>
                        <w:jc w:val="both"/>
                        <w:rPr>
                          <w:rFonts w:ascii="Calibri" w:hAnsi="Calibri"/>
                          <w:sz w:val="20"/>
                          <w:szCs w:val="20"/>
                        </w:rPr>
                      </w:pPr>
                      <w:r w:rsidRPr="00EF5180">
                        <w:rPr>
                          <w:rFonts w:ascii="Calibri" w:hAnsi="Calibri"/>
                          <w:sz w:val="20"/>
                          <w:szCs w:val="20"/>
                        </w:rPr>
                        <w:t>(   ) Consta(m) a(s) seguinte(s) pendência(s):</w:t>
                      </w:r>
                    </w:p>
                    <w:p w:rsidR="00A44A5F" w:rsidRPr="00D93883" w:rsidRDefault="00A44A5F" w:rsidP="00EF5180">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EF5180">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EF5180">
                      <w:pPr>
                        <w:spacing w:after="0" w:line="240" w:lineRule="auto"/>
                        <w:jc w:val="center"/>
                        <w:rPr>
                          <w:rFonts w:ascii="Calibri" w:hAnsi="Calibri"/>
                          <w:sz w:val="10"/>
                          <w:szCs w:val="10"/>
                        </w:rPr>
                      </w:pPr>
                    </w:p>
                    <w:p w:rsidR="00A44A5F" w:rsidRDefault="00A44A5F" w:rsidP="00EF5180">
                      <w:pPr>
                        <w:spacing w:after="0" w:line="240" w:lineRule="auto"/>
                        <w:jc w:val="center"/>
                        <w:rPr>
                          <w:rFonts w:ascii="Calibri" w:hAnsi="Calibri"/>
                          <w:sz w:val="10"/>
                          <w:szCs w:val="10"/>
                        </w:rPr>
                      </w:pPr>
                    </w:p>
                    <w:p w:rsidR="00A44A5F" w:rsidRDefault="00A44A5F" w:rsidP="00EF5180">
                      <w:pPr>
                        <w:spacing w:after="0" w:line="240" w:lineRule="auto"/>
                        <w:jc w:val="center"/>
                        <w:rPr>
                          <w:rFonts w:ascii="Calibri" w:hAnsi="Calibri"/>
                          <w:sz w:val="10"/>
                          <w:szCs w:val="10"/>
                        </w:rPr>
                      </w:pPr>
                    </w:p>
                    <w:p w:rsidR="00A44A5F" w:rsidRPr="00D93883" w:rsidRDefault="00A44A5F" w:rsidP="00EF5180">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EF5180">
                      <w:pPr>
                        <w:spacing w:after="0" w:line="240" w:lineRule="auto"/>
                        <w:rPr>
                          <w:rFonts w:ascii="Calibri" w:hAnsi="Calibri"/>
                          <w:sz w:val="20"/>
                          <w:szCs w:val="20"/>
                        </w:rPr>
                      </w:pPr>
                    </w:p>
                    <w:p w:rsidR="00A44A5F" w:rsidRPr="00EF5180" w:rsidRDefault="00A44A5F" w:rsidP="00EF5180">
                      <w:pPr>
                        <w:spacing w:after="0" w:line="240" w:lineRule="auto"/>
                        <w:rPr>
                          <w:rFonts w:ascii="Calibri" w:hAnsi="Calibri"/>
                          <w:sz w:val="20"/>
                          <w:szCs w:val="20"/>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34016" behindDoc="0" locked="0" layoutInCell="1" allowOverlap="1">
                <wp:simplePos x="0" y="0"/>
                <wp:positionH relativeFrom="column">
                  <wp:posOffset>3033395</wp:posOffset>
                </wp:positionH>
                <wp:positionV relativeFrom="paragraph">
                  <wp:posOffset>93345</wp:posOffset>
                </wp:positionV>
                <wp:extent cx="3030220" cy="1519555"/>
                <wp:effectExtent l="0" t="0" r="0" b="4445"/>
                <wp:wrapNone/>
                <wp:docPr id="3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EF5180" w:rsidRDefault="00A44A5F" w:rsidP="00EF5180">
                            <w:pPr>
                              <w:spacing w:after="0" w:line="240" w:lineRule="auto"/>
                              <w:rPr>
                                <w:rFonts w:ascii="Calibri" w:hAnsi="Calibri"/>
                                <w:b/>
                                <w:sz w:val="20"/>
                                <w:szCs w:val="20"/>
                              </w:rPr>
                            </w:pPr>
                            <w:r w:rsidRPr="00EF5180">
                              <w:rPr>
                                <w:rFonts w:ascii="Calibri" w:hAnsi="Calibri"/>
                                <w:b/>
                                <w:sz w:val="20"/>
                                <w:szCs w:val="20"/>
                              </w:rPr>
                              <w:t xml:space="preserve">DIRCA/SERCA  </w:t>
                            </w:r>
                          </w:p>
                          <w:p w:rsidR="00A44A5F" w:rsidRPr="00EF5180" w:rsidRDefault="00A44A5F" w:rsidP="00EF5180">
                            <w:pPr>
                              <w:spacing w:after="0" w:line="240" w:lineRule="auto"/>
                              <w:rPr>
                                <w:rFonts w:ascii="Calibri" w:hAnsi="Calibri"/>
                                <w:sz w:val="20"/>
                                <w:szCs w:val="20"/>
                              </w:rPr>
                            </w:pPr>
                            <w:r w:rsidRPr="00EF5180">
                              <w:rPr>
                                <w:rFonts w:ascii="Calibri" w:hAnsi="Calibri"/>
                                <w:b/>
                                <w:sz w:val="20"/>
                                <w:szCs w:val="20"/>
                              </w:rPr>
                              <w:t>Data  _____/_____/_____</w:t>
                            </w:r>
                          </w:p>
                          <w:p w:rsidR="00A44A5F" w:rsidRPr="00EF5180" w:rsidRDefault="00A44A5F" w:rsidP="00EF5180">
                            <w:pPr>
                              <w:spacing w:after="0" w:line="240" w:lineRule="auto"/>
                              <w:jc w:val="both"/>
                              <w:rPr>
                                <w:rFonts w:ascii="Calibri" w:hAnsi="Calibri"/>
                                <w:sz w:val="20"/>
                                <w:szCs w:val="20"/>
                              </w:rPr>
                            </w:pPr>
                            <w:r w:rsidRPr="00EF5180">
                              <w:rPr>
                                <w:rFonts w:ascii="Calibri" w:hAnsi="Calibri"/>
                                <w:sz w:val="20"/>
                                <w:szCs w:val="20"/>
                              </w:rPr>
                              <w:t>(   ) Não constam pendências</w:t>
                            </w:r>
                          </w:p>
                          <w:p w:rsidR="00A44A5F" w:rsidRPr="00EF5180" w:rsidRDefault="00A44A5F" w:rsidP="00EF5180">
                            <w:pPr>
                              <w:spacing w:after="0" w:line="240" w:lineRule="auto"/>
                              <w:jc w:val="both"/>
                              <w:rPr>
                                <w:rFonts w:ascii="Calibri" w:hAnsi="Calibri"/>
                                <w:sz w:val="20"/>
                                <w:szCs w:val="20"/>
                              </w:rPr>
                            </w:pPr>
                            <w:r w:rsidRPr="00EF5180">
                              <w:rPr>
                                <w:rFonts w:ascii="Calibri" w:hAnsi="Calibri"/>
                                <w:sz w:val="20"/>
                                <w:szCs w:val="20"/>
                              </w:rPr>
                              <w:t xml:space="preserve">(   ) Consta(m) a(s) seguinte(s) pendência(s): </w:t>
                            </w:r>
                          </w:p>
                          <w:p w:rsidR="00A44A5F" w:rsidRPr="00D93883" w:rsidRDefault="00A44A5F" w:rsidP="00EF5180">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EF5180">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EF5180">
                            <w:pPr>
                              <w:spacing w:after="0" w:line="240" w:lineRule="auto"/>
                              <w:jc w:val="center"/>
                              <w:rPr>
                                <w:rFonts w:ascii="Calibri" w:hAnsi="Calibri"/>
                                <w:sz w:val="10"/>
                                <w:szCs w:val="10"/>
                              </w:rPr>
                            </w:pPr>
                          </w:p>
                          <w:p w:rsidR="00A44A5F" w:rsidRDefault="00A44A5F" w:rsidP="00EF5180">
                            <w:pPr>
                              <w:spacing w:after="0" w:line="240" w:lineRule="auto"/>
                              <w:jc w:val="center"/>
                              <w:rPr>
                                <w:rFonts w:ascii="Calibri" w:hAnsi="Calibri"/>
                                <w:sz w:val="10"/>
                                <w:szCs w:val="10"/>
                              </w:rPr>
                            </w:pPr>
                          </w:p>
                          <w:p w:rsidR="00A44A5F" w:rsidRDefault="00A44A5F" w:rsidP="00EF5180">
                            <w:pPr>
                              <w:spacing w:after="0" w:line="240" w:lineRule="auto"/>
                              <w:jc w:val="center"/>
                              <w:rPr>
                                <w:rFonts w:ascii="Calibri" w:hAnsi="Calibri"/>
                                <w:sz w:val="10"/>
                                <w:szCs w:val="10"/>
                              </w:rPr>
                            </w:pPr>
                          </w:p>
                          <w:p w:rsidR="00A44A5F" w:rsidRPr="00D93883" w:rsidRDefault="00A44A5F" w:rsidP="00EF5180">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EF5180">
                            <w:pPr>
                              <w:spacing w:after="0" w:line="240" w:lineRule="auto"/>
                              <w:rPr>
                                <w:rFonts w:ascii="Calibri" w:hAnsi="Calibri"/>
                                <w:sz w:val="20"/>
                                <w:szCs w:val="20"/>
                              </w:rPr>
                            </w:pPr>
                          </w:p>
                          <w:p w:rsidR="00A44A5F" w:rsidRPr="00EF5180" w:rsidRDefault="00A44A5F" w:rsidP="00EF5180">
                            <w:pPr>
                              <w:spacing w:after="0" w:line="240" w:lineRule="auto"/>
                              <w:jc w:val="center"/>
                              <w:rPr>
                                <w:rFonts w:ascii="Calibri" w:hAnsi="Calibri"/>
                                <w:sz w:val="20"/>
                                <w:szCs w:val="20"/>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38.85pt;margin-top:7.35pt;width:238.6pt;height:119.65pt;z-index:251734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" strokeweight="0">
                <v:textbox inset="11.7pt,8.1pt,11.7pt,8.1pt">
                  <w:txbxContent>
                    <w:p w:rsidR="00A44A5F" w:rsidRPr="00EF5180" w:rsidRDefault="00A44A5F" w:rsidP="00EF5180">
                      <w:pPr>
                        <w:spacing w:after="0" w:line="240" w:lineRule="auto"/>
                        <w:rPr>
                          <w:rFonts w:ascii="Calibri" w:hAnsi="Calibri"/>
                          <w:b/>
                          <w:sz w:val="20"/>
                          <w:szCs w:val="20"/>
                        </w:rPr>
                      </w:pPr>
                      <w:r w:rsidRPr="00EF5180">
                        <w:rPr>
                          <w:rFonts w:ascii="Calibri" w:hAnsi="Calibri"/>
                          <w:b/>
                          <w:sz w:val="20"/>
                          <w:szCs w:val="20"/>
                        </w:rPr>
                        <w:t xml:space="preserve">DIRCA/SERCA  </w:t>
                      </w:r>
                    </w:p>
                    <w:p w:rsidR="00A44A5F" w:rsidRPr="00EF5180" w:rsidRDefault="00A44A5F" w:rsidP="00EF5180">
                      <w:pPr>
                        <w:spacing w:after="0" w:line="240" w:lineRule="auto"/>
                        <w:rPr>
                          <w:rFonts w:ascii="Calibri" w:hAnsi="Calibri"/>
                          <w:sz w:val="20"/>
                          <w:szCs w:val="20"/>
                        </w:rPr>
                      </w:pPr>
                      <w:r w:rsidRPr="00EF5180">
                        <w:rPr>
                          <w:rFonts w:ascii="Calibri" w:hAnsi="Calibri"/>
                          <w:b/>
                          <w:sz w:val="20"/>
                          <w:szCs w:val="20"/>
                        </w:rPr>
                        <w:t>Data  _____/_____/_____</w:t>
                      </w:r>
                    </w:p>
                    <w:p w:rsidR="00A44A5F" w:rsidRPr="00EF5180" w:rsidRDefault="00A44A5F" w:rsidP="00EF5180">
                      <w:pPr>
                        <w:spacing w:after="0" w:line="240" w:lineRule="auto"/>
                        <w:jc w:val="both"/>
                        <w:rPr>
                          <w:rFonts w:ascii="Calibri" w:hAnsi="Calibri"/>
                          <w:sz w:val="20"/>
                          <w:szCs w:val="20"/>
                        </w:rPr>
                      </w:pPr>
                      <w:r w:rsidRPr="00EF5180">
                        <w:rPr>
                          <w:rFonts w:ascii="Calibri" w:hAnsi="Calibri"/>
                          <w:sz w:val="20"/>
                          <w:szCs w:val="20"/>
                        </w:rPr>
                        <w:t>(   ) Não constam pendências</w:t>
                      </w:r>
                    </w:p>
                    <w:p w:rsidR="00A44A5F" w:rsidRPr="00EF5180" w:rsidRDefault="00A44A5F" w:rsidP="00EF5180">
                      <w:pPr>
                        <w:spacing w:after="0" w:line="240" w:lineRule="auto"/>
                        <w:jc w:val="both"/>
                        <w:rPr>
                          <w:rFonts w:ascii="Calibri" w:hAnsi="Calibri"/>
                          <w:sz w:val="20"/>
                          <w:szCs w:val="20"/>
                        </w:rPr>
                      </w:pPr>
                      <w:r w:rsidRPr="00EF5180">
                        <w:rPr>
                          <w:rFonts w:ascii="Calibri" w:hAnsi="Calibri"/>
                          <w:sz w:val="20"/>
                          <w:szCs w:val="20"/>
                        </w:rPr>
                        <w:t xml:space="preserve">(   ) Consta(m) a(s) seguinte(s) pendência(s): </w:t>
                      </w:r>
                    </w:p>
                    <w:p w:rsidR="00A44A5F" w:rsidRPr="00D93883" w:rsidRDefault="00A44A5F" w:rsidP="00EF5180">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EF5180">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EF5180">
                      <w:pPr>
                        <w:spacing w:after="0" w:line="240" w:lineRule="auto"/>
                        <w:jc w:val="center"/>
                        <w:rPr>
                          <w:rFonts w:ascii="Calibri" w:hAnsi="Calibri"/>
                          <w:sz w:val="10"/>
                          <w:szCs w:val="10"/>
                        </w:rPr>
                      </w:pPr>
                    </w:p>
                    <w:p w:rsidR="00A44A5F" w:rsidRDefault="00A44A5F" w:rsidP="00EF5180">
                      <w:pPr>
                        <w:spacing w:after="0" w:line="240" w:lineRule="auto"/>
                        <w:jc w:val="center"/>
                        <w:rPr>
                          <w:rFonts w:ascii="Calibri" w:hAnsi="Calibri"/>
                          <w:sz w:val="10"/>
                          <w:szCs w:val="10"/>
                        </w:rPr>
                      </w:pPr>
                    </w:p>
                    <w:p w:rsidR="00A44A5F" w:rsidRDefault="00A44A5F" w:rsidP="00EF5180">
                      <w:pPr>
                        <w:spacing w:after="0" w:line="240" w:lineRule="auto"/>
                        <w:jc w:val="center"/>
                        <w:rPr>
                          <w:rFonts w:ascii="Calibri" w:hAnsi="Calibri"/>
                          <w:sz w:val="10"/>
                          <w:szCs w:val="10"/>
                        </w:rPr>
                      </w:pPr>
                    </w:p>
                    <w:p w:rsidR="00A44A5F" w:rsidRPr="00D93883" w:rsidRDefault="00A44A5F" w:rsidP="00EF5180">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D93883" w:rsidRDefault="00A44A5F" w:rsidP="00EF5180">
                      <w:pPr>
                        <w:spacing w:after="0" w:line="240" w:lineRule="auto"/>
                        <w:rPr>
                          <w:rFonts w:ascii="Calibri" w:hAnsi="Calibri"/>
                          <w:sz w:val="20"/>
                          <w:szCs w:val="20"/>
                        </w:rPr>
                      </w:pPr>
                    </w:p>
                    <w:p w:rsidR="00A44A5F" w:rsidRPr="00EF5180" w:rsidRDefault="00A44A5F" w:rsidP="00EF5180">
                      <w:pPr>
                        <w:spacing w:after="0" w:line="240" w:lineRule="auto"/>
                        <w:jc w:val="center"/>
                        <w:rPr>
                          <w:rFonts w:ascii="Calibri" w:hAnsi="Calibri"/>
                          <w:sz w:val="20"/>
                          <w:szCs w:val="20"/>
                        </w:rPr>
                      </w:pPr>
                    </w:p>
                  </w:txbxContent>
                </v:textbox>
              </v:shape>
            </w:pict>
          </mc:Fallback>
        </mc:AlternateContent>
      </w: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Default="008C4381" w:rsidP="008C4381">
      <w:pPr>
        <w:spacing w:after="0" w:line="240" w:lineRule="auto"/>
        <w:rPr>
          <w:rFonts w:ascii="Century" w:hAnsi="Century"/>
        </w:rPr>
      </w:pPr>
    </w:p>
    <w:p w:rsidR="0095262A" w:rsidRDefault="0095262A" w:rsidP="008C4381">
      <w:pPr>
        <w:spacing w:after="0" w:line="240" w:lineRule="auto"/>
        <w:rPr>
          <w:rFonts w:ascii="Century" w:hAnsi="Century"/>
        </w:rPr>
      </w:pPr>
    </w:p>
    <w:p w:rsidR="0095262A" w:rsidRPr="00502B8B" w:rsidRDefault="0095262A" w:rsidP="008C4381">
      <w:pPr>
        <w:spacing w:after="0" w:line="240" w:lineRule="auto"/>
        <w:rPr>
          <w:rFonts w:ascii="Century" w:hAnsi="Century"/>
        </w:rPr>
      </w:pPr>
    </w:p>
    <w:p w:rsidR="008C4381" w:rsidRPr="00502B8B" w:rsidRDefault="008C4381" w:rsidP="008C4381">
      <w:pPr>
        <w:spacing w:after="0" w:line="240" w:lineRule="auto"/>
        <w:rPr>
          <w:rFonts w:ascii="Century" w:hAnsi="Century"/>
          <w:lang w:eastAsia="pt-BR"/>
        </w:rPr>
      </w:pPr>
    </w:p>
    <w:p w:rsidR="008C4381" w:rsidRPr="00502B8B" w:rsidRDefault="008C4381" w:rsidP="008C4381">
      <w:pPr>
        <w:spacing w:after="0" w:line="240" w:lineRule="auto"/>
        <w:rPr>
          <w:rFonts w:ascii="Century" w:hAnsi="Century"/>
          <w:lang w:eastAsia="pt-BR"/>
        </w:rPr>
      </w:pPr>
    </w:p>
    <w:p w:rsidR="008C4381" w:rsidRPr="00502B8B" w:rsidRDefault="005B529B" w:rsidP="008C4381">
      <w:pPr>
        <w:spacing w:after="0" w:line="240" w:lineRule="auto"/>
        <w:rPr>
          <w:rFonts w:ascii="Century" w:hAnsi="Century"/>
          <w:lang w:eastAsia="pt-BR"/>
        </w:rPr>
      </w:pPr>
      <w:r>
        <w:rPr>
          <w:rFonts w:ascii="Century" w:hAnsi="Century"/>
          <w:noProof/>
          <w:lang w:eastAsia="pt-BR"/>
        </w:rPr>
        <mc:AlternateContent>
          <mc:Choice Requires="wps">
            <w:drawing>
              <wp:anchor distT="0" distB="0" distL="114935" distR="114935" simplePos="0" relativeHeight="251736064" behindDoc="0" locked="0" layoutInCell="1" allowOverlap="1">
                <wp:simplePos x="0" y="0"/>
                <wp:positionH relativeFrom="column">
                  <wp:posOffset>3033395</wp:posOffset>
                </wp:positionH>
                <wp:positionV relativeFrom="paragraph">
                  <wp:posOffset>38735</wp:posOffset>
                </wp:positionV>
                <wp:extent cx="3030220" cy="1519555"/>
                <wp:effectExtent l="0" t="0" r="0" b="4445"/>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005966" w:rsidRDefault="00A44A5F" w:rsidP="00D651DA">
                            <w:pPr>
                              <w:spacing w:after="0" w:line="240" w:lineRule="auto"/>
                              <w:rPr>
                                <w:rFonts w:ascii="Calibri" w:hAnsi="Calibri"/>
                                <w:b/>
                                <w:sz w:val="20"/>
                              </w:rPr>
                            </w:pPr>
                            <w:r w:rsidRPr="00005966">
                              <w:rPr>
                                <w:rFonts w:ascii="Calibri" w:hAnsi="Calibri"/>
                                <w:b/>
                                <w:sz w:val="20"/>
                              </w:rPr>
                              <w:t xml:space="preserve">BIBLIOTECA/SETORIAL            </w:t>
                            </w:r>
                          </w:p>
                          <w:p w:rsidR="00A44A5F" w:rsidRPr="00005966" w:rsidRDefault="00A44A5F" w:rsidP="00D651DA">
                            <w:pPr>
                              <w:spacing w:after="0" w:line="240" w:lineRule="auto"/>
                              <w:rPr>
                                <w:rFonts w:ascii="Calibri" w:hAnsi="Calibri"/>
                                <w:sz w:val="20"/>
                              </w:rPr>
                            </w:pPr>
                            <w:r w:rsidRPr="00005966">
                              <w:rPr>
                                <w:rFonts w:ascii="Calibri" w:hAnsi="Calibri"/>
                                <w:b/>
                                <w:sz w:val="20"/>
                              </w:rPr>
                              <w:t>Data 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xml:space="preserve">(   ) Consta(m) a(s) seguinte(s) pendência(s):  </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Pr="00D93883" w:rsidRDefault="00A44A5F" w:rsidP="00D651D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D651DA">
                            <w:pPr>
                              <w:spacing w:after="0" w:line="240" w:lineRule="auto"/>
                              <w:jc w:val="both"/>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38.85pt;margin-top:3.05pt;width:238.6pt;height:119.65pt;z-index:251736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" strokeweight="0">
                <v:textbox inset="11.7pt,8.1pt,11.7pt,8.1pt">
                  <w:txbxContent>
                    <w:p w:rsidR="00A44A5F" w:rsidRPr="00005966" w:rsidRDefault="00A44A5F" w:rsidP="00D651DA">
                      <w:pPr>
                        <w:spacing w:after="0" w:line="240" w:lineRule="auto"/>
                        <w:rPr>
                          <w:rFonts w:ascii="Calibri" w:hAnsi="Calibri"/>
                          <w:b/>
                          <w:sz w:val="20"/>
                        </w:rPr>
                      </w:pPr>
                      <w:r w:rsidRPr="00005966">
                        <w:rPr>
                          <w:rFonts w:ascii="Calibri" w:hAnsi="Calibri"/>
                          <w:b/>
                          <w:sz w:val="20"/>
                        </w:rPr>
                        <w:t xml:space="preserve">BIBLIOTECA/SETORIAL            </w:t>
                      </w:r>
                    </w:p>
                    <w:p w:rsidR="00A44A5F" w:rsidRPr="00005966" w:rsidRDefault="00A44A5F" w:rsidP="00D651DA">
                      <w:pPr>
                        <w:spacing w:after="0" w:line="240" w:lineRule="auto"/>
                        <w:rPr>
                          <w:rFonts w:ascii="Calibri" w:hAnsi="Calibri"/>
                          <w:sz w:val="20"/>
                        </w:rPr>
                      </w:pPr>
                      <w:r w:rsidRPr="00005966">
                        <w:rPr>
                          <w:rFonts w:ascii="Calibri" w:hAnsi="Calibri"/>
                          <w:b/>
                          <w:sz w:val="20"/>
                        </w:rPr>
                        <w:t>Data 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xml:space="preserve">(   ) Consta(m) a(s) seguinte(s) pendência(s):  </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Pr="00D93883" w:rsidRDefault="00A44A5F" w:rsidP="00D651D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D651DA">
                      <w:pPr>
                        <w:spacing w:after="0" w:line="240" w:lineRule="auto"/>
                        <w:jc w:val="both"/>
                        <w:rPr>
                          <w:rFonts w:ascii="Calibri" w:hAnsi="Calibri"/>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35040" behindDoc="0" locked="0" layoutInCell="1" allowOverlap="1">
                <wp:simplePos x="0" y="0"/>
                <wp:positionH relativeFrom="column">
                  <wp:posOffset>-28575</wp:posOffset>
                </wp:positionH>
                <wp:positionV relativeFrom="paragraph">
                  <wp:posOffset>38735</wp:posOffset>
                </wp:positionV>
                <wp:extent cx="3030220" cy="1519555"/>
                <wp:effectExtent l="0" t="0" r="0" b="4445"/>
                <wp:wrapNone/>
                <wp:docPr id="3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005966" w:rsidRDefault="00A44A5F" w:rsidP="00D651DA">
                            <w:pPr>
                              <w:spacing w:after="0" w:line="240" w:lineRule="auto"/>
                              <w:rPr>
                                <w:rFonts w:ascii="Calibri" w:hAnsi="Calibri"/>
                                <w:b/>
                                <w:sz w:val="20"/>
                              </w:rPr>
                            </w:pPr>
                            <w:r>
                              <w:rPr>
                                <w:rFonts w:ascii="Calibri" w:hAnsi="Calibri"/>
                                <w:b/>
                                <w:sz w:val="20"/>
                              </w:rPr>
                              <w:t xml:space="preserve">CFEB </w:t>
                            </w:r>
                          </w:p>
                          <w:p w:rsidR="00A44A5F" w:rsidRPr="00005966" w:rsidRDefault="00A44A5F" w:rsidP="00D651DA">
                            <w:pPr>
                              <w:spacing w:after="0" w:line="240" w:lineRule="auto"/>
                              <w:rPr>
                                <w:rFonts w:ascii="Calibri" w:hAnsi="Calibri"/>
                                <w:sz w:val="20"/>
                              </w:rPr>
                            </w:pPr>
                            <w:r>
                              <w:rPr>
                                <w:rFonts w:ascii="Calibri" w:hAnsi="Calibri"/>
                                <w:b/>
                                <w:sz w:val="20"/>
                              </w:rPr>
                              <w:t>Data</w:t>
                            </w:r>
                            <w:r w:rsidRPr="00005966">
                              <w:rPr>
                                <w:rFonts w:ascii="Calibri" w:hAnsi="Calibri"/>
                                <w:b/>
                                <w:sz w:val="20"/>
                              </w:rPr>
                              <w:t xml:space="preserve"> ______/______/______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D93883" w:rsidRDefault="00A44A5F" w:rsidP="00D651DA">
                            <w:pPr>
                              <w:spacing w:after="0" w:line="240" w:lineRule="auto"/>
                              <w:jc w:val="both"/>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Pr="00D93883" w:rsidRDefault="00A44A5F" w:rsidP="00D651D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D651DA">
                            <w:pPr>
                              <w:spacing w:after="0" w:line="240" w:lineRule="auto"/>
                              <w:jc w:val="center"/>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25pt;margin-top:3.05pt;width:238.6pt;height:119.65pt;z-index:251735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" strokeweight="0">
                <v:textbox inset="11.7pt,8.1pt,11.7pt,8.1pt">
                  <w:txbxContent>
                    <w:p w:rsidR="00A44A5F" w:rsidRPr="00005966" w:rsidRDefault="00A44A5F" w:rsidP="00D651DA">
                      <w:pPr>
                        <w:spacing w:after="0" w:line="240" w:lineRule="auto"/>
                        <w:rPr>
                          <w:rFonts w:ascii="Calibri" w:hAnsi="Calibri"/>
                          <w:b/>
                          <w:sz w:val="20"/>
                        </w:rPr>
                      </w:pPr>
                      <w:r>
                        <w:rPr>
                          <w:rFonts w:ascii="Calibri" w:hAnsi="Calibri"/>
                          <w:b/>
                          <w:sz w:val="20"/>
                        </w:rPr>
                        <w:t xml:space="preserve">CFEB </w:t>
                      </w:r>
                    </w:p>
                    <w:p w:rsidR="00A44A5F" w:rsidRPr="00005966" w:rsidRDefault="00A44A5F" w:rsidP="00D651DA">
                      <w:pPr>
                        <w:spacing w:after="0" w:line="240" w:lineRule="auto"/>
                        <w:rPr>
                          <w:rFonts w:ascii="Calibri" w:hAnsi="Calibri"/>
                          <w:sz w:val="20"/>
                        </w:rPr>
                      </w:pPr>
                      <w:r>
                        <w:rPr>
                          <w:rFonts w:ascii="Calibri" w:hAnsi="Calibri"/>
                          <w:b/>
                          <w:sz w:val="20"/>
                        </w:rPr>
                        <w:t>Data</w:t>
                      </w:r>
                      <w:r w:rsidRPr="00005966">
                        <w:rPr>
                          <w:rFonts w:ascii="Calibri" w:hAnsi="Calibri"/>
                          <w:b/>
                          <w:sz w:val="20"/>
                        </w:rPr>
                        <w:t xml:space="preserve"> ______/______/______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D93883" w:rsidRDefault="00A44A5F" w:rsidP="00D651DA">
                      <w:pPr>
                        <w:spacing w:after="0" w:line="240" w:lineRule="auto"/>
                        <w:jc w:val="both"/>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Pr="00D93883" w:rsidRDefault="00A44A5F" w:rsidP="00D651D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D651DA">
                      <w:pPr>
                        <w:spacing w:after="0" w:line="240" w:lineRule="auto"/>
                        <w:jc w:val="center"/>
                        <w:rPr>
                          <w:rFonts w:ascii="Calibri" w:hAnsi="Calibri"/>
                        </w:rPr>
                      </w:pPr>
                    </w:p>
                  </w:txbxContent>
                </v:textbox>
              </v:shape>
            </w:pict>
          </mc:Fallback>
        </mc:AlternateContent>
      </w:r>
    </w:p>
    <w:p w:rsidR="008C4381" w:rsidRPr="00502B8B" w:rsidRDefault="008C4381" w:rsidP="008C4381">
      <w:pPr>
        <w:spacing w:after="0" w:line="240" w:lineRule="auto"/>
        <w:rPr>
          <w:rFonts w:ascii="Century" w:hAnsi="Century"/>
          <w:lang w:eastAsia="pt-BR"/>
        </w:rPr>
      </w:pPr>
    </w:p>
    <w:p w:rsidR="008C4381" w:rsidRPr="00502B8B" w:rsidRDefault="008C4381" w:rsidP="008C4381">
      <w:pPr>
        <w:spacing w:after="0" w:line="240" w:lineRule="auto"/>
        <w:rPr>
          <w:rFonts w:ascii="Century" w:hAnsi="Century"/>
          <w:lang w:eastAsia="pt-BR"/>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5B529B" w:rsidP="008C4381">
      <w:pPr>
        <w:spacing w:after="0" w:line="240" w:lineRule="auto"/>
        <w:rPr>
          <w:rFonts w:ascii="Century" w:hAnsi="Century"/>
        </w:rPr>
      </w:pPr>
      <w:r>
        <w:rPr>
          <w:rFonts w:ascii="Century" w:hAnsi="Century"/>
          <w:noProof/>
          <w:lang w:eastAsia="pt-BR"/>
        </w:rPr>
        <mc:AlternateContent>
          <mc:Choice Requires="wps">
            <w:drawing>
              <wp:anchor distT="0" distB="0" distL="114935" distR="114935" simplePos="0" relativeHeight="251739136" behindDoc="0" locked="0" layoutInCell="1" allowOverlap="1">
                <wp:simplePos x="0" y="0"/>
                <wp:positionH relativeFrom="column">
                  <wp:posOffset>3033395</wp:posOffset>
                </wp:positionH>
                <wp:positionV relativeFrom="paragraph">
                  <wp:posOffset>125730</wp:posOffset>
                </wp:positionV>
                <wp:extent cx="3030220" cy="1519555"/>
                <wp:effectExtent l="0" t="0" r="0" b="4445"/>
                <wp:wrapNone/>
                <wp:docPr id="3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005966" w:rsidRDefault="00A44A5F" w:rsidP="00D651DA">
                            <w:pPr>
                              <w:spacing w:after="0" w:line="240" w:lineRule="auto"/>
                              <w:rPr>
                                <w:rFonts w:ascii="Calibri" w:hAnsi="Calibri"/>
                                <w:b/>
                                <w:sz w:val="20"/>
                              </w:rPr>
                            </w:pPr>
                            <w:r w:rsidRPr="00005966">
                              <w:rPr>
                                <w:rFonts w:ascii="Calibri" w:hAnsi="Calibri"/>
                                <w:b/>
                                <w:sz w:val="20"/>
                              </w:rPr>
                              <w:t xml:space="preserve">CSG CAMPI     </w:t>
                            </w:r>
                          </w:p>
                          <w:p w:rsidR="00A44A5F" w:rsidRPr="00005966" w:rsidRDefault="00A44A5F" w:rsidP="00D651DA">
                            <w:pPr>
                              <w:spacing w:after="0" w:line="240" w:lineRule="auto"/>
                              <w:rPr>
                                <w:rFonts w:ascii="Calibri" w:hAnsi="Calibri"/>
                                <w:sz w:val="20"/>
                              </w:rPr>
                            </w:pPr>
                            <w:r w:rsidRPr="00005966">
                              <w:rPr>
                                <w:rFonts w:ascii="Calibri" w:hAnsi="Calibri"/>
                                <w:b/>
                                <w:sz w:val="20"/>
                              </w:rPr>
                              <w:t>Data 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xml:space="preserve">(   )Consta(m) a(s) seguinte(s) pendência(s):                                 </w:t>
                            </w:r>
                          </w:p>
                          <w:p w:rsidR="00A44A5F" w:rsidRPr="00D93883" w:rsidRDefault="00A44A5F" w:rsidP="00D651DA">
                            <w:pPr>
                              <w:spacing w:after="0" w:line="240" w:lineRule="auto"/>
                              <w:jc w:val="both"/>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________</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Pr="00D93883" w:rsidRDefault="00A44A5F" w:rsidP="00D651D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D651DA">
                            <w:pPr>
                              <w:spacing w:after="0" w:line="240" w:lineRule="auto"/>
                              <w:rPr>
                                <w:rFonts w:ascii="Calibri" w:hAnsi="Calibri"/>
                              </w:rPr>
                            </w:pPr>
                          </w:p>
                        </w:txbxContent>
                      </wps:txbx>
                      <wps:bodyPr rot="0" vert="horz" wrap="square" lIns="167640" tIns="121920" rIns="167640" bIns="1219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38.85pt;margin-top:9.9pt;width:238.6pt;height:119.65pt;z-index:251739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" strokeweight="0">
                <v:textbox inset="13.2pt,9.6pt,13.2pt,9.6pt">
                  <w:txbxContent>
                    <w:p w:rsidR="00A44A5F" w:rsidRPr="00005966" w:rsidRDefault="00A44A5F" w:rsidP="00D651DA">
                      <w:pPr>
                        <w:spacing w:after="0" w:line="240" w:lineRule="auto"/>
                        <w:rPr>
                          <w:rFonts w:ascii="Calibri" w:hAnsi="Calibri"/>
                          <w:b/>
                          <w:sz w:val="20"/>
                        </w:rPr>
                      </w:pPr>
                      <w:r w:rsidRPr="00005966">
                        <w:rPr>
                          <w:rFonts w:ascii="Calibri" w:hAnsi="Calibri"/>
                          <w:b/>
                          <w:sz w:val="20"/>
                        </w:rPr>
                        <w:t xml:space="preserve">CSG CAMPI     </w:t>
                      </w:r>
                    </w:p>
                    <w:p w:rsidR="00A44A5F" w:rsidRPr="00005966" w:rsidRDefault="00A44A5F" w:rsidP="00D651DA">
                      <w:pPr>
                        <w:spacing w:after="0" w:line="240" w:lineRule="auto"/>
                        <w:rPr>
                          <w:rFonts w:ascii="Calibri" w:hAnsi="Calibri"/>
                          <w:sz w:val="20"/>
                        </w:rPr>
                      </w:pPr>
                      <w:r w:rsidRPr="00005966">
                        <w:rPr>
                          <w:rFonts w:ascii="Calibri" w:hAnsi="Calibri"/>
                          <w:b/>
                          <w:sz w:val="20"/>
                        </w:rPr>
                        <w:t>Data 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xml:space="preserve">(   )Consta(m) a(s) seguinte(s) pendência(s):                                 </w:t>
                      </w:r>
                    </w:p>
                    <w:p w:rsidR="00A44A5F" w:rsidRPr="00D93883" w:rsidRDefault="00A44A5F" w:rsidP="00D651DA">
                      <w:pPr>
                        <w:spacing w:after="0" w:line="240" w:lineRule="auto"/>
                        <w:jc w:val="both"/>
                        <w:rPr>
                          <w:rFonts w:ascii="Calibri" w:hAnsi="Calibri"/>
                          <w:sz w:val="20"/>
                          <w:szCs w:val="20"/>
                        </w:rPr>
                      </w:pPr>
                      <w:r w:rsidRPr="00D93883">
                        <w:rPr>
                          <w:rFonts w:ascii="Calibri" w:hAnsi="Calibri"/>
                          <w:sz w:val="20"/>
                          <w:szCs w:val="20"/>
                        </w:rPr>
                        <w:t>__________________________________</w:t>
                      </w:r>
                      <w:r>
                        <w:rPr>
                          <w:rFonts w:ascii="Calibri" w:hAnsi="Calibri"/>
                          <w:sz w:val="20"/>
                          <w:szCs w:val="20"/>
                        </w:rPr>
                        <w:t>________</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Pr="00D93883" w:rsidRDefault="00A44A5F" w:rsidP="00D651D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D651DA">
                      <w:pPr>
                        <w:spacing w:after="0" w:line="240" w:lineRule="auto"/>
                        <w:rPr>
                          <w:rFonts w:ascii="Calibri" w:hAnsi="Calibri"/>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38112" behindDoc="0" locked="0" layoutInCell="1" allowOverlap="1">
                <wp:simplePos x="0" y="0"/>
                <wp:positionH relativeFrom="column">
                  <wp:posOffset>-27940</wp:posOffset>
                </wp:positionH>
                <wp:positionV relativeFrom="paragraph">
                  <wp:posOffset>123190</wp:posOffset>
                </wp:positionV>
                <wp:extent cx="3030220" cy="1519555"/>
                <wp:effectExtent l="0" t="0" r="0" b="4445"/>
                <wp:wrapNone/>
                <wp:docPr id="3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519555"/>
                        </a:xfrm>
                        <a:prstGeom prst="rect">
                          <a:avLst/>
                        </a:prstGeom>
                        <a:solidFill>
                          <a:srgbClr val="FFFFFF"/>
                        </a:solidFill>
                        <a:ln w="0">
                          <a:solidFill>
                            <a:srgbClr val="000000"/>
                          </a:solidFill>
                          <a:miter lim="800000"/>
                          <a:headEnd/>
                          <a:tailEnd/>
                        </a:ln>
                      </wps:spPr>
                      <wps:txbx>
                        <w:txbxContent>
                          <w:p w:rsidR="00A44A5F" w:rsidRPr="00005966" w:rsidRDefault="00A44A5F" w:rsidP="00D651DA">
                            <w:pPr>
                              <w:spacing w:after="0" w:line="240" w:lineRule="auto"/>
                              <w:rPr>
                                <w:rFonts w:ascii="Calibri" w:hAnsi="Calibri"/>
                                <w:b/>
                                <w:sz w:val="20"/>
                              </w:rPr>
                            </w:pPr>
                            <w:r w:rsidRPr="00005966">
                              <w:rPr>
                                <w:rFonts w:ascii="Calibri" w:hAnsi="Calibri"/>
                                <w:b/>
                                <w:sz w:val="20"/>
                              </w:rPr>
                              <w:t xml:space="preserve">SCDP        </w:t>
                            </w:r>
                          </w:p>
                          <w:p w:rsidR="00A44A5F" w:rsidRPr="00005966" w:rsidRDefault="00A44A5F" w:rsidP="00D651DA">
                            <w:pPr>
                              <w:spacing w:after="0" w:line="240" w:lineRule="auto"/>
                              <w:rPr>
                                <w:rFonts w:ascii="Calibri" w:hAnsi="Calibri"/>
                                <w:sz w:val="20"/>
                              </w:rPr>
                            </w:pPr>
                            <w:r w:rsidRPr="00005966">
                              <w:rPr>
                                <w:rFonts w:ascii="Calibri" w:hAnsi="Calibri"/>
                                <w:b/>
                                <w:sz w:val="20"/>
                              </w:rPr>
                              <w:t>Data      ______/______/______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D93883" w:rsidRDefault="00A44A5F" w:rsidP="00D651DA">
                            <w:pPr>
                              <w:spacing w:after="0" w:line="240" w:lineRule="auto"/>
                              <w:jc w:val="both"/>
                              <w:rPr>
                                <w:rFonts w:ascii="Calibri" w:hAnsi="Calibri"/>
                                <w:sz w:val="20"/>
                                <w:szCs w:val="20"/>
                              </w:rPr>
                            </w:pPr>
                            <w:r w:rsidRPr="00005966">
                              <w:rPr>
                                <w:rFonts w:ascii="Calibri" w:hAnsi="Calibri"/>
                                <w:sz w:val="20"/>
                              </w:rPr>
                              <w:t xml:space="preserve">( ) Consta(m) a(s) seguinte(s) pendência(s): </w:t>
                            </w:r>
                            <w:r w:rsidRPr="00005966">
                              <w:rPr>
                                <w:rFonts w:ascii="Calibri" w:eastAsia="Arial" w:hAnsi="Calibri"/>
                                <w:sz w:val="20"/>
                              </w:rPr>
                              <w:t xml:space="preserve">                                </w:t>
                            </w: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Pr="00D93883" w:rsidRDefault="00A44A5F" w:rsidP="00D651D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D651DA">
                            <w:pPr>
                              <w:spacing w:after="0" w:line="240" w:lineRule="auto"/>
                              <w:jc w:val="both"/>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2pt;margin-top:9.7pt;width:238.6pt;height:119.65pt;z-index:251738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" strokeweight="0">
                <v:textbox inset="11.7pt,8.1pt,11.7pt,8.1pt">
                  <w:txbxContent>
                    <w:p w:rsidR="00A44A5F" w:rsidRPr="00005966" w:rsidRDefault="00A44A5F" w:rsidP="00D651DA">
                      <w:pPr>
                        <w:spacing w:after="0" w:line="240" w:lineRule="auto"/>
                        <w:rPr>
                          <w:rFonts w:ascii="Calibri" w:hAnsi="Calibri"/>
                          <w:b/>
                          <w:sz w:val="20"/>
                        </w:rPr>
                      </w:pPr>
                      <w:r w:rsidRPr="00005966">
                        <w:rPr>
                          <w:rFonts w:ascii="Calibri" w:hAnsi="Calibri"/>
                          <w:b/>
                          <w:sz w:val="20"/>
                        </w:rPr>
                        <w:t xml:space="preserve">SCDP        </w:t>
                      </w:r>
                    </w:p>
                    <w:p w:rsidR="00A44A5F" w:rsidRPr="00005966" w:rsidRDefault="00A44A5F" w:rsidP="00D651DA">
                      <w:pPr>
                        <w:spacing w:after="0" w:line="240" w:lineRule="auto"/>
                        <w:rPr>
                          <w:rFonts w:ascii="Calibri" w:hAnsi="Calibri"/>
                          <w:sz w:val="20"/>
                        </w:rPr>
                      </w:pPr>
                      <w:r w:rsidRPr="00005966">
                        <w:rPr>
                          <w:rFonts w:ascii="Calibri" w:hAnsi="Calibri"/>
                          <w:b/>
                          <w:sz w:val="20"/>
                        </w:rPr>
                        <w:t>Data      ______/______/______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D93883" w:rsidRDefault="00A44A5F" w:rsidP="00D651DA">
                      <w:pPr>
                        <w:spacing w:after="0" w:line="240" w:lineRule="auto"/>
                        <w:jc w:val="both"/>
                        <w:rPr>
                          <w:rFonts w:ascii="Calibri" w:hAnsi="Calibri"/>
                          <w:sz w:val="20"/>
                          <w:szCs w:val="20"/>
                        </w:rPr>
                      </w:pPr>
                      <w:r w:rsidRPr="00005966">
                        <w:rPr>
                          <w:rFonts w:ascii="Calibri" w:hAnsi="Calibri"/>
                          <w:sz w:val="20"/>
                        </w:rPr>
                        <w:t xml:space="preserve">( ) Consta(m) a(s) seguinte(s) pendência(s): </w:t>
                      </w:r>
                      <w:r w:rsidRPr="00005966">
                        <w:rPr>
                          <w:rFonts w:ascii="Calibri" w:eastAsia="Arial" w:hAnsi="Calibri"/>
                          <w:sz w:val="20"/>
                        </w:rPr>
                        <w:t xml:space="preserve">                                </w:t>
                      </w:r>
                      <w:r w:rsidRPr="00D93883">
                        <w:rPr>
                          <w:rFonts w:ascii="Calibri" w:hAnsi="Calibri"/>
                          <w:sz w:val="20"/>
                          <w:szCs w:val="20"/>
                        </w:rPr>
                        <w:t>__________________________________</w:t>
                      </w:r>
                      <w:r>
                        <w:rPr>
                          <w:rFonts w:ascii="Calibri" w:hAnsi="Calibri"/>
                          <w:sz w:val="20"/>
                          <w:szCs w:val="20"/>
                        </w:rPr>
                        <w:t>_______</w:t>
                      </w:r>
                      <w:r w:rsidRPr="00D93883">
                        <w:rPr>
                          <w:rFonts w:ascii="Calibri" w:hAnsi="Calibri"/>
                          <w:sz w:val="20"/>
                          <w:szCs w:val="20"/>
                        </w:rPr>
                        <w:t xml:space="preserve">__ </w:t>
                      </w:r>
                    </w:p>
                    <w:p w:rsidR="00A44A5F" w:rsidRPr="00D93883" w:rsidRDefault="00A44A5F" w:rsidP="00D651DA">
                      <w:pPr>
                        <w:spacing w:after="0" w:line="240" w:lineRule="auto"/>
                        <w:rPr>
                          <w:rFonts w:ascii="Calibri" w:hAnsi="Calibri"/>
                          <w:sz w:val="20"/>
                          <w:szCs w:val="20"/>
                        </w:rPr>
                      </w:pPr>
                      <w:r w:rsidRPr="00D93883">
                        <w:rPr>
                          <w:rFonts w:ascii="Calibri" w:hAnsi="Calibri"/>
                          <w:sz w:val="20"/>
                          <w:szCs w:val="20"/>
                        </w:rPr>
                        <w:t>________________________________</w:t>
                      </w:r>
                      <w:r>
                        <w:rPr>
                          <w:rFonts w:ascii="Calibri" w:hAnsi="Calibri"/>
                          <w:sz w:val="20"/>
                          <w:szCs w:val="20"/>
                        </w:rPr>
                        <w:t>______</w:t>
                      </w:r>
                      <w:r w:rsidRPr="00D93883">
                        <w:rPr>
                          <w:rFonts w:ascii="Calibri" w:hAnsi="Calibri"/>
                          <w:sz w:val="20"/>
                          <w:szCs w:val="20"/>
                        </w:rPr>
                        <w:t xml:space="preserve">____ </w:t>
                      </w: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Default="00A44A5F" w:rsidP="00D651DA">
                      <w:pPr>
                        <w:spacing w:after="0" w:line="240" w:lineRule="auto"/>
                        <w:jc w:val="center"/>
                        <w:rPr>
                          <w:rFonts w:ascii="Calibri" w:hAnsi="Calibri"/>
                          <w:sz w:val="10"/>
                          <w:szCs w:val="10"/>
                        </w:rPr>
                      </w:pPr>
                    </w:p>
                    <w:p w:rsidR="00A44A5F" w:rsidRPr="00D93883" w:rsidRDefault="00A44A5F" w:rsidP="00D651DA">
                      <w:pPr>
                        <w:spacing w:after="0" w:line="240" w:lineRule="auto"/>
                        <w:jc w:val="center"/>
                        <w:rPr>
                          <w:rFonts w:ascii="Calibri" w:hAnsi="Calibri"/>
                          <w:sz w:val="20"/>
                          <w:szCs w:val="20"/>
                        </w:rPr>
                      </w:pPr>
                      <w:r w:rsidRPr="00D93883">
                        <w:rPr>
                          <w:rFonts w:ascii="Calibri" w:hAnsi="Calibri"/>
                          <w:sz w:val="20"/>
                          <w:szCs w:val="20"/>
                        </w:rPr>
                        <w:t>Assinatura e carimbo</w:t>
                      </w:r>
                    </w:p>
                    <w:p w:rsidR="00A44A5F" w:rsidRPr="00005966" w:rsidRDefault="00A44A5F" w:rsidP="00D651DA">
                      <w:pPr>
                        <w:spacing w:after="0" w:line="240" w:lineRule="auto"/>
                        <w:jc w:val="both"/>
                        <w:rPr>
                          <w:rFonts w:ascii="Calibri" w:hAnsi="Calibri"/>
                        </w:rPr>
                      </w:pPr>
                    </w:p>
                  </w:txbxContent>
                </v:textbox>
              </v:shape>
            </w:pict>
          </mc:Fallback>
        </mc:AlternateContent>
      </w: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lang w:eastAsia="pt-BR"/>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8C4381" w:rsidP="008C4381">
      <w:pPr>
        <w:spacing w:after="0" w:line="240" w:lineRule="auto"/>
        <w:rPr>
          <w:rFonts w:ascii="Century" w:hAnsi="Century"/>
        </w:rPr>
      </w:pPr>
    </w:p>
    <w:p w:rsidR="008C4381" w:rsidRPr="00502B8B" w:rsidRDefault="005B529B" w:rsidP="008C4381">
      <w:pPr>
        <w:spacing w:after="0" w:line="240" w:lineRule="auto"/>
        <w:rPr>
          <w:rFonts w:ascii="Century" w:hAnsi="Century"/>
        </w:rPr>
      </w:pPr>
      <w:r>
        <w:rPr>
          <w:rFonts w:ascii="Century" w:hAnsi="Century"/>
          <w:noProof/>
          <w:lang w:eastAsia="pt-BR"/>
        </w:rPr>
        <mc:AlternateContent>
          <mc:Choice Requires="wps">
            <w:drawing>
              <wp:anchor distT="0" distB="0" distL="114935" distR="114935" simplePos="0" relativeHeight="251742208" behindDoc="0" locked="0" layoutInCell="1" allowOverlap="1">
                <wp:simplePos x="0" y="0"/>
                <wp:positionH relativeFrom="column">
                  <wp:posOffset>3033395</wp:posOffset>
                </wp:positionH>
                <wp:positionV relativeFrom="paragraph">
                  <wp:posOffset>29845</wp:posOffset>
                </wp:positionV>
                <wp:extent cx="3061970" cy="1242695"/>
                <wp:effectExtent l="0" t="0" r="5080" b="0"/>
                <wp:wrapNone/>
                <wp:docPr id="3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242695"/>
                        </a:xfrm>
                        <a:prstGeom prst="rect">
                          <a:avLst/>
                        </a:prstGeom>
                        <a:solidFill>
                          <a:srgbClr val="FFFFFF"/>
                        </a:solidFill>
                        <a:ln w="0">
                          <a:solidFill>
                            <a:srgbClr val="000000"/>
                          </a:solidFill>
                          <a:miter lim="800000"/>
                          <a:headEnd/>
                          <a:tailEnd/>
                        </a:ln>
                      </wps:spPr>
                      <wps:txbx>
                        <w:txbxContent>
                          <w:p w:rsidR="00A44A5F" w:rsidRPr="00005966" w:rsidRDefault="00A44A5F" w:rsidP="00D651DA">
                            <w:pPr>
                              <w:spacing w:after="0" w:line="240" w:lineRule="auto"/>
                              <w:rPr>
                                <w:rFonts w:ascii="Calibri" w:hAnsi="Calibri"/>
                                <w:sz w:val="20"/>
                              </w:rPr>
                            </w:pPr>
                            <w:r w:rsidRPr="00005966">
                              <w:rPr>
                                <w:rFonts w:ascii="Calibri" w:hAnsi="Calibri"/>
                                <w:b/>
                                <w:sz w:val="20"/>
                              </w:rPr>
                              <w:t>CRD   Data    ______/______/______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005966" w:rsidRDefault="00A44A5F" w:rsidP="00D651DA">
                            <w:pPr>
                              <w:spacing w:after="0" w:line="240" w:lineRule="auto"/>
                              <w:rPr>
                                <w:rFonts w:ascii="Calibri" w:hAnsi="Calibri"/>
                                <w:sz w:val="20"/>
                              </w:rPr>
                            </w:pPr>
                            <w:r w:rsidRPr="00005966">
                              <w:rPr>
                                <w:rFonts w:ascii="Calibri" w:hAnsi="Calibri"/>
                                <w:sz w:val="20"/>
                              </w:rPr>
                              <w:t>_______________________________________________________________________</w:t>
                            </w:r>
                            <w:r>
                              <w:rPr>
                                <w:rFonts w:ascii="Calibri" w:hAnsi="Calibri"/>
                                <w:sz w:val="20"/>
                              </w:rPr>
                              <w:t>________</w:t>
                            </w:r>
                            <w:r w:rsidRPr="00005966">
                              <w:rPr>
                                <w:rFonts w:ascii="Calibri" w:hAnsi="Calibri"/>
                                <w:sz w:val="20"/>
                              </w:rPr>
                              <w:t>_______</w:t>
                            </w:r>
                            <w:r w:rsidRPr="00005966">
                              <w:rPr>
                                <w:rFonts w:ascii="Calibri" w:eastAsia="Arial" w:hAnsi="Calibri"/>
                                <w:b/>
                                <w:sz w:val="20"/>
                              </w:rPr>
                              <w:t xml:space="preserve">       </w:t>
                            </w:r>
                          </w:p>
                          <w:p w:rsidR="00A44A5F" w:rsidRPr="00D651DA" w:rsidRDefault="00A44A5F" w:rsidP="00D651DA">
                            <w:pPr>
                              <w:spacing w:after="0" w:line="240" w:lineRule="auto"/>
                              <w:jc w:val="center"/>
                              <w:rPr>
                                <w:rFonts w:ascii="Calibri" w:hAnsi="Calibri"/>
                                <w:sz w:val="16"/>
                                <w:szCs w:val="16"/>
                              </w:rPr>
                            </w:pPr>
                          </w:p>
                          <w:p w:rsidR="00A44A5F" w:rsidRPr="00005966" w:rsidRDefault="00A44A5F" w:rsidP="00D651DA">
                            <w:pPr>
                              <w:spacing w:after="0" w:line="240" w:lineRule="auto"/>
                              <w:jc w:val="center"/>
                              <w:rPr>
                                <w:rFonts w:ascii="Calibri" w:hAnsi="Calibri"/>
                                <w:sz w:val="20"/>
                              </w:rPr>
                            </w:pPr>
                            <w:r w:rsidRPr="00005966">
                              <w:rPr>
                                <w:rFonts w:ascii="Calibri" w:hAnsi="Calibri"/>
                                <w:sz w:val="20"/>
                              </w:rPr>
                              <w:t>Assinatura e carimbo</w:t>
                            </w:r>
                          </w:p>
                          <w:p w:rsidR="00A44A5F" w:rsidRPr="00005966" w:rsidRDefault="00A44A5F" w:rsidP="00D651DA">
                            <w:pPr>
                              <w:spacing w:after="0" w:line="240" w:lineRule="auto"/>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38.85pt;margin-top:2.35pt;width:241.1pt;height:97.85pt;z-index:251742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" strokeweight="0">
                <v:textbox inset="11.7pt,8.1pt,11.7pt,8.1pt">
                  <w:txbxContent>
                    <w:p w:rsidR="00A44A5F" w:rsidRPr="00005966" w:rsidRDefault="00A44A5F" w:rsidP="00D651DA">
                      <w:pPr>
                        <w:spacing w:after="0" w:line="240" w:lineRule="auto"/>
                        <w:rPr>
                          <w:rFonts w:ascii="Calibri" w:hAnsi="Calibri"/>
                          <w:sz w:val="20"/>
                        </w:rPr>
                      </w:pPr>
                      <w:r w:rsidRPr="00005966">
                        <w:rPr>
                          <w:rFonts w:ascii="Calibri" w:hAnsi="Calibri"/>
                          <w:b/>
                          <w:sz w:val="20"/>
                        </w:rPr>
                        <w:t>CRD   Data    ______/______/______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005966" w:rsidRDefault="00A44A5F" w:rsidP="00D651DA">
                      <w:pPr>
                        <w:spacing w:after="0" w:line="240" w:lineRule="auto"/>
                        <w:rPr>
                          <w:rFonts w:ascii="Calibri" w:hAnsi="Calibri"/>
                          <w:sz w:val="20"/>
                        </w:rPr>
                      </w:pPr>
                      <w:r w:rsidRPr="00005966">
                        <w:rPr>
                          <w:rFonts w:ascii="Calibri" w:hAnsi="Calibri"/>
                          <w:sz w:val="20"/>
                        </w:rPr>
                        <w:t>_______________________________________________________________________</w:t>
                      </w:r>
                      <w:r>
                        <w:rPr>
                          <w:rFonts w:ascii="Calibri" w:hAnsi="Calibri"/>
                          <w:sz w:val="20"/>
                        </w:rPr>
                        <w:t>________</w:t>
                      </w:r>
                      <w:r w:rsidRPr="00005966">
                        <w:rPr>
                          <w:rFonts w:ascii="Calibri" w:hAnsi="Calibri"/>
                          <w:sz w:val="20"/>
                        </w:rPr>
                        <w:t>_______</w:t>
                      </w:r>
                      <w:r w:rsidRPr="00005966">
                        <w:rPr>
                          <w:rFonts w:ascii="Calibri" w:eastAsia="Arial" w:hAnsi="Calibri"/>
                          <w:b/>
                          <w:sz w:val="20"/>
                        </w:rPr>
                        <w:t xml:space="preserve">       </w:t>
                      </w:r>
                    </w:p>
                    <w:p w:rsidR="00A44A5F" w:rsidRPr="00D651DA" w:rsidRDefault="00A44A5F" w:rsidP="00D651DA">
                      <w:pPr>
                        <w:spacing w:after="0" w:line="240" w:lineRule="auto"/>
                        <w:jc w:val="center"/>
                        <w:rPr>
                          <w:rFonts w:ascii="Calibri" w:hAnsi="Calibri"/>
                          <w:sz w:val="16"/>
                          <w:szCs w:val="16"/>
                        </w:rPr>
                      </w:pPr>
                    </w:p>
                    <w:p w:rsidR="00A44A5F" w:rsidRPr="00005966" w:rsidRDefault="00A44A5F" w:rsidP="00D651DA">
                      <w:pPr>
                        <w:spacing w:after="0" w:line="240" w:lineRule="auto"/>
                        <w:jc w:val="center"/>
                        <w:rPr>
                          <w:rFonts w:ascii="Calibri" w:hAnsi="Calibri"/>
                          <w:sz w:val="20"/>
                        </w:rPr>
                      </w:pPr>
                      <w:r w:rsidRPr="00005966">
                        <w:rPr>
                          <w:rFonts w:ascii="Calibri" w:hAnsi="Calibri"/>
                          <w:sz w:val="20"/>
                        </w:rPr>
                        <w:t>Assinatura e carimbo</w:t>
                      </w:r>
                    </w:p>
                    <w:p w:rsidR="00A44A5F" w:rsidRPr="00005966" w:rsidRDefault="00A44A5F" w:rsidP="00D651DA">
                      <w:pPr>
                        <w:spacing w:after="0" w:line="240" w:lineRule="auto"/>
                        <w:rPr>
                          <w:rFonts w:ascii="Calibri" w:hAnsi="Calibri"/>
                        </w:rPr>
                      </w:pPr>
                    </w:p>
                  </w:txbxContent>
                </v:textbox>
              </v:shape>
            </w:pict>
          </mc:Fallback>
        </mc:AlternateContent>
      </w:r>
      <w:r>
        <w:rPr>
          <w:rFonts w:ascii="Century" w:hAnsi="Century"/>
          <w:noProof/>
          <w:lang w:eastAsia="pt-BR"/>
        </w:rPr>
        <mc:AlternateContent>
          <mc:Choice Requires="wps">
            <w:drawing>
              <wp:anchor distT="0" distB="0" distL="114935" distR="114935" simplePos="0" relativeHeight="251741184" behindDoc="0" locked="0" layoutInCell="1" allowOverlap="1">
                <wp:simplePos x="0" y="0"/>
                <wp:positionH relativeFrom="column">
                  <wp:posOffset>-28575</wp:posOffset>
                </wp:positionH>
                <wp:positionV relativeFrom="paragraph">
                  <wp:posOffset>27940</wp:posOffset>
                </wp:positionV>
                <wp:extent cx="3030220" cy="1243965"/>
                <wp:effectExtent l="0" t="0" r="0" b="0"/>
                <wp:wrapNone/>
                <wp:docPr id="3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243965"/>
                        </a:xfrm>
                        <a:prstGeom prst="rect">
                          <a:avLst/>
                        </a:prstGeom>
                        <a:solidFill>
                          <a:srgbClr val="FFFFFF"/>
                        </a:solidFill>
                        <a:ln w="0">
                          <a:solidFill>
                            <a:srgbClr val="000000"/>
                          </a:solidFill>
                          <a:miter lim="800000"/>
                          <a:headEnd/>
                          <a:tailEnd/>
                        </a:ln>
                      </wps:spPr>
                      <wps:txbx>
                        <w:txbxContent>
                          <w:p w:rsidR="00A44A5F" w:rsidRPr="00005966" w:rsidRDefault="00A44A5F" w:rsidP="00D651DA">
                            <w:pPr>
                              <w:spacing w:after="0" w:line="240" w:lineRule="auto"/>
                              <w:rPr>
                                <w:rFonts w:ascii="Calibri" w:hAnsi="Calibri"/>
                                <w:sz w:val="20"/>
                              </w:rPr>
                            </w:pPr>
                            <w:r w:rsidRPr="00005966">
                              <w:rPr>
                                <w:rFonts w:ascii="Calibri" w:hAnsi="Calibri"/>
                                <w:b/>
                                <w:sz w:val="20"/>
                              </w:rPr>
                              <w:t>PROPESQ   Data    ______/______/______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005966" w:rsidRDefault="00A44A5F" w:rsidP="00D651DA">
                            <w:pPr>
                              <w:spacing w:after="0" w:line="240" w:lineRule="auto"/>
                              <w:rPr>
                                <w:rFonts w:ascii="Calibri" w:hAnsi="Calibri"/>
                                <w:sz w:val="20"/>
                              </w:rPr>
                            </w:pPr>
                            <w:r w:rsidRPr="00005966">
                              <w:rPr>
                                <w:rFonts w:ascii="Calibri" w:hAnsi="Calibri"/>
                                <w:sz w:val="20"/>
                              </w:rPr>
                              <w:t>_______________________________________________________________________</w:t>
                            </w:r>
                            <w:r>
                              <w:rPr>
                                <w:rFonts w:ascii="Calibri" w:hAnsi="Calibri"/>
                                <w:sz w:val="20"/>
                              </w:rPr>
                              <w:t>________</w:t>
                            </w:r>
                            <w:r w:rsidRPr="00005966">
                              <w:rPr>
                                <w:rFonts w:ascii="Calibri" w:hAnsi="Calibri"/>
                                <w:sz w:val="20"/>
                              </w:rPr>
                              <w:t>_______</w:t>
                            </w:r>
                            <w:r w:rsidRPr="00005966">
                              <w:rPr>
                                <w:rFonts w:ascii="Calibri" w:eastAsia="Arial" w:hAnsi="Calibri"/>
                                <w:b/>
                                <w:sz w:val="20"/>
                              </w:rPr>
                              <w:t xml:space="preserve">       </w:t>
                            </w:r>
                          </w:p>
                          <w:p w:rsidR="00A44A5F" w:rsidRPr="00D651DA" w:rsidRDefault="00A44A5F" w:rsidP="00D651DA">
                            <w:pPr>
                              <w:spacing w:after="0" w:line="240" w:lineRule="auto"/>
                              <w:jc w:val="center"/>
                              <w:rPr>
                                <w:rFonts w:ascii="Calibri" w:hAnsi="Calibri"/>
                                <w:sz w:val="16"/>
                                <w:szCs w:val="16"/>
                              </w:rPr>
                            </w:pPr>
                          </w:p>
                          <w:p w:rsidR="00A44A5F" w:rsidRPr="00005966" w:rsidRDefault="00A44A5F" w:rsidP="00D651DA">
                            <w:pPr>
                              <w:spacing w:after="0" w:line="240" w:lineRule="auto"/>
                              <w:jc w:val="center"/>
                              <w:rPr>
                                <w:rFonts w:ascii="Calibri" w:hAnsi="Calibri"/>
                                <w:sz w:val="20"/>
                              </w:rPr>
                            </w:pPr>
                            <w:r w:rsidRPr="00005966">
                              <w:rPr>
                                <w:rFonts w:ascii="Calibri" w:hAnsi="Calibri"/>
                                <w:sz w:val="20"/>
                              </w:rPr>
                              <w:t>Assinatura e carimbo</w:t>
                            </w:r>
                          </w:p>
                          <w:p w:rsidR="00A44A5F" w:rsidRPr="00005966" w:rsidRDefault="00A44A5F" w:rsidP="00D651DA">
                            <w:pPr>
                              <w:spacing w:after="0" w:line="240" w:lineRule="auto"/>
                              <w:rPr>
                                <w:rFonts w:ascii="Calibri" w:hAnsi="Calibri"/>
                                <w:sz w:val="20"/>
                              </w:rPr>
                            </w:pPr>
                          </w:p>
                          <w:p w:rsidR="00A44A5F" w:rsidRPr="00005966" w:rsidRDefault="00A44A5F" w:rsidP="00D651DA">
                            <w:pPr>
                              <w:spacing w:after="0" w:line="240" w:lineRule="auto"/>
                              <w:rPr>
                                <w:rFonts w:ascii="Calibri" w:hAnsi="Calibri"/>
                              </w:rPr>
                            </w:pPr>
                          </w:p>
                        </w:txbxContent>
                      </wps:txbx>
                      <wps:bodyPr rot="0" vert="horz" wrap="square" lIns="148590" tIns="102870" rIns="148590" bIns="1028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25pt;margin-top:2.2pt;width:238.6pt;height:97.95pt;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" strokeweight="0">
                <v:textbox inset="11.7pt,8.1pt,11.7pt,8.1pt">
                  <w:txbxContent>
                    <w:p w:rsidR="00A44A5F" w:rsidRPr="00005966" w:rsidRDefault="00A44A5F" w:rsidP="00D651DA">
                      <w:pPr>
                        <w:spacing w:after="0" w:line="240" w:lineRule="auto"/>
                        <w:rPr>
                          <w:rFonts w:ascii="Calibri" w:hAnsi="Calibri"/>
                          <w:sz w:val="20"/>
                        </w:rPr>
                      </w:pPr>
                      <w:r w:rsidRPr="00005966">
                        <w:rPr>
                          <w:rFonts w:ascii="Calibri" w:hAnsi="Calibri"/>
                          <w:b/>
                          <w:sz w:val="20"/>
                        </w:rPr>
                        <w:t>PROPESQ   Data    ______/______/______</w:t>
                      </w:r>
                    </w:p>
                    <w:p w:rsidR="00A44A5F" w:rsidRPr="00005966" w:rsidRDefault="00A44A5F" w:rsidP="00D651DA">
                      <w:pPr>
                        <w:spacing w:after="0" w:line="240" w:lineRule="auto"/>
                        <w:jc w:val="both"/>
                        <w:rPr>
                          <w:rFonts w:ascii="Calibri" w:hAnsi="Calibri"/>
                          <w:sz w:val="20"/>
                        </w:rPr>
                      </w:pPr>
                      <w:r w:rsidRPr="00005966">
                        <w:rPr>
                          <w:rFonts w:ascii="Calibri" w:hAnsi="Calibri"/>
                          <w:sz w:val="20"/>
                        </w:rPr>
                        <w:t>(   ) Não constam pendências</w:t>
                      </w:r>
                    </w:p>
                    <w:p w:rsidR="00A44A5F" w:rsidRPr="00005966" w:rsidRDefault="00A44A5F" w:rsidP="00D651DA">
                      <w:pPr>
                        <w:spacing w:after="0" w:line="240" w:lineRule="auto"/>
                        <w:jc w:val="both"/>
                        <w:rPr>
                          <w:rFonts w:ascii="Calibri" w:eastAsia="Arial" w:hAnsi="Calibri"/>
                          <w:sz w:val="20"/>
                        </w:rPr>
                      </w:pPr>
                      <w:r w:rsidRPr="00005966">
                        <w:rPr>
                          <w:rFonts w:ascii="Calibri" w:hAnsi="Calibri"/>
                          <w:sz w:val="20"/>
                        </w:rPr>
                        <w:t xml:space="preserve">(   ) Consta(m) a(s) seguinte(s) pendência(s): </w:t>
                      </w:r>
                    </w:p>
                    <w:p w:rsidR="00A44A5F" w:rsidRPr="00005966" w:rsidRDefault="00A44A5F" w:rsidP="00D651DA">
                      <w:pPr>
                        <w:spacing w:after="0" w:line="240" w:lineRule="auto"/>
                        <w:rPr>
                          <w:rFonts w:ascii="Calibri" w:hAnsi="Calibri"/>
                          <w:sz w:val="20"/>
                        </w:rPr>
                      </w:pPr>
                      <w:r w:rsidRPr="00005966">
                        <w:rPr>
                          <w:rFonts w:ascii="Calibri" w:hAnsi="Calibri"/>
                          <w:sz w:val="20"/>
                        </w:rPr>
                        <w:t>_______________________________________________________________________</w:t>
                      </w:r>
                      <w:r>
                        <w:rPr>
                          <w:rFonts w:ascii="Calibri" w:hAnsi="Calibri"/>
                          <w:sz w:val="20"/>
                        </w:rPr>
                        <w:t>________</w:t>
                      </w:r>
                      <w:r w:rsidRPr="00005966">
                        <w:rPr>
                          <w:rFonts w:ascii="Calibri" w:hAnsi="Calibri"/>
                          <w:sz w:val="20"/>
                        </w:rPr>
                        <w:t>_______</w:t>
                      </w:r>
                      <w:r w:rsidRPr="00005966">
                        <w:rPr>
                          <w:rFonts w:ascii="Calibri" w:eastAsia="Arial" w:hAnsi="Calibri"/>
                          <w:b/>
                          <w:sz w:val="20"/>
                        </w:rPr>
                        <w:t xml:space="preserve">       </w:t>
                      </w:r>
                    </w:p>
                    <w:p w:rsidR="00A44A5F" w:rsidRPr="00D651DA" w:rsidRDefault="00A44A5F" w:rsidP="00D651DA">
                      <w:pPr>
                        <w:spacing w:after="0" w:line="240" w:lineRule="auto"/>
                        <w:jc w:val="center"/>
                        <w:rPr>
                          <w:rFonts w:ascii="Calibri" w:hAnsi="Calibri"/>
                          <w:sz w:val="16"/>
                          <w:szCs w:val="16"/>
                        </w:rPr>
                      </w:pPr>
                    </w:p>
                    <w:p w:rsidR="00A44A5F" w:rsidRPr="00005966" w:rsidRDefault="00A44A5F" w:rsidP="00D651DA">
                      <w:pPr>
                        <w:spacing w:after="0" w:line="240" w:lineRule="auto"/>
                        <w:jc w:val="center"/>
                        <w:rPr>
                          <w:rFonts w:ascii="Calibri" w:hAnsi="Calibri"/>
                          <w:sz w:val="20"/>
                        </w:rPr>
                      </w:pPr>
                      <w:r w:rsidRPr="00005966">
                        <w:rPr>
                          <w:rFonts w:ascii="Calibri" w:hAnsi="Calibri"/>
                          <w:sz w:val="20"/>
                        </w:rPr>
                        <w:t>Assinatura e carimbo</w:t>
                      </w:r>
                    </w:p>
                    <w:p w:rsidR="00A44A5F" w:rsidRPr="00005966" w:rsidRDefault="00A44A5F" w:rsidP="00D651DA">
                      <w:pPr>
                        <w:spacing w:after="0" w:line="240" w:lineRule="auto"/>
                        <w:rPr>
                          <w:rFonts w:ascii="Calibri" w:hAnsi="Calibri"/>
                          <w:sz w:val="20"/>
                        </w:rPr>
                      </w:pPr>
                    </w:p>
                    <w:p w:rsidR="00A44A5F" w:rsidRPr="00005966" w:rsidRDefault="00A44A5F" w:rsidP="00D651DA">
                      <w:pPr>
                        <w:spacing w:after="0" w:line="240" w:lineRule="auto"/>
                        <w:rPr>
                          <w:rFonts w:ascii="Calibri" w:hAnsi="Calibri"/>
                        </w:rPr>
                      </w:pPr>
                    </w:p>
                  </w:txbxContent>
                </v:textbox>
              </v:shape>
            </w:pict>
          </mc:Fallback>
        </mc:AlternateContent>
      </w:r>
    </w:p>
    <w:p w:rsidR="008C4381" w:rsidRDefault="008C4381" w:rsidP="008C4381">
      <w:pPr>
        <w:spacing w:after="0" w:line="240" w:lineRule="auto"/>
        <w:rPr>
          <w:rFonts w:ascii="Century" w:hAnsi="Century"/>
        </w:rPr>
      </w:pPr>
    </w:p>
    <w:p w:rsidR="008C4381" w:rsidRDefault="008C4381" w:rsidP="008C4381">
      <w:pPr>
        <w:spacing w:after="0" w:line="240" w:lineRule="auto"/>
        <w:rPr>
          <w:rFonts w:ascii="Century" w:hAnsi="Century"/>
        </w:rPr>
      </w:pPr>
    </w:p>
    <w:p w:rsidR="008C4381" w:rsidRDefault="008C4381" w:rsidP="008C4381">
      <w:pPr>
        <w:spacing w:after="0" w:line="240" w:lineRule="auto"/>
        <w:rPr>
          <w:rFonts w:ascii="Century" w:hAnsi="Century"/>
        </w:rPr>
      </w:pPr>
    </w:p>
    <w:p w:rsidR="00285F1B" w:rsidRDefault="00285F1B" w:rsidP="00C14195">
      <w:pPr>
        <w:pStyle w:val="Ttulo3"/>
      </w:pPr>
    </w:p>
    <w:p w:rsidR="00285F1B" w:rsidRPr="00285F1B" w:rsidRDefault="00285F1B" w:rsidP="00285F1B">
      <w:pPr>
        <w:pStyle w:val="Legenda"/>
        <w:jc w:val="center"/>
        <w:rPr>
          <w:rFonts w:ascii="Century" w:hAnsi="Century" w:cs="Arial"/>
          <w:b/>
          <w:i w:val="0"/>
          <w:color w:val="000000"/>
          <w:sz w:val="28"/>
          <w:szCs w:val="28"/>
        </w:rPr>
      </w:pPr>
      <w:bookmarkStart w:id="25" w:name="_Toc402357024"/>
      <w:r w:rsidRPr="00285F1B">
        <w:rPr>
          <w:rFonts w:ascii="Century" w:hAnsi="Century"/>
          <w:b/>
          <w:i w:val="0"/>
          <w:sz w:val="28"/>
          <w:szCs w:val="28"/>
        </w:rPr>
        <w:t xml:space="preserve">FORMULÁRIO </w:t>
      </w:r>
      <w:r w:rsidR="00462EA5" w:rsidRPr="00285F1B">
        <w:rPr>
          <w:rFonts w:ascii="Century" w:hAnsi="Century"/>
          <w:b/>
          <w:i w:val="0"/>
          <w:sz w:val="28"/>
          <w:szCs w:val="28"/>
        </w:rPr>
        <w:fldChar w:fldCharType="begin"/>
      </w:r>
      <w:r w:rsidRPr="00285F1B">
        <w:rPr>
          <w:rFonts w:ascii="Century" w:hAnsi="Century"/>
          <w:b/>
          <w:i w:val="0"/>
          <w:sz w:val="28"/>
          <w:szCs w:val="28"/>
        </w:rPr>
        <w:instrText xml:space="preserve"> SEQ FORMULÁRIO \* ARABIC </w:instrText>
      </w:r>
      <w:r w:rsidR="00462EA5" w:rsidRPr="00285F1B">
        <w:rPr>
          <w:rFonts w:ascii="Century" w:hAnsi="Century"/>
          <w:b/>
          <w:i w:val="0"/>
          <w:sz w:val="28"/>
          <w:szCs w:val="28"/>
        </w:rPr>
        <w:fldChar w:fldCharType="separate"/>
      </w:r>
      <w:r w:rsidR="00FD2E89">
        <w:rPr>
          <w:rFonts w:ascii="Century" w:hAnsi="Century"/>
          <w:b/>
          <w:i w:val="0"/>
          <w:noProof/>
          <w:sz w:val="28"/>
          <w:szCs w:val="28"/>
        </w:rPr>
        <w:t>26</w:t>
      </w:r>
      <w:r w:rsidR="00462EA5" w:rsidRPr="00285F1B">
        <w:rPr>
          <w:rFonts w:ascii="Century" w:hAnsi="Century"/>
          <w:b/>
          <w:i w:val="0"/>
          <w:sz w:val="28"/>
          <w:szCs w:val="28"/>
        </w:rPr>
        <w:fldChar w:fldCharType="end"/>
      </w:r>
      <w:r w:rsidR="00637775">
        <w:rPr>
          <w:rFonts w:ascii="Century" w:hAnsi="Century"/>
          <w:b/>
          <w:i w:val="0"/>
          <w:sz w:val="28"/>
          <w:szCs w:val="28"/>
        </w:rPr>
        <w:t xml:space="preserve"> </w:t>
      </w:r>
      <w:r w:rsidRPr="00285F1B">
        <w:rPr>
          <w:rFonts w:ascii="Century" w:hAnsi="Century"/>
          <w:b/>
          <w:i w:val="0"/>
          <w:sz w:val="28"/>
          <w:szCs w:val="28"/>
        </w:rPr>
        <w:t>– APOSENTADORIA</w:t>
      </w:r>
      <w:bookmarkEnd w:id="25"/>
    </w:p>
    <w:p w:rsidR="00285F1B" w:rsidRDefault="00285F1B" w:rsidP="00C14195">
      <w:pPr>
        <w:pStyle w:val="Ttulo3"/>
      </w:pPr>
    </w:p>
    <w:p w:rsidR="00285F1B" w:rsidRPr="00DD26BE" w:rsidRDefault="00285F1B" w:rsidP="00FD1452">
      <w:pPr>
        <w:jc w:val="center"/>
        <w:rPr>
          <w:rFonts w:ascii="Century" w:hAnsi="Century" w:cs="Calibri"/>
          <w:lang w:eastAsia="pt-BR"/>
        </w:rPr>
      </w:pPr>
      <w:r w:rsidRPr="00DD26BE">
        <w:rPr>
          <w:rFonts w:ascii="Century" w:hAnsi="Century" w:cs="Calibri"/>
          <w:b/>
          <w:bCs/>
          <w:sz w:val="32"/>
          <w:szCs w:val="32"/>
        </w:rPr>
        <w:t>D E C L A R A Ç Ã O</w:t>
      </w:r>
    </w:p>
    <w:p w:rsidR="00285F1B" w:rsidRDefault="00285F1B" w:rsidP="00285F1B">
      <w:pPr>
        <w:spacing w:after="0" w:line="360" w:lineRule="auto"/>
        <w:ind w:left="432"/>
        <w:jc w:val="both"/>
        <w:rPr>
          <w:rFonts w:ascii="Century" w:hAnsi="Century" w:cs="Calibri"/>
          <w:lang w:eastAsia="pt-BR"/>
        </w:rPr>
      </w:pPr>
    </w:p>
    <w:p w:rsidR="00285F1B" w:rsidRPr="00DD26BE" w:rsidRDefault="00285F1B" w:rsidP="00285F1B">
      <w:pPr>
        <w:spacing w:after="0" w:line="360" w:lineRule="auto"/>
        <w:ind w:left="432"/>
        <w:jc w:val="both"/>
        <w:rPr>
          <w:rFonts w:ascii="Century" w:hAnsi="Century" w:cs="Calibri"/>
        </w:rPr>
      </w:pPr>
      <w:r w:rsidRPr="00DD26BE">
        <w:rPr>
          <w:rFonts w:ascii="Century" w:hAnsi="Century" w:cs="Calibri"/>
          <w:lang w:eastAsia="pt-BR"/>
        </w:rPr>
        <w:t>Eu__________________________________________________________________,</w:t>
      </w:r>
      <w:r>
        <w:rPr>
          <w:rFonts w:ascii="Century" w:hAnsi="Century" w:cs="Calibri"/>
          <w:lang w:eastAsia="pt-BR"/>
        </w:rPr>
        <w:t xml:space="preserve"> </w:t>
      </w:r>
      <w:r w:rsidRPr="00DD26BE">
        <w:rPr>
          <w:rFonts w:ascii="Century" w:hAnsi="Century" w:cs="Calibri"/>
          <w:lang w:eastAsia="pt-BR"/>
        </w:rPr>
        <w:t xml:space="preserve">CPF ________________________declaro estar ciente de que, em conformidade com o artigo 188 da Lei 8.112/90, a aposentadoria vigorará a partir da data da publicação do respectivo ato no Diário Oficial da União, devendo, portanto, permanecer no efetivo exercício de minhas atividades funcionais até aquela data. </w:t>
      </w:r>
    </w:p>
    <w:p w:rsidR="00285F1B" w:rsidRPr="00DD26BE" w:rsidRDefault="00285F1B" w:rsidP="00285F1B">
      <w:pPr>
        <w:spacing w:line="360" w:lineRule="auto"/>
        <w:jc w:val="both"/>
        <w:rPr>
          <w:rFonts w:ascii="Century" w:hAnsi="Century" w:cs="Calibri"/>
        </w:rPr>
      </w:pPr>
    </w:p>
    <w:p w:rsidR="00285F1B" w:rsidRDefault="00285F1B" w:rsidP="00285F1B">
      <w:pPr>
        <w:spacing w:line="360" w:lineRule="auto"/>
        <w:jc w:val="right"/>
        <w:rPr>
          <w:rFonts w:ascii="Century" w:hAnsi="Century" w:cs="Calibri"/>
        </w:rPr>
      </w:pPr>
      <w:r w:rsidRPr="00DD26BE">
        <w:rPr>
          <w:rFonts w:ascii="Century" w:hAnsi="Century" w:cs="Calibri"/>
        </w:rPr>
        <w:t>____________________, ___ de ___________ de_____.</w:t>
      </w:r>
    </w:p>
    <w:p w:rsidR="00285F1B" w:rsidRDefault="00285F1B" w:rsidP="00285F1B">
      <w:pPr>
        <w:spacing w:line="360" w:lineRule="auto"/>
        <w:jc w:val="right"/>
        <w:rPr>
          <w:rFonts w:ascii="Century" w:hAnsi="Century" w:cs="Calibri"/>
        </w:rPr>
      </w:pPr>
    </w:p>
    <w:p w:rsidR="00285F1B" w:rsidRDefault="00285F1B" w:rsidP="00285F1B">
      <w:pPr>
        <w:spacing w:line="360" w:lineRule="auto"/>
        <w:jc w:val="right"/>
        <w:rPr>
          <w:rFonts w:ascii="Century" w:hAnsi="Century" w:cs="Calibri"/>
        </w:rPr>
      </w:pPr>
    </w:p>
    <w:p w:rsidR="00285F1B" w:rsidRPr="00DD26BE" w:rsidRDefault="00285F1B" w:rsidP="00285F1B">
      <w:pPr>
        <w:spacing w:line="360" w:lineRule="auto"/>
        <w:jc w:val="right"/>
        <w:rPr>
          <w:rFonts w:ascii="Century" w:hAnsi="Century" w:cs="Calibri"/>
        </w:rPr>
      </w:pPr>
    </w:p>
    <w:p w:rsidR="00285F1B" w:rsidRPr="00DD26BE" w:rsidRDefault="00285F1B" w:rsidP="00285F1B">
      <w:pPr>
        <w:jc w:val="center"/>
        <w:rPr>
          <w:rFonts w:ascii="Century" w:hAnsi="Century" w:cs="Calibri"/>
        </w:rPr>
      </w:pPr>
      <w:r w:rsidRPr="00DD26BE">
        <w:rPr>
          <w:rFonts w:ascii="Century" w:hAnsi="Century" w:cs="Calibri"/>
        </w:rPr>
        <w:t>_________________________________</w:t>
      </w:r>
    </w:p>
    <w:p w:rsidR="00285F1B" w:rsidRPr="00285F1B" w:rsidRDefault="00285F1B" w:rsidP="00A63205">
      <w:pPr>
        <w:jc w:val="center"/>
        <w:rPr>
          <w:rFonts w:ascii="Century" w:hAnsi="Century" w:cs="Arial"/>
          <w:b/>
          <w:sz w:val="28"/>
          <w:szCs w:val="28"/>
        </w:rPr>
      </w:pPr>
      <w:r w:rsidRPr="00285F1B">
        <w:rPr>
          <w:rFonts w:ascii="Century" w:hAnsi="Century" w:cs="Calibri"/>
        </w:rPr>
        <w:t>Assinatura de Servidor</w:t>
      </w:r>
    </w:p>
    <w:p w:rsidR="001D6F77" w:rsidRDefault="001D6F77">
      <w:pPr>
        <w:spacing w:after="0" w:line="240" w:lineRule="auto"/>
        <w:rPr>
          <w:rFonts w:ascii="Century" w:hAnsi="Century" w:cs="Arial"/>
          <w:color w:val="000000"/>
          <w:sz w:val="28"/>
          <w:szCs w:val="28"/>
        </w:rPr>
      </w:pPr>
    </w:p>
    <w:p w:rsidR="001D6F77" w:rsidRDefault="001D6F77">
      <w:pPr>
        <w:spacing w:after="0" w:line="240" w:lineRule="auto"/>
        <w:rPr>
          <w:rFonts w:ascii="Century" w:hAnsi="Century" w:cs="Arial"/>
          <w:color w:val="000000"/>
          <w:sz w:val="28"/>
          <w:szCs w:val="28"/>
        </w:rPr>
      </w:pPr>
    </w:p>
    <w:p w:rsidR="001D6F77" w:rsidRDefault="001D6F77">
      <w:pPr>
        <w:spacing w:after="0" w:line="240" w:lineRule="auto"/>
        <w:rPr>
          <w:rFonts w:ascii="Century" w:hAnsi="Century" w:cs="Arial"/>
          <w:color w:val="000000"/>
          <w:sz w:val="28"/>
          <w:szCs w:val="28"/>
        </w:rPr>
      </w:pPr>
    </w:p>
    <w:p w:rsidR="001D6F77" w:rsidRDefault="001D6F77">
      <w:pPr>
        <w:spacing w:after="0" w:line="240" w:lineRule="auto"/>
        <w:rPr>
          <w:rFonts w:ascii="Century" w:hAnsi="Century" w:cs="Arial"/>
          <w:color w:val="000000"/>
          <w:sz w:val="28"/>
          <w:szCs w:val="28"/>
        </w:rPr>
      </w:pPr>
    </w:p>
    <w:p w:rsidR="001D6F77" w:rsidRDefault="001D6F77">
      <w:pPr>
        <w:spacing w:after="0" w:line="240" w:lineRule="auto"/>
        <w:rPr>
          <w:rFonts w:ascii="Century" w:hAnsi="Century" w:cs="Arial"/>
          <w:color w:val="000000"/>
          <w:sz w:val="28"/>
          <w:szCs w:val="28"/>
        </w:rPr>
      </w:pPr>
    </w:p>
    <w:p w:rsidR="001D6F77" w:rsidRDefault="001D6F77" w:rsidP="006639B5">
      <w:pPr>
        <w:spacing w:after="0" w:line="240" w:lineRule="auto"/>
        <w:jc w:val="both"/>
        <w:rPr>
          <w:rFonts w:ascii="Century" w:hAnsi="Century" w:cs="Arial"/>
          <w:color w:val="000000"/>
          <w:sz w:val="28"/>
          <w:szCs w:val="28"/>
        </w:rPr>
      </w:pPr>
    </w:p>
    <w:p w:rsidR="00285F1B" w:rsidRPr="006639B5" w:rsidRDefault="001D6F77" w:rsidP="006639B5">
      <w:pPr>
        <w:spacing w:after="0" w:line="240" w:lineRule="auto"/>
        <w:jc w:val="both"/>
        <w:rPr>
          <w:rFonts w:ascii="Century" w:eastAsia="Times New Roman" w:hAnsi="Century" w:cs="Arial"/>
          <w:b/>
          <w:bCs/>
          <w:color w:val="000000"/>
          <w:sz w:val="28"/>
          <w:szCs w:val="28"/>
        </w:rPr>
      </w:pPr>
      <w:r w:rsidRPr="006639B5">
        <w:rPr>
          <w:rFonts w:ascii="Century" w:hAnsi="Century" w:cs="Arial"/>
          <w:b/>
          <w:color w:val="000000"/>
          <w:sz w:val="28"/>
          <w:szCs w:val="28"/>
        </w:rPr>
        <w:t xml:space="preserve">OBS.: Formulário válido somente </w:t>
      </w:r>
      <w:r w:rsidR="00EC4499" w:rsidRPr="006639B5">
        <w:rPr>
          <w:rFonts w:ascii="Century" w:hAnsi="Century" w:cs="Arial"/>
          <w:b/>
          <w:color w:val="000000"/>
          <w:sz w:val="28"/>
          <w:szCs w:val="28"/>
        </w:rPr>
        <w:t xml:space="preserve">para aposentadoria voluntária e aposentadoria por invalidez, não aplicável para </w:t>
      </w:r>
      <w:r w:rsidR="006639B5" w:rsidRPr="006639B5">
        <w:rPr>
          <w:rFonts w:ascii="Century" w:hAnsi="Century" w:cs="Arial"/>
          <w:b/>
          <w:color w:val="000000"/>
          <w:sz w:val="28"/>
          <w:szCs w:val="28"/>
        </w:rPr>
        <w:t>aposentadoria compulsória.</w:t>
      </w:r>
      <w:r w:rsidR="00285F1B" w:rsidRPr="006639B5">
        <w:rPr>
          <w:rFonts w:ascii="Century" w:hAnsi="Century" w:cs="Arial"/>
          <w:b/>
          <w:color w:val="000000"/>
          <w:sz w:val="28"/>
          <w:szCs w:val="28"/>
        </w:rPr>
        <w:br w:type="page"/>
      </w:r>
    </w:p>
    <w:p w:rsidR="00514951" w:rsidRDefault="00514951" w:rsidP="003434D1">
      <w:pPr>
        <w:pStyle w:val="Legenda"/>
        <w:jc w:val="center"/>
        <w:rPr>
          <w:rFonts w:ascii="Century" w:hAnsi="Century"/>
          <w:b/>
          <w:i w:val="0"/>
          <w:sz w:val="28"/>
          <w:szCs w:val="28"/>
        </w:rPr>
      </w:pPr>
    </w:p>
    <w:p w:rsidR="006B6AEE" w:rsidRPr="003434D1" w:rsidRDefault="003434D1" w:rsidP="003434D1">
      <w:pPr>
        <w:pStyle w:val="Legenda"/>
        <w:jc w:val="center"/>
        <w:rPr>
          <w:rFonts w:ascii="Century" w:hAnsi="Century"/>
          <w:b/>
          <w:bCs/>
          <w:i w:val="0"/>
          <w:color w:val="000000"/>
          <w:sz w:val="28"/>
          <w:szCs w:val="28"/>
          <w:lang w:eastAsia="pt-BR"/>
        </w:rPr>
      </w:pPr>
      <w:bookmarkStart w:id="26" w:name="_Toc402357025"/>
      <w:r w:rsidRPr="003434D1">
        <w:rPr>
          <w:rFonts w:ascii="Century" w:hAnsi="Century"/>
          <w:b/>
          <w:i w:val="0"/>
          <w:sz w:val="28"/>
          <w:szCs w:val="28"/>
        </w:rPr>
        <w:t xml:space="preserve">FORMULÁRIO </w:t>
      </w:r>
      <w:r w:rsidR="00462EA5" w:rsidRPr="003434D1">
        <w:rPr>
          <w:rFonts w:ascii="Century" w:hAnsi="Century"/>
          <w:b/>
          <w:i w:val="0"/>
          <w:sz w:val="28"/>
          <w:szCs w:val="28"/>
        </w:rPr>
        <w:fldChar w:fldCharType="begin"/>
      </w:r>
      <w:r w:rsidRPr="003434D1">
        <w:rPr>
          <w:rFonts w:ascii="Century" w:hAnsi="Century"/>
          <w:b/>
          <w:i w:val="0"/>
          <w:sz w:val="28"/>
          <w:szCs w:val="28"/>
        </w:rPr>
        <w:instrText xml:space="preserve"> SEQ FORMULÁRIO \* ARABIC </w:instrText>
      </w:r>
      <w:r w:rsidR="00462EA5" w:rsidRPr="003434D1">
        <w:rPr>
          <w:rFonts w:ascii="Century" w:hAnsi="Century"/>
          <w:b/>
          <w:i w:val="0"/>
          <w:sz w:val="28"/>
          <w:szCs w:val="28"/>
        </w:rPr>
        <w:fldChar w:fldCharType="separate"/>
      </w:r>
      <w:r w:rsidR="00FD2E89">
        <w:rPr>
          <w:rFonts w:ascii="Century" w:hAnsi="Century"/>
          <w:b/>
          <w:i w:val="0"/>
          <w:noProof/>
          <w:sz w:val="28"/>
          <w:szCs w:val="28"/>
        </w:rPr>
        <w:t>27</w:t>
      </w:r>
      <w:r w:rsidR="00462EA5" w:rsidRPr="003434D1">
        <w:rPr>
          <w:rFonts w:ascii="Century" w:hAnsi="Century"/>
          <w:b/>
          <w:i w:val="0"/>
          <w:sz w:val="28"/>
          <w:szCs w:val="28"/>
        </w:rPr>
        <w:fldChar w:fldCharType="end"/>
      </w:r>
      <w:r w:rsidRPr="003434D1">
        <w:rPr>
          <w:rFonts w:ascii="Century" w:hAnsi="Century"/>
          <w:b/>
          <w:i w:val="0"/>
          <w:sz w:val="28"/>
          <w:szCs w:val="28"/>
        </w:rPr>
        <w:t xml:space="preserve"> - </w:t>
      </w:r>
      <w:r w:rsidR="006B6AEE" w:rsidRPr="003434D1">
        <w:rPr>
          <w:rFonts w:ascii="Century" w:hAnsi="Century" w:cs="Calibri"/>
          <w:b/>
          <w:i w:val="0"/>
          <w:sz w:val="28"/>
          <w:szCs w:val="28"/>
        </w:rPr>
        <w:t>AVERBAÇÃO/ DESAVERBAÇÃO DE TEMPO DE CONT</w:t>
      </w:r>
      <w:r w:rsidR="00965C2E">
        <w:rPr>
          <w:rFonts w:ascii="Century" w:hAnsi="Century" w:cs="Calibri"/>
          <w:b/>
          <w:i w:val="0"/>
          <w:sz w:val="28"/>
          <w:szCs w:val="28"/>
        </w:rPr>
        <w:t>R</w:t>
      </w:r>
      <w:r w:rsidR="006B6AEE" w:rsidRPr="003434D1">
        <w:rPr>
          <w:rFonts w:ascii="Century" w:hAnsi="Century" w:cs="Calibri"/>
          <w:b/>
          <w:i w:val="0"/>
          <w:sz w:val="28"/>
          <w:szCs w:val="28"/>
        </w:rPr>
        <w:t>IBUIÇÃO</w:t>
      </w:r>
      <w:bookmarkEnd w:id="26"/>
    </w:p>
    <w:tbl>
      <w:tblPr>
        <w:tblW w:w="9437" w:type="dxa"/>
        <w:tblInd w:w="-11" w:type="dxa"/>
        <w:tblLayout w:type="fixed"/>
        <w:tblCellMar>
          <w:left w:w="70" w:type="dxa"/>
          <w:right w:w="70" w:type="dxa"/>
        </w:tblCellMar>
        <w:tblLook w:val="0000" w:firstRow="0" w:lastRow="0" w:firstColumn="0" w:lastColumn="0" w:noHBand="0" w:noVBand="0"/>
      </w:tblPr>
      <w:tblGrid>
        <w:gridCol w:w="9437"/>
      </w:tblGrid>
      <w:tr w:rsidR="006B6AEE"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rPr>
            </w:pPr>
            <w:r w:rsidRPr="00FC06E2">
              <w:rPr>
                <w:rFonts w:ascii="Century" w:hAnsi="Century" w:cs="Calibri"/>
                <w:b/>
              </w:rPr>
              <w:t>1. IDENTIFICAÇÃO DO(A) REQUERENTE:</w:t>
            </w:r>
          </w:p>
        </w:tc>
      </w:tr>
      <w:tr w:rsidR="006B6AEE"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rPr>
            </w:pPr>
            <w:r w:rsidRPr="00FC06E2">
              <w:rPr>
                <w:rFonts w:ascii="Century" w:hAnsi="Century" w:cs="Calibri"/>
              </w:rPr>
              <w:t>Nome:</w:t>
            </w:r>
          </w:p>
        </w:tc>
      </w:tr>
      <w:tr w:rsidR="006B6AEE"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rPr>
            </w:pPr>
            <w:r w:rsidRPr="00FC06E2">
              <w:rPr>
                <w:rFonts w:ascii="Century" w:hAnsi="Century" w:cs="Calibri"/>
              </w:rPr>
              <w:t>Cargo:                                                                                         Matrícula SIAPE:</w:t>
            </w:r>
          </w:p>
        </w:tc>
      </w:tr>
      <w:tr w:rsidR="006B6AEE"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rPr>
            </w:pPr>
            <w:r w:rsidRPr="00FC06E2">
              <w:rPr>
                <w:rFonts w:ascii="Century" w:hAnsi="Century" w:cs="Calibri"/>
              </w:rPr>
              <w:t>Lotação:</w:t>
            </w:r>
          </w:p>
        </w:tc>
      </w:tr>
      <w:tr w:rsidR="006B6AEE" w:rsidRPr="00422E3F" w:rsidTr="00FC06E2">
        <w:tc>
          <w:tcPr>
            <w:tcW w:w="9437" w:type="dxa"/>
            <w:tcBorders>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rPr>
            </w:pPr>
            <w:r w:rsidRPr="00FC06E2">
              <w:rPr>
                <w:rFonts w:ascii="Century" w:hAnsi="Century" w:cs="Calibri"/>
              </w:rPr>
              <w:t>Regime de Trabalho:</w:t>
            </w:r>
          </w:p>
        </w:tc>
      </w:tr>
      <w:tr w:rsidR="006B6AEE"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rPr>
            </w:pPr>
            <w:r w:rsidRPr="00FC06E2">
              <w:rPr>
                <w:rFonts w:ascii="Century" w:hAnsi="Century" w:cs="Calibri"/>
              </w:rPr>
              <w:t>Registro de Identidade Nº:                                                     CPF/MF:</w:t>
            </w:r>
          </w:p>
        </w:tc>
      </w:tr>
      <w:tr w:rsidR="006B6AEE"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rPr>
            </w:pPr>
            <w:r w:rsidRPr="00FC06E2">
              <w:rPr>
                <w:rFonts w:ascii="Century" w:hAnsi="Century" w:cs="Calibri"/>
              </w:rPr>
              <w:t>Endereço Residencial:</w:t>
            </w:r>
          </w:p>
        </w:tc>
      </w:tr>
      <w:tr w:rsidR="006B6AEE"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rPr>
            </w:pPr>
            <w:r w:rsidRPr="00FC06E2">
              <w:rPr>
                <w:rFonts w:ascii="Century" w:hAnsi="Century" w:cs="Calibri"/>
              </w:rPr>
              <w:t>Telefones: Residencial:                              ; Comercial:                               ; Celular:</w:t>
            </w:r>
          </w:p>
        </w:tc>
      </w:tr>
      <w:tr w:rsidR="006B6AEE"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b/>
              </w:rPr>
            </w:pPr>
            <w:r w:rsidRPr="00FC06E2">
              <w:rPr>
                <w:rFonts w:ascii="Century" w:hAnsi="Century" w:cs="Calibri"/>
              </w:rPr>
              <w:t>E-mail:</w:t>
            </w:r>
          </w:p>
        </w:tc>
      </w:tr>
      <w:tr w:rsidR="006B6AEE"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rPr>
            </w:pPr>
            <w:r w:rsidRPr="00FC06E2">
              <w:rPr>
                <w:rFonts w:ascii="Century" w:hAnsi="Century" w:cs="Calibri"/>
                <w:b/>
              </w:rPr>
              <w:t>2. REQUERIMENTO:</w:t>
            </w:r>
          </w:p>
        </w:tc>
      </w:tr>
      <w:tr w:rsidR="006B6AEE" w:rsidRPr="00422E3F" w:rsidTr="00FC06E2">
        <w:trPr>
          <w:trHeight w:val="3495"/>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b/>
                <w:bCs/>
              </w:rPr>
            </w:pPr>
            <w:r w:rsidRPr="00FC06E2">
              <w:rPr>
                <w:rFonts w:ascii="Century" w:hAnsi="Century" w:cs="Calibri"/>
              </w:rPr>
              <w:t xml:space="preserve">     </w:t>
            </w:r>
            <w:r w:rsidRPr="00FC06E2">
              <w:rPr>
                <w:rFonts w:ascii="Century" w:hAnsi="Century"/>
                <w:b/>
                <w:bCs/>
              </w:rPr>
              <w:t>Requer ao(a) Diretor(a) de Recursos Humanos – DRH:</w:t>
            </w:r>
          </w:p>
          <w:p w:rsidR="006B6AEE" w:rsidRPr="00FC06E2" w:rsidRDefault="006B6AEE" w:rsidP="00ED292D">
            <w:pPr>
              <w:pStyle w:val="western"/>
              <w:spacing w:before="0" w:beforeAutospacing="0"/>
              <w:jc w:val="both"/>
              <w:rPr>
                <w:rFonts w:ascii="Century" w:hAnsi="Century"/>
                <w:b w:val="0"/>
                <w:bCs w:val="0"/>
              </w:rPr>
            </w:pPr>
            <w:r w:rsidRPr="00FC06E2">
              <w:rPr>
                <w:rFonts w:ascii="Century" w:hAnsi="Century"/>
                <w:b w:val="0"/>
                <w:bCs w:val="0"/>
              </w:rPr>
              <w:t xml:space="preserve">      (</w:t>
            </w:r>
            <w:r w:rsidR="007F2326" w:rsidRPr="00FC06E2">
              <w:rPr>
                <w:rFonts w:ascii="Century" w:hAnsi="Century"/>
                <w:b w:val="0"/>
                <w:bCs w:val="0"/>
              </w:rPr>
              <w:t xml:space="preserve">  </w:t>
            </w:r>
            <w:r w:rsidRPr="00FC06E2">
              <w:rPr>
                <w:rFonts w:ascii="Century" w:hAnsi="Century"/>
                <w:b w:val="0"/>
                <w:bCs w:val="0"/>
              </w:rPr>
              <w:t xml:space="preserve"> ) Averbação</w:t>
            </w:r>
          </w:p>
          <w:p w:rsidR="006B6AEE" w:rsidRPr="00FC06E2" w:rsidRDefault="006B6AEE" w:rsidP="00ED292D">
            <w:pPr>
              <w:pStyle w:val="western"/>
              <w:spacing w:before="0" w:beforeAutospacing="0"/>
              <w:jc w:val="both"/>
              <w:rPr>
                <w:rFonts w:ascii="Century" w:hAnsi="Century"/>
                <w:b w:val="0"/>
                <w:bCs w:val="0"/>
              </w:rPr>
            </w:pPr>
            <w:r w:rsidRPr="00FC06E2">
              <w:rPr>
                <w:rFonts w:ascii="Century" w:hAnsi="Century"/>
                <w:b w:val="0"/>
                <w:bCs w:val="0"/>
              </w:rPr>
              <w:t xml:space="preserve">      Declaro que o(s) período(s) da(s) Certidão(ões) em anexo é(são) exclusivo(s) para averbação na UNIR e que não utilizei ou utilizarei este(s) período(s) em outro órgão. </w:t>
            </w:r>
          </w:p>
          <w:p w:rsidR="006B6AEE" w:rsidRPr="00FC06E2" w:rsidRDefault="006B6AEE" w:rsidP="00ED292D">
            <w:pPr>
              <w:pStyle w:val="western"/>
              <w:spacing w:before="0" w:beforeAutospacing="0"/>
              <w:jc w:val="both"/>
              <w:rPr>
                <w:rFonts w:ascii="Century" w:hAnsi="Century"/>
                <w:b w:val="0"/>
                <w:bCs w:val="0"/>
              </w:rPr>
            </w:pPr>
            <w:r w:rsidRPr="00FC06E2">
              <w:rPr>
                <w:rFonts w:ascii="Century" w:hAnsi="Century"/>
                <w:b w:val="0"/>
                <w:bCs w:val="0"/>
              </w:rPr>
              <w:t xml:space="preserve">       ( </w:t>
            </w:r>
            <w:r w:rsidR="007F2326" w:rsidRPr="00FC06E2">
              <w:rPr>
                <w:rFonts w:ascii="Century" w:hAnsi="Century"/>
                <w:b w:val="0"/>
                <w:bCs w:val="0"/>
              </w:rPr>
              <w:t xml:space="preserve">  </w:t>
            </w:r>
            <w:r w:rsidRPr="00FC06E2">
              <w:rPr>
                <w:rFonts w:ascii="Century" w:hAnsi="Century"/>
                <w:b w:val="0"/>
                <w:bCs w:val="0"/>
              </w:rPr>
              <w:t>) Desaverbação</w:t>
            </w:r>
          </w:p>
          <w:p w:rsidR="006B6AEE" w:rsidRPr="00FC06E2" w:rsidRDefault="006B6AEE" w:rsidP="00ED292D">
            <w:pPr>
              <w:pStyle w:val="western"/>
              <w:spacing w:before="0" w:beforeAutospacing="0"/>
              <w:jc w:val="both"/>
              <w:rPr>
                <w:rFonts w:ascii="Century" w:hAnsi="Century"/>
                <w:b w:val="0"/>
                <w:bCs w:val="0"/>
              </w:rPr>
            </w:pPr>
            <w:r w:rsidRPr="00FC06E2">
              <w:rPr>
                <w:rFonts w:ascii="Century" w:hAnsi="Century"/>
                <w:b w:val="0"/>
                <w:bCs w:val="0"/>
              </w:rPr>
              <w:t xml:space="preserve">     Período _____/_____/_____ a _____/_____/______</w:t>
            </w:r>
          </w:p>
          <w:p w:rsidR="006B6AEE" w:rsidRPr="00FC06E2" w:rsidRDefault="006B6AEE" w:rsidP="00ED292D">
            <w:pPr>
              <w:pStyle w:val="Cabealho"/>
              <w:rPr>
                <w:rFonts w:ascii="Century" w:hAnsi="Century" w:cs="Calibri"/>
              </w:rPr>
            </w:pPr>
            <w:r w:rsidRPr="00FC06E2">
              <w:rPr>
                <w:rFonts w:ascii="Century" w:hAnsi="Century" w:cs="Calibri"/>
              </w:rPr>
              <w:t xml:space="preserve">       Nestes termos,</w:t>
            </w:r>
          </w:p>
          <w:p w:rsidR="006B6AEE" w:rsidRPr="00FC06E2" w:rsidRDefault="006B6AEE" w:rsidP="00ED292D">
            <w:pPr>
              <w:pStyle w:val="Cabealho"/>
              <w:rPr>
                <w:rFonts w:ascii="Century" w:hAnsi="Century" w:cs="Calibri"/>
              </w:rPr>
            </w:pPr>
            <w:r w:rsidRPr="00FC06E2">
              <w:rPr>
                <w:rFonts w:ascii="Century" w:hAnsi="Century" w:cs="Calibri"/>
              </w:rPr>
              <w:t xml:space="preserve">       Pede deferimento.</w:t>
            </w:r>
          </w:p>
          <w:p w:rsidR="006B6AEE" w:rsidRPr="00FC06E2" w:rsidRDefault="006B6AEE" w:rsidP="00ED292D">
            <w:pPr>
              <w:spacing w:after="0" w:line="240" w:lineRule="auto"/>
              <w:rPr>
                <w:rFonts w:ascii="Century" w:hAnsi="Century" w:cs="Calibri"/>
              </w:rPr>
            </w:pPr>
            <w:r w:rsidRPr="00FC06E2">
              <w:rPr>
                <w:rFonts w:ascii="Century" w:hAnsi="Century" w:cs="Calibri"/>
              </w:rPr>
              <w:t xml:space="preserve">                               __________________________,____de_________________de________.</w:t>
            </w:r>
          </w:p>
          <w:p w:rsidR="006B6AEE" w:rsidRPr="00FC06E2" w:rsidRDefault="006B6AEE" w:rsidP="00ED292D">
            <w:pPr>
              <w:spacing w:after="0" w:line="240" w:lineRule="auto"/>
              <w:jc w:val="center"/>
              <w:rPr>
                <w:rFonts w:ascii="Century" w:hAnsi="Century" w:cs="Calibri"/>
              </w:rPr>
            </w:pPr>
            <w:r w:rsidRPr="00FC06E2">
              <w:rPr>
                <w:rFonts w:ascii="Century" w:hAnsi="Century" w:cs="Calibri"/>
              </w:rPr>
              <w:t>_________________________</w:t>
            </w:r>
          </w:p>
          <w:p w:rsidR="006B6AEE" w:rsidRPr="00FC06E2" w:rsidRDefault="006B6AEE" w:rsidP="00ED292D">
            <w:pPr>
              <w:pStyle w:val="Cabealho"/>
              <w:jc w:val="center"/>
              <w:rPr>
                <w:rFonts w:ascii="Century" w:hAnsi="Century" w:cs="Calibri"/>
                <w:b/>
              </w:rPr>
            </w:pPr>
            <w:r w:rsidRPr="00FC06E2">
              <w:rPr>
                <w:rFonts w:ascii="Century" w:hAnsi="Century" w:cs="Calibri"/>
              </w:rPr>
              <w:t>Assinatura do requerente</w:t>
            </w:r>
          </w:p>
        </w:tc>
      </w:tr>
      <w:tr w:rsidR="006B6AEE" w:rsidTr="00FC06E2">
        <w:trPr>
          <w:trHeight w:val="375"/>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center"/>
              <w:rPr>
                <w:rFonts w:ascii="Century" w:hAnsi="Century" w:cs="Calibri"/>
              </w:rPr>
            </w:pPr>
            <w:r w:rsidRPr="00FC06E2">
              <w:rPr>
                <w:rFonts w:ascii="Century" w:hAnsi="Century" w:cs="Calibri"/>
                <w:b/>
              </w:rPr>
              <w:t>PARA USO EXCLUSIVO DA DRH</w:t>
            </w:r>
          </w:p>
        </w:tc>
      </w:tr>
      <w:tr w:rsidR="006B6AEE" w:rsidTr="00FC06E2">
        <w:trPr>
          <w:trHeight w:val="243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8B3BD2" w:rsidRDefault="006B6AEE" w:rsidP="00ED292D">
            <w:pPr>
              <w:pStyle w:val="Cabealho"/>
              <w:jc w:val="both"/>
              <w:rPr>
                <w:rFonts w:ascii="Century" w:hAnsi="Century" w:cs="Calibri"/>
              </w:rPr>
            </w:pPr>
            <w:r w:rsidRPr="00FC06E2">
              <w:rPr>
                <w:rFonts w:ascii="Century" w:hAnsi="Century" w:cs="Calibri"/>
              </w:rPr>
              <w:t xml:space="preserve">       </w:t>
            </w:r>
          </w:p>
          <w:p w:rsidR="008B3BD2" w:rsidRDefault="008B3BD2" w:rsidP="00ED292D">
            <w:pPr>
              <w:pStyle w:val="Cabealho"/>
              <w:jc w:val="both"/>
              <w:rPr>
                <w:rFonts w:ascii="Century" w:hAnsi="Century" w:cs="Calibri"/>
              </w:rPr>
            </w:pPr>
          </w:p>
          <w:p w:rsidR="006B6AEE" w:rsidRPr="00FC06E2" w:rsidRDefault="006B6AEE" w:rsidP="00ED292D">
            <w:pPr>
              <w:pStyle w:val="Cabealho"/>
              <w:jc w:val="both"/>
              <w:rPr>
                <w:rFonts w:ascii="Century" w:hAnsi="Century" w:cs="Calibri"/>
              </w:rPr>
            </w:pPr>
            <w:r w:rsidRPr="00FC06E2">
              <w:rPr>
                <w:rFonts w:ascii="Century" w:hAnsi="Century" w:cs="Calibri"/>
              </w:rPr>
              <w:t>À PRAD,</w:t>
            </w:r>
          </w:p>
          <w:p w:rsidR="006B6AEE" w:rsidRPr="00FC06E2" w:rsidRDefault="006B6AEE" w:rsidP="00ED292D">
            <w:pPr>
              <w:pStyle w:val="Cabealho"/>
              <w:ind w:firstLine="572"/>
              <w:jc w:val="both"/>
              <w:rPr>
                <w:rFonts w:ascii="Century" w:hAnsi="Century" w:cs="Calibri"/>
              </w:rPr>
            </w:pPr>
            <w:r w:rsidRPr="00FC06E2">
              <w:rPr>
                <w:rFonts w:ascii="Century" w:hAnsi="Century" w:cs="Calibri"/>
              </w:rPr>
              <w:t xml:space="preserve">Para autuação de processo e devolução a esta DRH para instrução.                                      </w:t>
            </w:r>
          </w:p>
          <w:p w:rsidR="006B6AEE" w:rsidRPr="00FC06E2" w:rsidRDefault="006B6AEE" w:rsidP="00ED292D">
            <w:pPr>
              <w:pStyle w:val="Cabealho"/>
              <w:jc w:val="right"/>
              <w:rPr>
                <w:rFonts w:ascii="Century" w:hAnsi="Century" w:cs="Calibri"/>
              </w:rPr>
            </w:pPr>
            <w:r w:rsidRPr="00FC06E2">
              <w:rPr>
                <w:rFonts w:ascii="Century" w:hAnsi="Century" w:cs="Calibri"/>
              </w:rPr>
              <w:t>Data: _____/_____/______ .</w:t>
            </w:r>
          </w:p>
          <w:p w:rsidR="006B6AEE" w:rsidRPr="00FC06E2" w:rsidRDefault="006B6AEE" w:rsidP="00ED292D">
            <w:pPr>
              <w:pStyle w:val="Cabealho"/>
              <w:jc w:val="center"/>
              <w:rPr>
                <w:rFonts w:ascii="Century" w:hAnsi="Century" w:cs="Calibri"/>
              </w:rPr>
            </w:pPr>
            <w:r w:rsidRPr="00FC06E2">
              <w:rPr>
                <w:rFonts w:ascii="Century" w:hAnsi="Century" w:cs="Calibri"/>
              </w:rPr>
              <w:t>________________________</w:t>
            </w:r>
          </w:p>
          <w:p w:rsidR="006B6AEE" w:rsidRPr="00FC06E2" w:rsidRDefault="006B6AEE" w:rsidP="00ED292D">
            <w:pPr>
              <w:pStyle w:val="Cabealho"/>
              <w:jc w:val="center"/>
              <w:rPr>
                <w:rFonts w:ascii="Century" w:hAnsi="Century" w:cs="Calibri"/>
              </w:rPr>
            </w:pPr>
            <w:r w:rsidRPr="00FC06E2">
              <w:rPr>
                <w:rFonts w:ascii="Century" w:hAnsi="Century" w:cs="Calibri"/>
              </w:rPr>
              <w:t>Carimbo/Assinatura</w:t>
            </w:r>
          </w:p>
          <w:p w:rsidR="006B6AEE" w:rsidRPr="00FC06E2" w:rsidRDefault="006B6AEE" w:rsidP="00ED292D">
            <w:pPr>
              <w:pStyle w:val="Cabealho"/>
              <w:jc w:val="center"/>
              <w:rPr>
                <w:rFonts w:ascii="Century" w:hAnsi="Century" w:cs="Calibri"/>
                <w:b/>
                <w:sz w:val="16"/>
                <w:szCs w:val="16"/>
              </w:rPr>
            </w:pPr>
            <w:r w:rsidRPr="00FC06E2">
              <w:rPr>
                <w:rFonts w:ascii="Century" w:hAnsi="Century" w:cs="Calibri"/>
              </w:rPr>
              <w:t>Diretor(a) de RH / UNIR</w:t>
            </w:r>
          </w:p>
        </w:tc>
      </w:tr>
      <w:tr w:rsidR="006B6AEE" w:rsidTr="00FC06E2">
        <w:trPr>
          <w:trHeight w:val="277"/>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6B6AEE" w:rsidRPr="00FC06E2" w:rsidRDefault="006B6AEE" w:rsidP="00ED292D">
            <w:pPr>
              <w:pStyle w:val="Cabealho"/>
              <w:jc w:val="both"/>
              <w:rPr>
                <w:rFonts w:ascii="Century" w:hAnsi="Century" w:cs="Calibri"/>
                <w:sz w:val="16"/>
                <w:szCs w:val="16"/>
              </w:rPr>
            </w:pPr>
            <w:r w:rsidRPr="00FC06E2">
              <w:rPr>
                <w:rFonts w:ascii="Century" w:hAnsi="Century" w:cs="Calibri"/>
                <w:b/>
                <w:sz w:val="16"/>
                <w:szCs w:val="16"/>
              </w:rPr>
              <w:t xml:space="preserve">Observações: </w:t>
            </w:r>
          </w:p>
          <w:p w:rsidR="006B6AEE" w:rsidRPr="00FC06E2" w:rsidRDefault="006B6AEE" w:rsidP="00ED292D">
            <w:pPr>
              <w:pStyle w:val="Cabealho"/>
              <w:jc w:val="both"/>
              <w:rPr>
                <w:rFonts w:ascii="Century" w:hAnsi="Century" w:cs="Calibri"/>
                <w:sz w:val="16"/>
                <w:szCs w:val="16"/>
              </w:rPr>
            </w:pPr>
            <w:r w:rsidRPr="00FC06E2">
              <w:rPr>
                <w:rFonts w:ascii="Century" w:hAnsi="Century" w:cs="Calibri"/>
                <w:sz w:val="16"/>
                <w:szCs w:val="16"/>
              </w:rPr>
              <w:t xml:space="preserve">a) Anexar cópia do CPF/MF e do RG. (conferido com a original); </w:t>
            </w:r>
          </w:p>
          <w:p w:rsidR="006B6AEE" w:rsidRPr="00FC06E2" w:rsidRDefault="006B6AEE" w:rsidP="00ED292D">
            <w:pPr>
              <w:pStyle w:val="Cabealho"/>
              <w:jc w:val="both"/>
              <w:rPr>
                <w:rFonts w:ascii="Century" w:hAnsi="Century" w:cs="Calibri"/>
                <w:b/>
                <w:sz w:val="16"/>
                <w:szCs w:val="16"/>
              </w:rPr>
            </w:pPr>
            <w:r w:rsidRPr="00FC06E2">
              <w:rPr>
                <w:rFonts w:ascii="Century" w:hAnsi="Century" w:cs="Calibri"/>
                <w:sz w:val="16"/>
                <w:szCs w:val="16"/>
              </w:rPr>
              <w:t xml:space="preserve">b) Anexar cópias da Certidão de Tempo de Serviço, quando houver tempo averbado. </w:t>
            </w:r>
          </w:p>
          <w:p w:rsidR="006B6AEE" w:rsidRPr="006A0576" w:rsidRDefault="006B6AEE" w:rsidP="00ED292D">
            <w:pPr>
              <w:pStyle w:val="Cabealho"/>
              <w:jc w:val="both"/>
              <w:rPr>
                <w:rFonts w:ascii="Century" w:hAnsi="Century"/>
              </w:rPr>
            </w:pPr>
            <w:r w:rsidRPr="006A0576">
              <w:rPr>
                <w:rFonts w:ascii="Century" w:hAnsi="Century" w:cs="Calibri"/>
                <w:sz w:val="16"/>
                <w:szCs w:val="16"/>
              </w:rPr>
              <w:t>c) O presente formulário deverá ser preenchido corretamente, protocolado na DRH, formalizado processo na PRAD e encaminhado a DRH para instrução.</w:t>
            </w:r>
          </w:p>
        </w:tc>
      </w:tr>
    </w:tbl>
    <w:p w:rsidR="00FC06E2" w:rsidRDefault="00FC06E2" w:rsidP="00C14195">
      <w:pPr>
        <w:pStyle w:val="Ttulo3"/>
      </w:pPr>
    </w:p>
    <w:p w:rsidR="00FC06E2" w:rsidRDefault="00FC06E2">
      <w:pPr>
        <w:spacing w:after="0" w:line="240" w:lineRule="auto"/>
        <w:rPr>
          <w:rFonts w:ascii="Century" w:eastAsia="Times New Roman" w:hAnsi="Century" w:cs="Arial"/>
          <w:b/>
          <w:bCs/>
          <w:sz w:val="28"/>
          <w:szCs w:val="28"/>
        </w:rPr>
      </w:pPr>
      <w:r>
        <w:rPr>
          <w:rFonts w:ascii="Century" w:hAnsi="Century" w:cs="Arial"/>
          <w:sz w:val="28"/>
          <w:szCs w:val="28"/>
        </w:rPr>
        <w:br w:type="page"/>
      </w:r>
    </w:p>
    <w:p w:rsidR="00FC06E2" w:rsidRDefault="00FC06E2" w:rsidP="0036350D">
      <w:pPr>
        <w:pStyle w:val="Ttulo3"/>
        <w:spacing w:before="0" w:line="240" w:lineRule="auto"/>
      </w:pPr>
    </w:p>
    <w:p w:rsidR="00A458A3" w:rsidRPr="003434D1" w:rsidRDefault="003434D1" w:rsidP="003434D1">
      <w:pPr>
        <w:pStyle w:val="Legenda"/>
        <w:jc w:val="center"/>
        <w:rPr>
          <w:rFonts w:ascii="Century" w:hAnsi="Century"/>
          <w:b/>
          <w:bCs/>
          <w:i w:val="0"/>
          <w:color w:val="000000"/>
          <w:sz w:val="28"/>
          <w:szCs w:val="28"/>
          <w:lang w:eastAsia="pt-BR"/>
        </w:rPr>
      </w:pPr>
      <w:bookmarkStart w:id="27" w:name="_Toc402357026"/>
      <w:r w:rsidRPr="003434D1">
        <w:rPr>
          <w:rFonts w:ascii="Century" w:hAnsi="Century"/>
          <w:b/>
          <w:i w:val="0"/>
          <w:sz w:val="28"/>
          <w:szCs w:val="28"/>
        </w:rPr>
        <w:t xml:space="preserve">FORMULÁRIO </w:t>
      </w:r>
      <w:r w:rsidR="00462EA5" w:rsidRPr="003434D1">
        <w:rPr>
          <w:rFonts w:ascii="Century" w:hAnsi="Century"/>
          <w:b/>
          <w:i w:val="0"/>
          <w:sz w:val="28"/>
          <w:szCs w:val="28"/>
        </w:rPr>
        <w:fldChar w:fldCharType="begin"/>
      </w:r>
      <w:r w:rsidRPr="003434D1">
        <w:rPr>
          <w:rFonts w:ascii="Century" w:hAnsi="Century"/>
          <w:b/>
          <w:i w:val="0"/>
          <w:sz w:val="28"/>
          <w:szCs w:val="28"/>
        </w:rPr>
        <w:instrText xml:space="preserve"> SEQ FORMULÁRIO \* ARABIC </w:instrText>
      </w:r>
      <w:r w:rsidR="00462EA5" w:rsidRPr="003434D1">
        <w:rPr>
          <w:rFonts w:ascii="Century" w:hAnsi="Century"/>
          <w:b/>
          <w:i w:val="0"/>
          <w:sz w:val="28"/>
          <w:szCs w:val="28"/>
        </w:rPr>
        <w:fldChar w:fldCharType="separate"/>
      </w:r>
      <w:r w:rsidR="00FD2E89">
        <w:rPr>
          <w:rFonts w:ascii="Century" w:hAnsi="Century"/>
          <w:b/>
          <w:i w:val="0"/>
          <w:noProof/>
          <w:sz w:val="28"/>
          <w:szCs w:val="28"/>
        </w:rPr>
        <w:t>28</w:t>
      </w:r>
      <w:r w:rsidR="00462EA5" w:rsidRPr="003434D1">
        <w:rPr>
          <w:rFonts w:ascii="Century" w:hAnsi="Century"/>
          <w:b/>
          <w:i w:val="0"/>
          <w:sz w:val="28"/>
          <w:szCs w:val="28"/>
        </w:rPr>
        <w:fldChar w:fldCharType="end"/>
      </w:r>
      <w:r w:rsidR="00A458A3" w:rsidRPr="003434D1">
        <w:rPr>
          <w:rFonts w:ascii="Century" w:hAnsi="Century"/>
          <w:b/>
          <w:i w:val="0"/>
          <w:sz w:val="28"/>
          <w:szCs w:val="28"/>
        </w:rPr>
        <w:t xml:space="preserve"> </w:t>
      </w:r>
      <w:r w:rsidR="00993BD3" w:rsidRPr="003434D1">
        <w:rPr>
          <w:rFonts w:ascii="Century" w:hAnsi="Century"/>
          <w:b/>
          <w:i w:val="0"/>
          <w:sz w:val="28"/>
          <w:szCs w:val="28"/>
        </w:rPr>
        <w:t xml:space="preserve">- </w:t>
      </w:r>
      <w:r w:rsidR="00A458A3" w:rsidRPr="003434D1">
        <w:rPr>
          <w:rFonts w:ascii="Century" w:hAnsi="Century"/>
          <w:b/>
          <w:bCs/>
          <w:i w:val="0"/>
          <w:color w:val="000000"/>
          <w:sz w:val="28"/>
          <w:szCs w:val="28"/>
          <w:lang w:eastAsia="pt-BR"/>
        </w:rPr>
        <w:t>CERTIDÃO DE TEMPO DE CONTRIBUIÇÃO PARA EX-SERVIDOR</w:t>
      </w:r>
      <w:bookmarkEnd w:id="27"/>
    </w:p>
    <w:p w:rsidR="00A458A3" w:rsidRPr="00422E3F" w:rsidRDefault="00A458A3" w:rsidP="00ED292D">
      <w:pPr>
        <w:pStyle w:val="Cabealho"/>
        <w:jc w:val="center"/>
        <w:rPr>
          <w:rFonts w:ascii="Calibri" w:hAnsi="Calibri" w:cs="Calibri"/>
          <w:b/>
        </w:rPr>
      </w:pPr>
    </w:p>
    <w:tbl>
      <w:tblPr>
        <w:tblW w:w="9437" w:type="dxa"/>
        <w:tblInd w:w="-11" w:type="dxa"/>
        <w:tblLayout w:type="fixed"/>
        <w:tblCellMar>
          <w:left w:w="70" w:type="dxa"/>
          <w:right w:w="70" w:type="dxa"/>
        </w:tblCellMar>
        <w:tblLook w:val="0000" w:firstRow="0" w:lastRow="0" w:firstColumn="0" w:lastColumn="0" w:noHBand="0" w:noVBand="0"/>
      </w:tblPr>
      <w:tblGrid>
        <w:gridCol w:w="9437"/>
      </w:tblGrid>
      <w:tr w:rsidR="00A458A3"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b/>
              </w:rPr>
              <w:t>1. IDENTIFICAÇÃO DO(A) REQUERENTE:</w:t>
            </w:r>
          </w:p>
        </w:tc>
      </w:tr>
      <w:tr w:rsidR="00A458A3"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rPr>
              <w:t>Nome:</w:t>
            </w:r>
          </w:p>
        </w:tc>
      </w:tr>
      <w:tr w:rsidR="00A458A3"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664AF7">
            <w:pPr>
              <w:pStyle w:val="Cabealho"/>
              <w:jc w:val="both"/>
              <w:rPr>
                <w:rFonts w:ascii="Century" w:hAnsi="Century" w:cs="Calibri"/>
              </w:rPr>
            </w:pPr>
            <w:r w:rsidRPr="00FC06E2">
              <w:rPr>
                <w:rFonts w:ascii="Century" w:hAnsi="Century" w:cs="Calibri"/>
              </w:rPr>
              <w:t>Cargo:                                                                            Matrícula SIAPE:</w:t>
            </w:r>
          </w:p>
        </w:tc>
      </w:tr>
      <w:tr w:rsidR="00A458A3"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rPr>
              <w:t>Lotação:</w:t>
            </w:r>
          </w:p>
        </w:tc>
      </w:tr>
      <w:tr w:rsidR="00A458A3" w:rsidRPr="00422E3F" w:rsidTr="00FC06E2">
        <w:tc>
          <w:tcPr>
            <w:tcW w:w="9437" w:type="dxa"/>
            <w:tcBorders>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rPr>
              <w:t>Regime de Trabalho:</w:t>
            </w:r>
          </w:p>
        </w:tc>
      </w:tr>
      <w:tr w:rsidR="00A458A3"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rPr>
              <w:t>Registro de Identidade Nº:                                                     CPF/MF:</w:t>
            </w:r>
          </w:p>
        </w:tc>
      </w:tr>
      <w:tr w:rsidR="00A458A3"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rPr>
              <w:t>Endereço Residencial:</w:t>
            </w:r>
          </w:p>
        </w:tc>
      </w:tr>
      <w:tr w:rsidR="00A458A3"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rPr>
              <w:t>Telefones: Residencial:                              ; Comercial:                               ; Celular:</w:t>
            </w:r>
          </w:p>
        </w:tc>
      </w:tr>
      <w:tr w:rsidR="00A458A3"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b/>
              </w:rPr>
            </w:pPr>
            <w:r w:rsidRPr="00FC06E2">
              <w:rPr>
                <w:rFonts w:ascii="Century" w:hAnsi="Century" w:cs="Calibri"/>
              </w:rPr>
              <w:t>E-mail:</w:t>
            </w:r>
          </w:p>
        </w:tc>
      </w:tr>
      <w:tr w:rsidR="00A458A3" w:rsidRPr="00422E3F" w:rsidTr="00FC06E2">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b/>
              </w:rPr>
              <w:t>2. REQUERIMENTO:</w:t>
            </w:r>
          </w:p>
        </w:tc>
      </w:tr>
      <w:tr w:rsidR="00A458A3" w:rsidRPr="00422E3F" w:rsidTr="00FC06E2">
        <w:trPr>
          <w:trHeight w:val="3495"/>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rPr>
              <w:t xml:space="preserve">     </w:t>
            </w:r>
          </w:p>
          <w:p w:rsidR="00A458A3" w:rsidRPr="00FC06E2" w:rsidRDefault="00A458A3" w:rsidP="00ED292D">
            <w:pPr>
              <w:pStyle w:val="NormalWeb"/>
              <w:spacing w:before="0" w:after="0"/>
              <w:jc w:val="both"/>
              <w:rPr>
                <w:rFonts w:ascii="Century" w:hAnsi="Century"/>
                <w:sz w:val="20"/>
                <w:szCs w:val="20"/>
              </w:rPr>
            </w:pPr>
            <w:r w:rsidRPr="00FC06E2">
              <w:rPr>
                <w:rFonts w:ascii="Century" w:hAnsi="Century"/>
                <w:sz w:val="20"/>
                <w:szCs w:val="20"/>
              </w:rPr>
              <w:t xml:space="preserve">                           Requer ao(a) Diretor(a) de Recursos Humanos – DRH a emissão de CERTIDÃO DE TEMPO DE CONTRIBUIÇÃO para fins de averbação no órgão _________________________________________________________________________________, e respectiva contagem de tempo de contribuição.</w:t>
            </w:r>
          </w:p>
          <w:p w:rsidR="00A458A3" w:rsidRPr="00FC06E2" w:rsidRDefault="00A458A3" w:rsidP="00ED292D">
            <w:pPr>
              <w:pStyle w:val="Cabealho"/>
              <w:jc w:val="both"/>
              <w:rPr>
                <w:rFonts w:ascii="Century" w:hAnsi="Century" w:cs="Calibri"/>
              </w:rPr>
            </w:pPr>
          </w:p>
          <w:p w:rsidR="00A458A3" w:rsidRPr="00FC06E2" w:rsidRDefault="00A458A3" w:rsidP="00ED292D">
            <w:pPr>
              <w:pStyle w:val="Cabealho"/>
              <w:rPr>
                <w:rFonts w:ascii="Century" w:hAnsi="Century" w:cs="Calibri"/>
              </w:rPr>
            </w:pPr>
            <w:r w:rsidRPr="00FC06E2">
              <w:rPr>
                <w:rFonts w:ascii="Century" w:hAnsi="Century" w:cs="Calibri"/>
              </w:rPr>
              <w:t xml:space="preserve">                          Nestes termos,</w:t>
            </w:r>
          </w:p>
          <w:p w:rsidR="00A458A3" w:rsidRPr="00FC06E2" w:rsidRDefault="00A458A3" w:rsidP="00ED292D">
            <w:pPr>
              <w:pStyle w:val="Cabealho"/>
              <w:rPr>
                <w:rFonts w:ascii="Century" w:hAnsi="Century" w:cs="Calibri"/>
              </w:rPr>
            </w:pPr>
            <w:r w:rsidRPr="00FC06E2">
              <w:rPr>
                <w:rFonts w:ascii="Century" w:hAnsi="Century" w:cs="Calibri"/>
              </w:rPr>
              <w:t xml:space="preserve">                         Pede deferimento.</w:t>
            </w:r>
          </w:p>
          <w:p w:rsidR="00A458A3" w:rsidRPr="00FC06E2" w:rsidRDefault="00A458A3" w:rsidP="00ED292D">
            <w:pPr>
              <w:spacing w:after="0" w:line="240" w:lineRule="auto"/>
              <w:rPr>
                <w:rFonts w:ascii="Century" w:hAnsi="Century" w:cs="Calibri"/>
              </w:rPr>
            </w:pPr>
            <w:r w:rsidRPr="00FC06E2">
              <w:rPr>
                <w:rFonts w:ascii="Century" w:hAnsi="Century" w:cs="Calibri"/>
              </w:rPr>
              <w:t xml:space="preserve">                              __________________________,____de_________________de________</w:t>
            </w:r>
          </w:p>
          <w:p w:rsidR="00A458A3" w:rsidRPr="00FC06E2" w:rsidRDefault="00A458A3" w:rsidP="00ED292D">
            <w:pPr>
              <w:spacing w:after="0" w:line="240" w:lineRule="auto"/>
              <w:jc w:val="center"/>
              <w:rPr>
                <w:rFonts w:ascii="Century" w:hAnsi="Century" w:cs="Calibri"/>
              </w:rPr>
            </w:pPr>
            <w:r w:rsidRPr="00FC06E2">
              <w:rPr>
                <w:rFonts w:ascii="Century" w:hAnsi="Century" w:cs="Calibri"/>
              </w:rPr>
              <w:t>_________________________</w:t>
            </w:r>
          </w:p>
          <w:p w:rsidR="00A458A3" w:rsidRPr="00FC06E2" w:rsidRDefault="00A458A3" w:rsidP="00ED292D">
            <w:pPr>
              <w:pStyle w:val="Cabealho"/>
              <w:jc w:val="center"/>
              <w:rPr>
                <w:rFonts w:ascii="Century" w:hAnsi="Century" w:cs="Calibri"/>
                <w:b/>
              </w:rPr>
            </w:pPr>
            <w:r w:rsidRPr="00FC06E2">
              <w:rPr>
                <w:rFonts w:ascii="Century" w:hAnsi="Century" w:cs="Calibri"/>
              </w:rPr>
              <w:t>Assinatura do requerente</w:t>
            </w:r>
          </w:p>
        </w:tc>
      </w:tr>
      <w:tr w:rsidR="00A458A3" w:rsidTr="00FC06E2">
        <w:trPr>
          <w:trHeight w:val="375"/>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center"/>
              <w:rPr>
                <w:rFonts w:ascii="Century" w:hAnsi="Century" w:cs="Calibri"/>
              </w:rPr>
            </w:pPr>
            <w:r w:rsidRPr="00FC06E2">
              <w:rPr>
                <w:rFonts w:ascii="Century" w:hAnsi="Century" w:cs="Calibri"/>
                <w:b/>
              </w:rPr>
              <w:t>PARA USO EXCLUSIVO DA DRH</w:t>
            </w:r>
          </w:p>
        </w:tc>
      </w:tr>
      <w:tr w:rsidR="00A458A3" w:rsidTr="00FC06E2">
        <w:trPr>
          <w:trHeight w:val="243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Cabealho"/>
              <w:jc w:val="both"/>
              <w:rPr>
                <w:rFonts w:ascii="Century" w:hAnsi="Century" w:cs="Calibri"/>
              </w:rPr>
            </w:pPr>
            <w:r w:rsidRPr="00FC06E2">
              <w:rPr>
                <w:rFonts w:ascii="Century" w:hAnsi="Century" w:cs="Calibri"/>
              </w:rPr>
              <w:t xml:space="preserve">       À CRD,</w:t>
            </w:r>
          </w:p>
          <w:p w:rsidR="00A458A3" w:rsidRPr="00FC06E2" w:rsidRDefault="00A458A3" w:rsidP="00ED292D">
            <w:pPr>
              <w:pStyle w:val="Cabealho"/>
              <w:jc w:val="center"/>
              <w:rPr>
                <w:rFonts w:ascii="Century" w:hAnsi="Century" w:cs="Calibri"/>
              </w:rPr>
            </w:pPr>
            <w:r w:rsidRPr="00FC06E2">
              <w:rPr>
                <w:rFonts w:ascii="Century" w:hAnsi="Century" w:cs="Calibri"/>
              </w:rPr>
              <w:t>Para emissão da certidão.                                                                  Data: _____/_____/______                                                                                             _______________________</w:t>
            </w:r>
          </w:p>
          <w:p w:rsidR="00A458A3" w:rsidRPr="00FC06E2" w:rsidRDefault="00A458A3" w:rsidP="00ED292D">
            <w:pPr>
              <w:pStyle w:val="Cabealho"/>
              <w:jc w:val="center"/>
              <w:rPr>
                <w:rFonts w:ascii="Century" w:hAnsi="Century" w:cs="Calibri"/>
              </w:rPr>
            </w:pPr>
            <w:r w:rsidRPr="00FC06E2">
              <w:rPr>
                <w:rFonts w:ascii="Century" w:hAnsi="Century" w:cs="Calibri"/>
              </w:rPr>
              <w:t>Carimbo/Assinatura</w:t>
            </w:r>
          </w:p>
          <w:p w:rsidR="00A458A3" w:rsidRPr="00FC06E2" w:rsidRDefault="00A458A3" w:rsidP="00ED292D">
            <w:pPr>
              <w:pStyle w:val="Cabealho"/>
              <w:jc w:val="center"/>
              <w:rPr>
                <w:rFonts w:ascii="Century" w:hAnsi="Century" w:cs="Calibri"/>
              </w:rPr>
            </w:pPr>
            <w:r w:rsidRPr="00FC06E2">
              <w:rPr>
                <w:rFonts w:ascii="Century" w:hAnsi="Century" w:cs="Calibri"/>
              </w:rPr>
              <w:t>Diretor(a) de RH / UNIR</w:t>
            </w:r>
          </w:p>
        </w:tc>
      </w:tr>
      <w:tr w:rsidR="00A458A3" w:rsidTr="00FC06E2">
        <w:trPr>
          <w:trHeight w:val="277"/>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458A3" w:rsidRPr="00FC06E2" w:rsidRDefault="00A458A3" w:rsidP="00ED292D">
            <w:pPr>
              <w:pStyle w:val="NormalWeb"/>
              <w:spacing w:before="0" w:after="0"/>
              <w:jc w:val="both"/>
              <w:rPr>
                <w:rFonts w:ascii="Century" w:hAnsi="Century"/>
                <w:sz w:val="18"/>
                <w:szCs w:val="18"/>
              </w:rPr>
            </w:pPr>
            <w:r w:rsidRPr="00FC06E2">
              <w:rPr>
                <w:rFonts w:ascii="Century" w:hAnsi="Century"/>
                <w:sz w:val="18"/>
                <w:szCs w:val="18"/>
              </w:rPr>
              <w:t>OBSERVAÇÕES:</w:t>
            </w:r>
          </w:p>
          <w:p w:rsidR="00A458A3" w:rsidRPr="00FC06E2" w:rsidRDefault="00A458A3" w:rsidP="00ED292D">
            <w:pPr>
              <w:pStyle w:val="NormalWeb"/>
              <w:spacing w:before="0" w:after="0"/>
              <w:jc w:val="both"/>
              <w:rPr>
                <w:rFonts w:ascii="Century" w:hAnsi="Century"/>
                <w:sz w:val="18"/>
                <w:szCs w:val="18"/>
              </w:rPr>
            </w:pPr>
            <w:r w:rsidRPr="00FC06E2">
              <w:rPr>
                <w:rFonts w:ascii="Century" w:hAnsi="Century"/>
                <w:sz w:val="18"/>
                <w:szCs w:val="18"/>
              </w:rPr>
              <w:t xml:space="preserve">a) Anexar cópia do CPF/MF e do RG. (conferido com a original); </w:t>
            </w:r>
          </w:p>
          <w:p w:rsidR="00A458A3" w:rsidRPr="00FC06E2" w:rsidRDefault="00A458A3" w:rsidP="00ED292D">
            <w:pPr>
              <w:pStyle w:val="NormalWeb"/>
              <w:spacing w:before="0" w:after="0"/>
              <w:jc w:val="both"/>
              <w:rPr>
                <w:rFonts w:ascii="Century" w:hAnsi="Century"/>
                <w:sz w:val="18"/>
                <w:szCs w:val="18"/>
              </w:rPr>
            </w:pPr>
            <w:r w:rsidRPr="00FC06E2">
              <w:rPr>
                <w:rFonts w:ascii="Century" w:hAnsi="Century"/>
                <w:sz w:val="18"/>
                <w:szCs w:val="18"/>
              </w:rPr>
              <w:t>b) O presente formulário deverá ser preenchido corretamente, protocolado na DRH e encaminhado a CRD.</w:t>
            </w:r>
          </w:p>
          <w:p w:rsidR="00A458A3" w:rsidRPr="00FC06E2" w:rsidRDefault="00A458A3" w:rsidP="00ED292D">
            <w:pPr>
              <w:pStyle w:val="Cabealho"/>
              <w:jc w:val="both"/>
              <w:rPr>
                <w:rFonts w:ascii="Century" w:hAnsi="Century"/>
              </w:rPr>
            </w:pPr>
            <w:r w:rsidRPr="00FC06E2">
              <w:rPr>
                <w:rFonts w:ascii="Century" w:hAnsi="Century" w:cs="Calibri"/>
                <w:sz w:val="16"/>
                <w:szCs w:val="16"/>
              </w:rPr>
              <w:t>.</w:t>
            </w:r>
          </w:p>
        </w:tc>
      </w:tr>
    </w:tbl>
    <w:p w:rsidR="00FC06E2" w:rsidRDefault="00FC06E2" w:rsidP="00C14195">
      <w:pPr>
        <w:pStyle w:val="Ttulo3"/>
      </w:pPr>
    </w:p>
    <w:p w:rsidR="00FC06E2" w:rsidRDefault="00FC06E2">
      <w:pPr>
        <w:spacing w:after="0" w:line="240" w:lineRule="auto"/>
        <w:rPr>
          <w:rFonts w:ascii="Century" w:eastAsia="Times New Roman" w:hAnsi="Century" w:cs="Arial"/>
          <w:b/>
          <w:bCs/>
          <w:color w:val="000000"/>
          <w:sz w:val="28"/>
          <w:szCs w:val="28"/>
        </w:rPr>
      </w:pPr>
      <w:r>
        <w:rPr>
          <w:rFonts w:ascii="Century" w:hAnsi="Century" w:cs="Arial"/>
          <w:color w:val="000000"/>
          <w:sz w:val="28"/>
          <w:szCs w:val="28"/>
        </w:rPr>
        <w:br w:type="page"/>
      </w:r>
    </w:p>
    <w:p w:rsidR="00514951" w:rsidRPr="00514951" w:rsidRDefault="00514951" w:rsidP="00514951">
      <w:pPr>
        <w:pStyle w:val="Legenda"/>
        <w:jc w:val="center"/>
        <w:rPr>
          <w:rFonts w:ascii="Century" w:hAnsi="Century"/>
          <w:b/>
          <w:i w:val="0"/>
          <w:sz w:val="10"/>
          <w:szCs w:val="10"/>
        </w:rPr>
      </w:pPr>
    </w:p>
    <w:p w:rsidR="00454A2F" w:rsidRPr="008C40A4" w:rsidRDefault="008C40A4" w:rsidP="00514951">
      <w:pPr>
        <w:pStyle w:val="Legenda"/>
        <w:jc w:val="center"/>
        <w:rPr>
          <w:rFonts w:ascii="Century" w:hAnsi="Century" w:cs="Calibri"/>
          <w:b/>
          <w:i w:val="0"/>
          <w:sz w:val="28"/>
          <w:szCs w:val="28"/>
        </w:rPr>
      </w:pPr>
      <w:bookmarkStart w:id="28" w:name="_Toc402357027"/>
      <w:r w:rsidRPr="008C40A4">
        <w:rPr>
          <w:rFonts w:ascii="Century" w:hAnsi="Century"/>
          <w:b/>
          <w:i w:val="0"/>
          <w:sz w:val="28"/>
          <w:szCs w:val="28"/>
        </w:rPr>
        <w:t xml:space="preserve">FORMULÁRIO </w:t>
      </w:r>
      <w:r w:rsidR="00462EA5" w:rsidRPr="008C40A4">
        <w:rPr>
          <w:rFonts w:ascii="Century" w:hAnsi="Century"/>
          <w:b/>
          <w:i w:val="0"/>
          <w:sz w:val="28"/>
          <w:szCs w:val="28"/>
        </w:rPr>
        <w:fldChar w:fldCharType="begin"/>
      </w:r>
      <w:r w:rsidRPr="008C40A4">
        <w:rPr>
          <w:rFonts w:ascii="Century" w:hAnsi="Century"/>
          <w:b/>
          <w:i w:val="0"/>
          <w:sz w:val="28"/>
          <w:szCs w:val="28"/>
        </w:rPr>
        <w:instrText xml:space="preserve"> SEQ FORMULÁRIO \* ARABIC </w:instrText>
      </w:r>
      <w:r w:rsidR="00462EA5" w:rsidRPr="008C40A4">
        <w:rPr>
          <w:rFonts w:ascii="Century" w:hAnsi="Century"/>
          <w:b/>
          <w:i w:val="0"/>
          <w:sz w:val="28"/>
          <w:szCs w:val="28"/>
        </w:rPr>
        <w:fldChar w:fldCharType="separate"/>
      </w:r>
      <w:r w:rsidR="00FD2E89">
        <w:rPr>
          <w:rFonts w:ascii="Century" w:hAnsi="Century"/>
          <w:b/>
          <w:i w:val="0"/>
          <w:noProof/>
          <w:sz w:val="28"/>
          <w:szCs w:val="28"/>
        </w:rPr>
        <w:t>29</w:t>
      </w:r>
      <w:r w:rsidR="00462EA5" w:rsidRPr="008C40A4">
        <w:rPr>
          <w:rFonts w:ascii="Century" w:hAnsi="Century"/>
          <w:b/>
          <w:i w:val="0"/>
          <w:sz w:val="28"/>
          <w:szCs w:val="28"/>
        </w:rPr>
        <w:fldChar w:fldCharType="end"/>
      </w:r>
      <w:r w:rsidRPr="008C40A4">
        <w:rPr>
          <w:rFonts w:ascii="Century" w:hAnsi="Century"/>
          <w:b/>
          <w:i w:val="0"/>
          <w:sz w:val="28"/>
          <w:szCs w:val="28"/>
        </w:rPr>
        <w:t xml:space="preserve"> </w:t>
      </w:r>
      <w:r w:rsidR="00993BD3" w:rsidRPr="008C40A4">
        <w:rPr>
          <w:rFonts w:ascii="Century" w:hAnsi="Century"/>
          <w:b/>
          <w:i w:val="0"/>
          <w:sz w:val="28"/>
          <w:szCs w:val="28"/>
        </w:rPr>
        <w:t xml:space="preserve">- </w:t>
      </w:r>
      <w:r w:rsidR="00454A2F" w:rsidRPr="008C40A4">
        <w:rPr>
          <w:rFonts w:ascii="Century" w:hAnsi="Century"/>
          <w:b/>
          <w:i w:val="0"/>
          <w:sz w:val="28"/>
          <w:szCs w:val="28"/>
        </w:rPr>
        <w:t xml:space="preserve">LICENÇA </w:t>
      </w:r>
      <w:r w:rsidR="00454A2F" w:rsidRPr="008C40A4">
        <w:rPr>
          <w:rFonts w:ascii="Century" w:hAnsi="Century" w:cs="Calibri"/>
          <w:b/>
          <w:i w:val="0"/>
          <w:sz w:val="28"/>
          <w:szCs w:val="28"/>
        </w:rPr>
        <w:t>PRÊMIO</w:t>
      </w:r>
      <w:bookmarkEnd w:id="28"/>
    </w:p>
    <w:tbl>
      <w:tblPr>
        <w:tblW w:w="0" w:type="auto"/>
        <w:tblInd w:w="-16" w:type="dxa"/>
        <w:tblLayout w:type="fixed"/>
        <w:tblCellMar>
          <w:left w:w="70" w:type="dxa"/>
          <w:right w:w="70" w:type="dxa"/>
        </w:tblCellMar>
        <w:tblLook w:val="0000" w:firstRow="0" w:lastRow="0" w:firstColumn="0" w:lastColumn="0" w:noHBand="0" w:noVBand="0"/>
      </w:tblPr>
      <w:tblGrid>
        <w:gridCol w:w="9300"/>
      </w:tblGrid>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rPr>
            </w:pPr>
            <w:r w:rsidRPr="009A496D">
              <w:rPr>
                <w:rFonts w:ascii="Century" w:hAnsi="Century" w:cs="Calibri"/>
                <w:b/>
              </w:rPr>
              <w:t>1. IDENTIFICAÇÃO DO(A) REQUERENTE:</w:t>
            </w:r>
          </w:p>
        </w:tc>
      </w:tr>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rPr>
            </w:pPr>
            <w:r w:rsidRPr="009A496D">
              <w:rPr>
                <w:rFonts w:ascii="Century" w:hAnsi="Century" w:cs="Calibri"/>
              </w:rPr>
              <w:t>Nome:</w:t>
            </w:r>
          </w:p>
        </w:tc>
      </w:tr>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471F39">
            <w:pPr>
              <w:pStyle w:val="Cabealho"/>
              <w:jc w:val="both"/>
              <w:rPr>
                <w:rFonts w:ascii="Century" w:hAnsi="Century" w:cs="Calibri"/>
              </w:rPr>
            </w:pPr>
            <w:r w:rsidRPr="009A496D">
              <w:rPr>
                <w:rFonts w:ascii="Century" w:hAnsi="Century" w:cs="Calibri"/>
              </w:rPr>
              <w:t>Cargo:                                                                          Matrícula SIAPE:</w:t>
            </w:r>
          </w:p>
        </w:tc>
      </w:tr>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rPr>
            </w:pPr>
            <w:r w:rsidRPr="009A496D">
              <w:rPr>
                <w:rFonts w:ascii="Century" w:hAnsi="Century" w:cs="Calibri"/>
              </w:rPr>
              <w:t>Lotação:</w:t>
            </w:r>
          </w:p>
        </w:tc>
      </w:tr>
      <w:tr w:rsidR="00454A2F" w:rsidTr="009A496D">
        <w:tc>
          <w:tcPr>
            <w:tcW w:w="9300" w:type="dxa"/>
            <w:tcBorders>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rPr>
            </w:pPr>
            <w:r w:rsidRPr="009A496D">
              <w:rPr>
                <w:rFonts w:ascii="Century" w:hAnsi="Century" w:cs="Calibri"/>
              </w:rPr>
              <w:t>Regime de Trabalho:</w:t>
            </w:r>
          </w:p>
        </w:tc>
      </w:tr>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rPr>
            </w:pPr>
            <w:r w:rsidRPr="009A496D">
              <w:rPr>
                <w:rFonts w:ascii="Century" w:hAnsi="Century" w:cs="Calibri"/>
              </w:rPr>
              <w:t>Registro de Identidade Nº:                                                     CPF/MF:</w:t>
            </w:r>
          </w:p>
        </w:tc>
      </w:tr>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rPr>
            </w:pPr>
            <w:r w:rsidRPr="009A496D">
              <w:rPr>
                <w:rFonts w:ascii="Century" w:hAnsi="Century" w:cs="Calibri"/>
              </w:rPr>
              <w:t>Endereço Residencial:</w:t>
            </w:r>
          </w:p>
        </w:tc>
      </w:tr>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rPr>
            </w:pPr>
            <w:r w:rsidRPr="009A496D">
              <w:rPr>
                <w:rFonts w:ascii="Century" w:hAnsi="Century" w:cs="Calibri"/>
              </w:rPr>
              <w:t>Telefones: Residencial:                              ; Comercial:                               ; Celular:</w:t>
            </w:r>
          </w:p>
        </w:tc>
      </w:tr>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b/>
              </w:rPr>
            </w:pPr>
            <w:r w:rsidRPr="009A496D">
              <w:rPr>
                <w:rFonts w:ascii="Century" w:hAnsi="Century" w:cs="Calibri"/>
              </w:rPr>
              <w:t>E-mail:</w:t>
            </w:r>
          </w:p>
        </w:tc>
      </w:tr>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6A0576" w:rsidP="00ED292D">
            <w:pPr>
              <w:pStyle w:val="Cabealho"/>
              <w:jc w:val="both"/>
              <w:rPr>
                <w:rFonts w:ascii="Century" w:hAnsi="Century" w:cs="Calibri"/>
                <w:b/>
              </w:rPr>
            </w:pPr>
            <w:r>
              <w:rPr>
                <w:rFonts w:ascii="Century" w:hAnsi="Century" w:cs="Calibri"/>
                <w:b/>
              </w:rPr>
              <w:t>2</w:t>
            </w:r>
            <w:r w:rsidR="00454A2F" w:rsidRPr="009A496D">
              <w:rPr>
                <w:rFonts w:ascii="Century" w:hAnsi="Century" w:cs="Calibri"/>
                <w:b/>
              </w:rPr>
              <w:t xml:space="preserve">. FUNDAMENTAÇÃO: </w:t>
            </w:r>
            <w:r w:rsidR="00454A2F" w:rsidRPr="009A496D">
              <w:rPr>
                <w:rFonts w:ascii="Century" w:hAnsi="Century" w:cs="Calibri"/>
                <w:color w:val="000000"/>
              </w:rPr>
              <w:t>Artigos 87 a 89 (redação original), combinado com o artigo 100, da Lei nº 8.112/90 e Parecer nº 01/91-A.DP (26/04/1991).</w:t>
            </w:r>
          </w:p>
        </w:tc>
      </w:tr>
      <w:tr w:rsidR="00454A2F" w:rsidTr="009A49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6A0576" w:rsidP="00ED292D">
            <w:pPr>
              <w:pStyle w:val="Cabealho"/>
              <w:jc w:val="both"/>
              <w:rPr>
                <w:rFonts w:ascii="Century" w:hAnsi="Century" w:cs="Calibri"/>
              </w:rPr>
            </w:pPr>
            <w:r>
              <w:rPr>
                <w:rFonts w:ascii="Century" w:hAnsi="Century" w:cs="Calibri"/>
                <w:b/>
              </w:rPr>
              <w:t>3</w:t>
            </w:r>
            <w:r w:rsidR="00454A2F" w:rsidRPr="009A496D">
              <w:rPr>
                <w:rFonts w:ascii="Century" w:hAnsi="Century" w:cs="Calibri"/>
                <w:b/>
              </w:rPr>
              <w:t>. REQUERIMENTO:</w:t>
            </w:r>
          </w:p>
        </w:tc>
      </w:tr>
      <w:tr w:rsidR="00454A2F" w:rsidTr="009A496D">
        <w:trPr>
          <w:trHeight w:val="4436"/>
        </w:trPr>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rPr>
            </w:pPr>
            <w:r w:rsidRPr="009A496D">
              <w:rPr>
                <w:rFonts w:ascii="Century" w:hAnsi="Century" w:cs="Calibri"/>
              </w:rPr>
              <w:t xml:space="preserve">      </w:t>
            </w:r>
          </w:p>
          <w:p w:rsidR="00454A2F" w:rsidRPr="009A496D" w:rsidRDefault="00454A2F" w:rsidP="00ED292D">
            <w:pPr>
              <w:pStyle w:val="Cabealho"/>
              <w:ind w:left="2" w:right="2" w:firstLine="777"/>
              <w:jc w:val="both"/>
              <w:rPr>
                <w:rFonts w:ascii="Century" w:hAnsi="Century" w:cs="Calibri"/>
              </w:rPr>
            </w:pPr>
            <w:r w:rsidRPr="009A496D">
              <w:rPr>
                <w:rFonts w:ascii="Century" w:hAnsi="Century" w:cs="Calibri"/>
              </w:rPr>
              <w:t>Requer ao(a) Diretor(a) de Recursos Humanos – DRH a concessão de LICENÇA-PRÊMIO POR ASSIDUIDADE prevista na redação original do artigo 87, combinado com o artigo 100, da Lei nº  8.112/90.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1773"/>
              <w:gridCol w:w="1773"/>
              <w:gridCol w:w="1773"/>
              <w:gridCol w:w="1773"/>
            </w:tblGrid>
            <w:tr w:rsidR="00454A2F" w:rsidRPr="009A496D" w:rsidTr="00551F1A">
              <w:tc>
                <w:tcPr>
                  <w:tcW w:w="8864" w:type="dxa"/>
                  <w:gridSpan w:val="5"/>
                  <w:shd w:val="clear" w:color="auto" w:fill="auto"/>
                </w:tcPr>
                <w:p w:rsidR="00454A2F" w:rsidRPr="009A496D" w:rsidRDefault="00454A2F" w:rsidP="00ED292D">
                  <w:pPr>
                    <w:pStyle w:val="Cabealho"/>
                    <w:ind w:right="2"/>
                    <w:jc w:val="center"/>
                    <w:rPr>
                      <w:rFonts w:ascii="Century" w:hAnsi="Century" w:cs="Calibri"/>
                      <w:b/>
                    </w:rPr>
                  </w:pPr>
                  <w:r w:rsidRPr="009A496D">
                    <w:rPr>
                      <w:rFonts w:ascii="Century" w:hAnsi="Century" w:cs="Calibri"/>
                      <w:b/>
                    </w:rPr>
                    <w:t>DADOS DO AFASTAMENTO</w:t>
                  </w:r>
                </w:p>
              </w:tc>
            </w:tr>
            <w:tr w:rsidR="00454A2F" w:rsidRPr="009A496D" w:rsidTr="00551F1A">
              <w:tc>
                <w:tcPr>
                  <w:tcW w:w="1772" w:type="dxa"/>
                  <w:vMerge w:val="restart"/>
                  <w:shd w:val="clear" w:color="auto" w:fill="auto"/>
                </w:tcPr>
                <w:p w:rsidR="00454A2F" w:rsidRPr="009A496D" w:rsidRDefault="00454A2F" w:rsidP="00ED292D">
                  <w:pPr>
                    <w:pStyle w:val="Cabealho"/>
                    <w:ind w:right="2"/>
                    <w:jc w:val="center"/>
                    <w:rPr>
                      <w:rFonts w:ascii="Century" w:hAnsi="Century" w:cs="Calibri"/>
                      <w:b/>
                    </w:rPr>
                  </w:pPr>
                  <w:r w:rsidRPr="009A496D">
                    <w:rPr>
                      <w:rFonts w:ascii="Century" w:hAnsi="Century" w:cs="Calibri"/>
                      <w:b/>
                    </w:rPr>
                    <w:t xml:space="preserve">Total </w:t>
                  </w:r>
                </w:p>
                <w:p w:rsidR="00454A2F" w:rsidRPr="009A496D" w:rsidRDefault="00454A2F" w:rsidP="00ED292D">
                  <w:pPr>
                    <w:pStyle w:val="Cabealho"/>
                    <w:ind w:right="2"/>
                    <w:jc w:val="center"/>
                    <w:rPr>
                      <w:rFonts w:ascii="Century" w:hAnsi="Century" w:cs="Calibri"/>
                      <w:b/>
                    </w:rPr>
                  </w:pPr>
                  <w:r w:rsidRPr="009A496D">
                    <w:rPr>
                      <w:rFonts w:ascii="Century" w:hAnsi="Century" w:cs="Calibri"/>
                      <w:b/>
                    </w:rPr>
                    <w:t>de dias:</w:t>
                  </w:r>
                </w:p>
              </w:tc>
              <w:tc>
                <w:tcPr>
                  <w:tcW w:w="3546" w:type="dxa"/>
                  <w:gridSpan w:val="2"/>
                  <w:shd w:val="clear" w:color="auto" w:fill="auto"/>
                </w:tcPr>
                <w:p w:rsidR="00454A2F" w:rsidRPr="009A496D" w:rsidRDefault="00454A2F" w:rsidP="00ED292D">
                  <w:pPr>
                    <w:pStyle w:val="Cabealho"/>
                    <w:ind w:right="2"/>
                    <w:jc w:val="center"/>
                    <w:rPr>
                      <w:rFonts w:ascii="Century" w:hAnsi="Century" w:cs="Calibri"/>
                      <w:b/>
                    </w:rPr>
                  </w:pPr>
                  <w:r w:rsidRPr="009A496D">
                    <w:rPr>
                      <w:rFonts w:ascii="Century" w:hAnsi="Century" w:cs="Calibri"/>
                      <w:b/>
                    </w:rPr>
                    <w:t>Período de Afastamento</w:t>
                  </w:r>
                </w:p>
              </w:tc>
              <w:tc>
                <w:tcPr>
                  <w:tcW w:w="3546" w:type="dxa"/>
                  <w:gridSpan w:val="2"/>
                  <w:shd w:val="clear" w:color="auto" w:fill="auto"/>
                </w:tcPr>
                <w:p w:rsidR="00454A2F" w:rsidRPr="009A496D" w:rsidRDefault="00454A2F" w:rsidP="00ED292D">
                  <w:pPr>
                    <w:pStyle w:val="Cabealho"/>
                    <w:ind w:right="2"/>
                    <w:jc w:val="center"/>
                    <w:rPr>
                      <w:rFonts w:ascii="Century" w:hAnsi="Century" w:cs="Calibri"/>
                      <w:b/>
                    </w:rPr>
                  </w:pPr>
                  <w:r w:rsidRPr="009A496D">
                    <w:rPr>
                      <w:rFonts w:ascii="Century" w:hAnsi="Century" w:cs="Calibri"/>
                      <w:b/>
                    </w:rPr>
                    <w:t>Referente ao Quinquênio:</w:t>
                  </w:r>
                </w:p>
              </w:tc>
            </w:tr>
            <w:tr w:rsidR="00454A2F" w:rsidRPr="009A496D" w:rsidTr="00551F1A">
              <w:tc>
                <w:tcPr>
                  <w:tcW w:w="1772" w:type="dxa"/>
                  <w:vMerge/>
                  <w:shd w:val="clear" w:color="auto" w:fill="auto"/>
                </w:tcPr>
                <w:p w:rsidR="00454A2F" w:rsidRPr="009A496D" w:rsidRDefault="00454A2F" w:rsidP="00ED292D">
                  <w:pPr>
                    <w:pStyle w:val="Cabealho"/>
                    <w:ind w:right="2"/>
                    <w:jc w:val="both"/>
                    <w:rPr>
                      <w:rFonts w:ascii="Century" w:hAnsi="Century" w:cs="Calibri"/>
                    </w:rPr>
                  </w:pPr>
                </w:p>
              </w:tc>
              <w:tc>
                <w:tcPr>
                  <w:tcW w:w="1773" w:type="dxa"/>
                  <w:shd w:val="clear" w:color="auto" w:fill="auto"/>
                </w:tcPr>
                <w:p w:rsidR="00454A2F" w:rsidRPr="009A496D" w:rsidRDefault="00454A2F" w:rsidP="00ED292D">
                  <w:pPr>
                    <w:pStyle w:val="Cabealho"/>
                    <w:ind w:right="2"/>
                    <w:jc w:val="center"/>
                    <w:rPr>
                      <w:rFonts w:ascii="Century" w:hAnsi="Century" w:cs="Calibri"/>
                      <w:b/>
                    </w:rPr>
                  </w:pPr>
                  <w:r w:rsidRPr="009A496D">
                    <w:rPr>
                      <w:rFonts w:ascii="Century" w:hAnsi="Century" w:cs="Calibri"/>
                      <w:b/>
                    </w:rPr>
                    <w:t>Início</w:t>
                  </w:r>
                </w:p>
              </w:tc>
              <w:tc>
                <w:tcPr>
                  <w:tcW w:w="1773" w:type="dxa"/>
                  <w:shd w:val="clear" w:color="auto" w:fill="auto"/>
                </w:tcPr>
                <w:p w:rsidR="00454A2F" w:rsidRPr="009A496D" w:rsidRDefault="00454A2F" w:rsidP="00ED292D">
                  <w:pPr>
                    <w:pStyle w:val="Cabealho"/>
                    <w:ind w:right="2"/>
                    <w:jc w:val="center"/>
                    <w:rPr>
                      <w:rFonts w:ascii="Century" w:hAnsi="Century" w:cs="Calibri"/>
                      <w:b/>
                    </w:rPr>
                  </w:pPr>
                  <w:r w:rsidRPr="009A496D">
                    <w:rPr>
                      <w:rFonts w:ascii="Century" w:hAnsi="Century" w:cs="Calibri"/>
                      <w:b/>
                    </w:rPr>
                    <w:t>Término</w:t>
                  </w:r>
                </w:p>
              </w:tc>
              <w:tc>
                <w:tcPr>
                  <w:tcW w:w="1773" w:type="dxa"/>
                  <w:shd w:val="clear" w:color="auto" w:fill="auto"/>
                </w:tcPr>
                <w:p w:rsidR="00454A2F" w:rsidRPr="009A496D" w:rsidRDefault="00454A2F" w:rsidP="00ED292D">
                  <w:pPr>
                    <w:pStyle w:val="Cabealho"/>
                    <w:ind w:right="2"/>
                    <w:jc w:val="center"/>
                    <w:rPr>
                      <w:rFonts w:ascii="Century" w:hAnsi="Century" w:cs="Calibri"/>
                      <w:b/>
                    </w:rPr>
                  </w:pPr>
                  <w:r w:rsidRPr="009A496D">
                    <w:rPr>
                      <w:rFonts w:ascii="Century" w:hAnsi="Century" w:cs="Calibri"/>
                      <w:b/>
                    </w:rPr>
                    <w:t>Início</w:t>
                  </w:r>
                </w:p>
              </w:tc>
              <w:tc>
                <w:tcPr>
                  <w:tcW w:w="1773" w:type="dxa"/>
                  <w:shd w:val="clear" w:color="auto" w:fill="auto"/>
                </w:tcPr>
                <w:p w:rsidR="00454A2F" w:rsidRPr="009A496D" w:rsidRDefault="00454A2F" w:rsidP="00ED292D">
                  <w:pPr>
                    <w:pStyle w:val="Cabealho"/>
                    <w:ind w:right="2"/>
                    <w:jc w:val="center"/>
                    <w:rPr>
                      <w:rFonts w:ascii="Century" w:hAnsi="Century" w:cs="Calibri"/>
                      <w:b/>
                    </w:rPr>
                  </w:pPr>
                  <w:r w:rsidRPr="009A496D">
                    <w:rPr>
                      <w:rFonts w:ascii="Century" w:hAnsi="Century" w:cs="Calibri"/>
                      <w:b/>
                    </w:rPr>
                    <w:t>Término</w:t>
                  </w:r>
                </w:p>
              </w:tc>
            </w:tr>
            <w:tr w:rsidR="00454A2F" w:rsidRPr="009A496D" w:rsidTr="00551F1A">
              <w:tc>
                <w:tcPr>
                  <w:tcW w:w="1772" w:type="dxa"/>
                  <w:shd w:val="clear" w:color="auto" w:fill="auto"/>
                </w:tcPr>
                <w:p w:rsidR="00454A2F" w:rsidRPr="009A496D" w:rsidRDefault="00454A2F" w:rsidP="00ED292D">
                  <w:pPr>
                    <w:pStyle w:val="Cabealho"/>
                    <w:ind w:right="2"/>
                    <w:jc w:val="both"/>
                    <w:rPr>
                      <w:rFonts w:ascii="Century" w:hAnsi="Century" w:cs="Calibri"/>
                    </w:rPr>
                  </w:pP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r>
            <w:tr w:rsidR="00454A2F" w:rsidRPr="009A496D" w:rsidTr="00551F1A">
              <w:tc>
                <w:tcPr>
                  <w:tcW w:w="1772" w:type="dxa"/>
                  <w:shd w:val="clear" w:color="auto" w:fill="auto"/>
                </w:tcPr>
                <w:p w:rsidR="00454A2F" w:rsidRPr="009A496D" w:rsidRDefault="00454A2F" w:rsidP="00ED292D">
                  <w:pPr>
                    <w:pStyle w:val="Cabealho"/>
                    <w:ind w:right="2"/>
                    <w:jc w:val="both"/>
                    <w:rPr>
                      <w:rFonts w:ascii="Century" w:hAnsi="Century" w:cs="Calibri"/>
                    </w:rPr>
                  </w:pP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r>
            <w:tr w:rsidR="00454A2F" w:rsidRPr="009A496D" w:rsidTr="00551F1A">
              <w:tc>
                <w:tcPr>
                  <w:tcW w:w="1772" w:type="dxa"/>
                  <w:shd w:val="clear" w:color="auto" w:fill="auto"/>
                </w:tcPr>
                <w:p w:rsidR="00454A2F" w:rsidRPr="009A496D" w:rsidRDefault="00454A2F" w:rsidP="00ED292D">
                  <w:pPr>
                    <w:pStyle w:val="Cabealho"/>
                    <w:ind w:right="2"/>
                    <w:jc w:val="both"/>
                    <w:rPr>
                      <w:rFonts w:ascii="Century" w:hAnsi="Century" w:cs="Calibri"/>
                    </w:rPr>
                  </w:pP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c>
                <w:tcPr>
                  <w:tcW w:w="1773" w:type="dxa"/>
                  <w:shd w:val="clear" w:color="auto" w:fill="auto"/>
                </w:tcPr>
                <w:p w:rsidR="00454A2F" w:rsidRPr="009A496D" w:rsidRDefault="00454A2F" w:rsidP="00ED292D">
                  <w:pPr>
                    <w:pStyle w:val="Cabealho"/>
                    <w:ind w:right="2"/>
                    <w:jc w:val="both"/>
                    <w:rPr>
                      <w:rFonts w:ascii="Century" w:hAnsi="Century" w:cs="Calibri"/>
                    </w:rPr>
                  </w:pPr>
                  <w:r w:rsidRPr="009A496D">
                    <w:rPr>
                      <w:rFonts w:ascii="Century" w:hAnsi="Century" w:cs="Calibri"/>
                    </w:rPr>
                    <w:t xml:space="preserve">         /           /</w:t>
                  </w:r>
                </w:p>
              </w:tc>
            </w:tr>
          </w:tbl>
          <w:p w:rsidR="00454A2F" w:rsidRPr="009A496D" w:rsidRDefault="00454A2F" w:rsidP="00ED292D">
            <w:pPr>
              <w:pStyle w:val="Cabealho"/>
              <w:ind w:left="2" w:right="2" w:firstLine="777"/>
              <w:jc w:val="both"/>
              <w:rPr>
                <w:rFonts w:ascii="Century" w:hAnsi="Century" w:cs="Calibri"/>
              </w:rPr>
            </w:pPr>
            <w:r w:rsidRPr="009A496D">
              <w:rPr>
                <w:rFonts w:ascii="Century" w:hAnsi="Century" w:cs="Calibri"/>
              </w:rPr>
              <w:t>Declaro estar ciente de que qualquer afastamento de licença prêmio só pode ser usufruído em períodos múltiplos de 30 dias.</w:t>
            </w:r>
          </w:p>
          <w:p w:rsidR="00454A2F" w:rsidRPr="009A496D" w:rsidRDefault="00454A2F" w:rsidP="00ED292D">
            <w:pPr>
              <w:pStyle w:val="Cabealho"/>
              <w:rPr>
                <w:rFonts w:ascii="Century" w:hAnsi="Century" w:cs="Calibri"/>
              </w:rPr>
            </w:pPr>
            <w:r w:rsidRPr="009A496D">
              <w:rPr>
                <w:rFonts w:ascii="Century" w:hAnsi="Century" w:cs="Calibri"/>
              </w:rPr>
              <w:t xml:space="preserve">              Nestes termos,</w:t>
            </w:r>
          </w:p>
          <w:p w:rsidR="00454A2F" w:rsidRPr="009A496D" w:rsidRDefault="00454A2F" w:rsidP="00ED292D">
            <w:pPr>
              <w:pStyle w:val="Cabealho"/>
              <w:rPr>
                <w:rFonts w:ascii="Century" w:hAnsi="Century" w:cs="Calibri"/>
              </w:rPr>
            </w:pPr>
            <w:r w:rsidRPr="009A496D">
              <w:rPr>
                <w:rFonts w:ascii="Century" w:hAnsi="Century" w:cs="Calibri"/>
              </w:rPr>
              <w:t xml:space="preserve">              Pede deferimento.</w:t>
            </w:r>
          </w:p>
          <w:p w:rsidR="00454A2F" w:rsidRDefault="00454A2F" w:rsidP="00ED292D">
            <w:pPr>
              <w:pStyle w:val="Cabealho"/>
              <w:rPr>
                <w:rFonts w:ascii="Century" w:hAnsi="Century" w:cs="Calibri"/>
              </w:rPr>
            </w:pPr>
            <w:r w:rsidRPr="009A496D">
              <w:rPr>
                <w:rFonts w:ascii="Century" w:hAnsi="Century" w:cs="Calibri"/>
              </w:rPr>
              <w:t xml:space="preserve">                      </w:t>
            </w:r>
            <w:r w:rsidR="008C40A4">
              <w:rPr>
                <w:rFonts w:ascii="Century" w:hAnsi="Century" w:cs="Calibri"/>
              </w:rPr>
              <w:t xml:space="preserve">                </w:t>
            </w:r>
            <w:r w:rsidRPr="009A496D">
              <w:rPr>
                <w:rFonts w:ascii="Century" w:hAnsi="Century" w:cs="Calibri"/>
              </w:rPr>
              <w:t xml:space="preserve">  __________________, ____de______________de_______.</w:t>
            </w:r>
          </w:p>
          <w:p w:rsidR="008C40A4" w:rsidRPr="009A496D" w:rsidRDefault="008C40A4" w:rsidP="00ED292D">
            <w:pPr>
              <w:pStyle w:val="Cabealho"/>
              <w:rPr>
                <w:rFonts w:ascii="Century" w:hAnsi="Century" w:cs="Calibri"/>
              </w:rPr>
            </w:pPr>
          </w:p>
          <w:p w:rsidR="00454A2F" w:rsidRPr="009A496D" w:rsidRDefault="00454A2F" w:rsidP="00ED292D">
            <w:pPr>
              <w:spacing w:after="0" w:line="240" w:lineRule="auto"/>
              <w:jc w:val="center"/>
              <w:rPr>
                <w:rFonts w:ascii="Century" w:hAnsi="Century" w:cs="Calibri"/>
              </w:rPr>
            </w:pPr>
            <w:r w:rsidRPr="009A496D">
              <w:rPr>
                <w:rFonts w:ascii="Century" w:hAnsi="Century" w:cs="Calibri"/>
              </w:rPr>
              <w:t>_________________________________</w:t>
            </w:r>
          </w:p>
          <w:p w:rsidR="00454A2F" w:rsidRPr="009A496D" w:rsidRDefault="00454A2F" w:rsidP="00ED292D">
            <w:pPr>
              <w:pStyle w:val="Cabealho"/>
              <w:jc w:val="center"/>
              <w:rPr>
                <w:rFonts w:ascii="Century" w:hAnsi="Century" w:cs="Calibri"/>
                <w:b/>
              </w:rPr>
            </w:pPr>
            <w:r w:rsidRPr="009A496D">
              <w:rPr>
                <w:rFonts w:ascii="Century" w:hAnsi="Century" w:cs="Calibri"/>
              </w:rPr>
              <w:t>Assinatura do requerente</w:t>
            </w:r>
          </w:p>
        </w:tc>
      </w:tr>
      <w:tr w:rsidR="00454A2F" w:rsidTr="009A496D">
        <w:trPr>
          <w:trHeight w:val="375"/>
        </w:trPr>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center"/>
              <w:rPr>
                <w:rFonts w:ascii="Century" w:hAnsi="Century" w:cs="Calibri"/>
              </w:rPr>
            </w:pPr>
            <w:r w:rsidRPr="009A496D">
              <w:rPr>
                <w:rFonts w:ascii="Century" w:hAnsi="Century" w:cs="Calibri"/>
                <w:b/>
              </w:rPr>
              <w:t>PARA USO EXCLUSIVO DA DRH</w:t>
            </w:r>
          </w:p>
        </w:tc>
      </w:tr>
      <w:tr w:rsidR="00454A2F" w:rsidTr="009A496D">
        <w:trPr>
          <w:trHeight w:val="2430"/>
        </w:trPr>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rPr>
            </w:pPr>
            <w:r w:rsidRPr="009A496D">
              <w:rPr>
                <w:rFonts w:ascii="Century" w:hAnsi="Century" w:cs="Calibri"/>
              </w:rPr>
              <w:t xml:space="preserve">       À PRAD,</w:t>
            </w:r>
          </w:p>
          <w:p w:rsidR="00454A2F" w:rsidRPr="009A496D" w:rsidRDefault="00454A2F" w:rsidP="00ED292D">
            <w:pPr>
              <w:pStyle w:val="Cabealho"/>
              <w:ind w:firstLine="572"/>
              <w:jc w:val="both"/>
              <w:rPr>
                <w:rFonts w:ascii="Century" w:hAnsi="Century" w:cs="Calibri"/>
              </w:rPr>
            </w:pPr>
            <w:r w:rsidRPr="009A496D">
              <w:rPr>
                <w:rFonts w:ascii="Century" w:hAnsi="Century" w:cs="Calibri"/>
              </w:rPr>
              <w:t xml:space="preserve">Para autuação de processo e devolução a esta DRH para instrução.                                      </w:t>
            </w:r>
          </w:p>
          <w:p w:rsidR="00454A2F" w:rsidRDefault="00454A2F" w:rsidP="00ED292D">
            <w:pPr>
              <w:pStyle w:val="Cabealho"/>
              <w:rPr>
                <w:rFonts w:ascii="Century" w:hAnsi="Century" w:cs="Calibri"/>
              </w:rPr>
            </w:pPr>
            <w:r w:rsidRPr="009A496D">
              <w:rPr>
                <w:rFonts w:ascii="Century" w:hAnsi="Century" w:cs="Calibri"/>
              </w:rPr>
              <w:t xml:space="preserve">                                                                                         Data: _____/_____/______ .</w:t>
            </w:r>
          </w:p>
          <w:p w:rsidR="008C40A4" w:rsidRPr="009A496D" w:rsidRDefault="008C40A4" w:rsidP="00ED292D">
            <w:pPr>
              <w:pStyle w:val="Cabealho"/>
              <w:rPr>
                <w:rFonts w:ascii="Century" w:hAnsi="Century" w:cs="Calibri"/>
              </w:rPr>
            </w:pPr>
          </w:p>
          <w:p w:rsidR="00454A2F" w:rsidRPr="009A496D" w:rsidRDefault="00454A2F" w:rsidP="00ED292D">
            <w:pPr>
              <w:pStyle w:val="Cabealho"/>
              <w:jc w:val="center"/>
              <w:rPr>
                <w:rFonts w:ascii="Century" w:hAnsi="Century" w:cs="Calibri"/>
              </w:rPr>
            </w:pPr>
            <w:r w:rsidRPr="009A496D">
              <w:rPr>
                <w:rFonts w:ascii="Century" w:hAnsi="Century" w:cs="Calibri"/>
              </w:rPr>
              <w:t>________________________</w:t>
            </w:r>
          </w:p>
          <w:p w:rsidR="00454A2F" w:rsidRPr="009A496D" w:rsidRDefault="00454A2F" w:rsidP="00ED292D">
            <w:pPr>
              <w:pStyle w:val="Cabealho"/>
              <w:jc w:val="center"/>
              <w:rPr>
                <w:rFonts w:ascii="Century" w:hAnsi="Century" w:cs="Calibri"/>
              </w:rPr>
            </w:pPr>
            <w:r w:rsidRPr="009A496D">
              <w:rPr>
                <w:rFonts w:ascii="Century" w:hAnsi="Century" w:cs="Calibri"/>
              </w:rPr>
              <w:t>Carimbo/Assinatura</w:t>
            </w:r>
          </w:p>
          <w:p w:rsidR="00454A2F" w:rsidRPr="009A496D" w:rsidRDefault="00454A2F" w:rsidP="00ED292D">
            <w:pPr>
              <w:pStyle w:val="Cabealho"/>
              <w:jc w:val="center"/>
              <w:rPr>
                <w:rFonts w:ascii="Century" w:hAnsi="Century" w:cs="Calibri"/>
                <w:b/>
                <w:sz w:val="16"/>
                <w:szCs w:val="16"/>
              </w:rPr>
            </w:pPr>
            <w:r w:rsidRPr="009A496D">
              <w:rPr>
                <w:rFonts w:ascii="Century" w:hAnsi="Century" w:cs="Calibri"/>
              </w:rPr>
              <w:t>Diretor(a) de RH / UNIR</w:t>
            </w:r>
          </w:p>
        </w:tc>
      </w:tr>
      <w:tr w:rsidR="00454A2F" w:rsidTr="009A496D">
        <w:trPr>
          <w:trHeight w:val="277"/>
        </w:trPr>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54A2F" w:rsidRPr="009A496D" w:rsidRDefault="00454A2F" w:rsidP="00ED292D">
            <w:pPr>
              <w:pStyle w:val="Cabealho"/>
              <w:jc w:val="both"/>
              <w:rPr>
                <w:rFonts w:ascii="Century" w:hAnsi="Century" w:cs="Calibri"/>
                <w:sz w:val="16"/>
                <w:szCs w:val="16"/>
              </w:rPr>
            </w:pPr>
            <w:r w:rsidRPr="009A496D">
              <w:rPr>
                <w:rFonts w:ascii="Century" w:hAnsi="Century" w:cs="Calibri"/>
                <w:b/>
                <w:sz w:val="16"/>
                <w:szCs w:val="16"/>
              </w:rPr>
              <w:t xml:space="preserve">Observações: </w:t>
            </w:r>
            <w:r w:rsidRPr="009A496D">
              <w:rPr>
                <w:rFonts w:ascii="Century" w:hAnsi="Century" w:cs="Calibri"/>
                <w:sz w:val="16"/>
                <w:szCs w:val="16"/>
              </w:rPr>
              <w:t>Somente faz jus a licença prêmio o (a) servidor(a) que contar com pelo menos cinco anos de efetivo e contínuo exercício em atividade no serviço público federal até 15/10/1998, inclusive data em que foi extinta.</w:t>
            </w:r>
          </w:p>
          <w:p w:rsidR="00454A2F" w:rsidRPr="009A496D" w:rsidRDefault="00454A2F" w:rsidP="00ED292D">
            <w:pPr>
              <w:pStyle w:val="Cabealho"/>
              <w:jc w:val="both"/>
              <w:rPr>
                <w:rFonts w:ascii="Century" w:hAnsi="Century"/>
              </w:rPr>
            </w:pPr>
            <w:r w:rsidRPr="009A496D">
              <w:rPr>
                <w:rFonts w:ascii="Century" w:hAnsi="Century" w:cs="Calibri"/>
                <w:b/>
                <w:sz w:val="16"/>
                <w:szCs w:val="16"/>
              </w:rPr>
              <w:t xml:space="preserve">a) </w:t>
            </w:r>
            <w:r w:rsidRPr="009A496D">
              <w:rPr>
                <w:rFonts w:ascii="Century" w:hAnsi="Century" w:cs="Calibri"/>
                <w:sz w:val="16"/>
                <w:szCs w:val="16"/>
              </w:rPr>
              <w:t>O presente formulário deverá ser preenchido corretamente, protocolado na DRH, formalizado processo na PRAD e encaminhado a DRH para instrução.</w:t>
            </w:r>
          </w:p>
        </w:tc>
      </w:tr>
    </w:tbl>
    <w:p w:rsidR="00551F1A" w:rsidRPr="00103D4D" w:rsidRDefault="00103D4D" w:rsidP="00103D4D">
      <w:pPr>
        <w:pStyle w:val="Legenda"/>
        <w:jc w:val="center"/>
        <w:rPr>
          <w:rFonts w:ascii="Century" w:hAnsi="Century" w:cs="Calibri"/>
          <w:b/>
          <w:i w:val="0"/>
          <w:sz w:val="28"/>
          <w:szCs w:val="28"/>
        </w:rPr>
      </w:pPr>
      <w:bookmarkStart w:id="29" w:name="_Toc402357028"/>
      <w:r w:rsidRPr="00103D4D">
        <w:rPr>
          <w:rFonts w:ascii="Century" w:hAnsi="Century"/>
          <w:b/>
          <w:i w:val="0"/>
          <w:sz w:val="28"/>
          <w:szCs w:val="28"/>
        </w:rPr>
        <w:lastRenderedPageBreak/>
        <w:t xml:space="preserve">FORMULÁRIO </w:t>
      </w:r>
      <w:r w:rsidR="00462EA5" w:rsidRPr="00103D4D">
        <w:rPr>
          <w:rFonts w:ascii="Century" w:hAnsi="Century"/>
          <w:b/>
          <w:i w:val="0"/>
          <w:sz w:val="28"/>
          <w:szCs w:val="28"/>
        </w:rPr>
        <w:fldChar w:fldCharType="begin"/>
      </w:r>
      <w:r w:rsidRPr="00103D4D">
        <w:rPr>
          <w:rFonts w:ascii="Century" w:hAnsi="Century"/>
          <w:b/>
          <w:i w:val="0"/>
          <w:sz w:val="28"/>
          <w:szCs w:val="28"/>
        </w:rPr>
        <w:instrText xml:space="preserve"> SEQ FORMULÁRIO \* ARABIC </w:instrText>
      </w:r>
      <w:r w:rsidR="00462EA5" w:rsidRPr="00103D4D">
        <w:rPr>
          <w:rFonts w:ascii="Century" w:hAnsi="Century"/>
          <w:b/>
          <w:i w:val="0"/>
          <w:sz w:val="28"/>
          <w:szCs w:val="28"/>
        </w:rPr>
        <w:fldChar w:fldCharType="separate"/>
      </w:r>
      <w:r w:rsidR="00FD2E89">
        <w:rPr>
          <w:rFonts w:ascii="Century" w:hAnsi="Century"/>
          <w:b/>
          <w:i w:val="0"/>
          <w:noProof/>
          <w:sz w:val="28"/>
          <w:szCs w:val="28"/>
        </w:rPr>
        <w:t>30</w:t>
      </w:r>
      <w:r w:rsidR="00462EA5" w:rsidRPr="00103D4D">
        <w:rPr>
          <w:rFonts w:ascii="Century" w:hAnsi="Century"/>
          <w:b/>
          <w:i w:val="0"/>
          <w:sz w:val="28"/>
          <w:szCs w:val="28"/>
        </w:rPr>
        <w:fldChar w:fldCharType="end"/>
      </w:r>
      <w:r w:rsidRPr="00103D4D">
        <w:rPr>
          <w:rFonts w:ascii="Century" w:hAnsi="Century"/>
          <w:b/>
          <w:i w:val="0"/>
          <w:sz w:val="28"/>
          <w:szCs w:val="28"/>
        </w:rPr>
        <w:t xml:space="preserve"> </w:t>
      </w:r>
      <w:r w:rsidR="001F3D7E" w:rsidRPr="00103D4D">
        <w:rPr>
          <w:rFonts w:ascii="Century" w:hAnsi="Century"/>
          <w:b/>
          <w:i w:val="0"/>
          <w:sz w:val="28"/>
          <w:szCs w:val="28"/>
        </w:rPr>
        <w:t xml:space="preserve">- </w:t>
      </w:r>
      <w:r w:rsidR="00551F1A" w:rsidRPr="00103D4D">
        <w:rPr>
          <w:rFonts w:ascii="Century" w:hAnsi="Century" w:cs="Calibri"/>
          <w:b/>
          <w:i w:val="0"/>
          <w:sz w:val="28"/>
          <w:szCs w:val="28"/>
        </w:rPr>
        <w:t xml:space="preserve">PENSÃO </w:t>
      </w:r>
      <w:r w:rsidR="005A7C90">
        <w:rPr>
          <w:rFonts w:ascii="Century" w:hAnsi="Century" w:cs="Calibri"/>
          <w:b/>
          <w:i w:val="0"/>
          <w:sz w:val="28"/>
          <w:szCs w:val="28"/>
        </w:rPr>
        <w:t>CIVIL</w:t>
      </w:r>
      <w:r w:rsidR="00C956C0">
        <w:rPr>
          <w:rFonts w:ascii="Century" w:hAnsi="Century" w:cs="Calibri"/>
          <w:b/>
          <w:i w:val="0"/>
          <w:sz w:val="28"/>
          <w:szCs w:val="28"/>
        </w:rPr>
        <w:t xml:space="preserve"> (VITALÍCIA OU TEMPORÁRIA)</w:t>
      </w:r>
      <w:bookmarkEnd w:id="29"/>
    </w:p>
    <w:tbl>
      <w:tblPr>
        <w:tblW w:w="12080" w:type="dxa"/>
        <w:tblInd w:w="-105" w:type="dxa"/>
        <w:tblLayout w:type="fixed"/>
        <w:tblCellMar>
          <w:left w:w="0" w:type="dxa"/>
          <w:right w:w="0" w:type="dxa"/>
        </w:tblCellMar>
        <w:tblLook w:val="0000" w:firstRow="0" w:lastRow="0" w:firstColumn="0" w:lastColumn="0" w:noHBand="0" w:noVBand="0"/>
      </w:tblPr>
      <w:tblGrid>
        <w:gridCol w:w="948"/>
        <w:gridCol w:w="1132"/>
        <w:gridCol w:w="567"/>
        <w:gridCol w:w="360"/>
        <w:gridCol w:w="65"/>
        <w:gridCol w:w="142"/>
        <w:gridCol w:w="567"/>
        <w:gridCol w:w="733"/>
        <w:gridCol w:w="259"/>
        <w:gridCol w:w="1276"/>
        <w:gridCol w:w="567"/>
        <w:gridCol w:w="157"/>
        <w:gridCol w:w="2693"/>
        <w:gridCol w:w="1832"/>
        <w:gridCol w:w="782"/>
      </w:tblGrid>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b/>
              </w:rPr>
              <w:t>1. DADOS DO(A) SERVIDOR</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NOME:</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MATRÍCULA SIAPE:</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CARGO:</w:t>
            </w:r>
          </w:p>
        </w:tc>
      </w:tr>
      <w:tr w:rsidR="00551F1A" w:rsidRPr="0087642A" w:rsidTr="00E1082B">
        <w:trPr>
          <w:gridAfter w:val="2"/>
          <w:wAfter w:w="2614" w:type="dxa"/>
        </w:trPr>
        <w:tc>
          <w:tcPr>
            <w:tcW w:w="3072" w:type="dxa"/>
            <w:gridSpan w:val="5"/>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DATA DO ÓBITO:  </w:t>
            </w:r>
          </w:p>
        </w:tc>
        <w:tc>
          <w:tcPr>
            <w:tcW w:w="6394" w:type="dxa"/>
            <w:gridSpan w:val="8"/>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SITUAÇÃO NA DATA DO ÓBITO:     (    ) ATIVO      (    ) INATIVO</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b/>
              </w:rPr>
              <w:t>2. DADOS DO(A) REQUERENTE</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Nome:</w:t>
            </w:r>
          </w:p>
        </w:tc>
      </w:tr>
      <w:tr w:rsidR="00551F1A" w:rsidRPr="0087642A" w:rsidTr="00E1082B">
        <w:trPr>
          <w:gridAfter w:val="2"/>
          <w:wAfter w:w="2614" w:type="dxa"/>
        </w:trPr>
        <w:tc>
          <w:tcPr>
            <w:tcW w:w="3781" w:type="dxa"/>
            <w:gridSpan w:val="7"/>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Estado Civil: </w:t>
            </w:r>
          </w:p>
        </w:tc>
        <w:tc>
          <w:tcPr>
            <w:tcW w:w="5685" w:type="dxa"/>
            <w:gridSpan w:val="6"/>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Sexo: (    ) Masculino  (    ) Feminino</w:t>
            </w:r>
          </w:p>
        </w:tc>
      </w:tr>
      <w:tr w:rsidR="00551F1A" w:rsidRPr="0087642A" w:rsidTr="00E1082B">
        <w:trPr>
          <w:gridAfter w:val="2"/>
          <w:wAfter w:w="2614" w:type="dxa"/>
        </w:trPr>
        <w:tc>
          <w:tcPr>
            <w:tcW w:w="2080" w:type="dxa"/>
            <w:gridSpan w:val="2"/>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CPF: </w:t>
            </w:r>
          </w:p>
        </w:tc>
        <w:tc>
          <w:tcPr>
            <w:tcW w:w="1701" w:type="dxa"/>
            <w:gridSpan w:val="5"/>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RG:</w:t>
            </w:r>
          </w:p>
        </w:tc>
        <w:tc>
          <w:tcPr>
            <w:tcW w:w="2835" w:type="dxa"/>
            <w:gridSpan w:val="4"/>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Data de expedição:</w:t>
            </w:r>
          </w:p>
        </w:tc>
        <w:tc>
          <w:tcPr>
            <w:tcW w:w="2850" w:type="dxa"/>
            <w:gridSpan w:val="2"/>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Órgão de expedição:</w:t>
            </w:r>
          </w:p>
        </w:tc>
      </w:tr>
      <w:tr w:rsidR="00551F1A" w:rsidRPr="0087642A" w:rsidTr="00E1082B">
        <w:trPr>
          <w:gridAfter w:val="2"/>
          <w:wAfter w:w="2614" w:type="dxa"/>
        </w:trPr>
        <w:tc>
          <w:tcPr>
            <w:tcW w:w="3072" w:type="dxa"/>
            <w:gridSpan w:val="5"/>
            <w:tcBorders>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Título de Eleitor:</w:t>
            </w:r>
          </w:p>
        </w:tc>
        <w:tc>
          <w:tcPr>
            <w:tcW w:w="1701" w:type="dxa"/>
            <w:gridSpan w:val="4"/>
            <w:tcBorders>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Zona:</w:t>
            </w:r>
          </w:p>
        </w:tc>
        <w:tc>
          <w:tcPr>
            <w:tcW w:w="2000" w:type="dxa"/>
            <w:gridSpan w:val="3"/>
            <w:tcBorders>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Seção: </w:t>
            </w:r>
          </w:p>
        </w:tc>
        <w:tc>
          <w:tcPr>
            <w:tcW w:w="2693" w:type="dxa"/>
            <w:tcBorders>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UF:</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Endereço Residencial:                                </w:t>
            </w:r>
          </w:p>
        </w:tc>
      </w:tr>
      <w:tr w:rsidR="00551F1A" w:rsidRPr="0087642A" w:rsidTr="00E1082B">
        <w:trPr>
          <w:gridAfter w:val="2"/>
          <w:wAfter w:w="2614" w:type="dxa"/>
        </w:trPr>
        <w:tc>
          <w:tcPr>
            <w:tcW w:w="3214" w:type="dxa"/>
            <w:gridSpan w:val="6"/>
            <w:tcBorders>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Cidade: </w:t>
            </w:r>
          </w:p>
        </w:tc>
        <w:tc>
          <w:tcPr>
            <w:tcW w:w="2835" w:type="dxa"/>
            <w:gridSpan w:val="4"/>
            <w:tcBorders>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Estado:</w:t>
            </w:r>
          </w:p>
        </w:tc>
        <w:tc>
          <w:tcPr>
            <w:tcW w:w="3417" w:type="dxa"/>
            <w:gridSpan w:val="3"/>
            <w:tcBorders>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CEP:</w:t>
            </w:r>
          </w:p>
        </w:tc>
      </w:tr>
      <w:tr w:rsidR="00551F1A" w:rsidRPr="0087642A" w:rsidTr="00E1082B">
        <w:trPr>
          <w:gridAfter w:val="2"/>
          <w:wAfter w:w="2614" w:type="dxa"/>
        </w:trPr>
        <w:tc>
          <w:tcPr>
            <w:tcW w:w="948" w:type="dxa"/>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Telefones:                                  </w:t>
            </w:r>
          </w:p>
        </w:tc>
        <w:tc>
          <w:tcPr>
            <w:tcW w:w="3566" w:type="dxa"/>
            <w:gridSpan w:val="7"/>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Residencial:</w:t>
            </w:r>
          </w:p>
        </w:tc>
        <w:tc>
          <w:tcPr>
            <w:tcW w:w="2259" w:type="dxa"/>
            <w:gridSpan w:val="4"/>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Celular</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Comercial:</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E-mail:</w:t>
            </w:r>
          </w:p>
        </w:tc>
      </w:tr>
      <w:tr w:rsidR="00551F1A" w:rsidRPr="0087642A" w:rsidTr="00E1082B">
        <w:trPr>
          <w:gridAfter w:val="2"/>
          <w:wAfter w:w="2614" w:type="dxa"/>
        </w:trPr>
        <w:tc>
          <w:tcPr>
            <w:tcW w:w="948" w:type="dxa"/>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Situação: </w:t>
            </w:r>
          </w:p>
        </w:tc>
        <w:tc>
          <w:tcPr>
            <w:tcW w:w="8518" w:type="dxa"/>
            <w:gridSpan w:val="12"/>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  (    )Viúva  (    ) Companheira  (    ) Filhos   (    ) Outros    </w:t>
            </w:r>
          </w:p>
        </w:tc>
      </w:tr>
      <w:tr w:rsidR="00551F1A" w:rsidRPr="0087642A" w:rsidTr="00E1082B">
        <w:trPr>
          <w:gridAfter w:val="2"/>
          <w:wAfter w:w="2614" w:type="dxa"/>
        </w:trPr>
        <w:tc>
          <w:tcPr>
            <w:tcW w:w="2647" w:type="dxa"/>
            <w:gridSpan w:val="3"/>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Caracterização do Beneficiário:   </w:t>
            </w:r>
          </w:p>
        </w:tc>
        <w:tc>
          <w:tcPr>
            <w:tcW w:w="6819" w:type="dxa"/>
            <w:gridSpan w:val="10"/>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 Vitalícia           (    ) Temporária</w:t>
            </w:r>
          </w:p>
        </w:tc>
      </w:tr>
      <w:tr w:rsidR="00551F1A" w:rsidRPr="0087642A" w:rsidTr="00E1082B">
        <w:trPr>
          <w:gridAfter w:val="2"/>
          <w:wAfter w:w="2614" w:type="dxa"/>
        </w:trPr>
        <w:tc>
          <w:tcPr>
            <w:tcW w:w="3007" w:type="dxa"/>
            <w:gridSpan w:val="4"/>
            <w:tcBorders>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Banco:  </w:t>
            </w:r>
          </w:p>
        </w:tc>
        <w:tc>
          <w:tcPr>
            <w:tcW w:w="3042" w:type="dxa"/>
            <w:gridSpan w:val="6"/>
            <w:tcBorders>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Agência: </w:t>
            </w:r>
          </w:p>
        </w:tc>
        <w:tc>
          <w:tcPr>
            <w:tcW w:w="3417" w:type="dxa"/>
            <w:gridSpan w:val="3"/>
            <w:tcBorders>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Conta-Corrente:</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b/>
              </w:rPr>
            </w:pPr>
            <w:r w:rsidRPr="00E1082B">
              <w:rPr>
                <w:rFonts w:ascii="Century" w:hAnsi="Century" w:cs="Calibri"/>
                <w:b/>
              </w:rPr>
              <w:t>3. REPRESENTANTE LEGAL (Tutor, Procurador, Curador, Pai ou Mãe)</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Nome:</w:t>
            </w:r>
          </w:p>
        </w:tc>
      </w:tr>
      <w:tr w:rsidR="00551F1A" w:rsidRPr="0087642A" w:rsidTr="00E1082B">
        <w:trPr>
          <w:gridAfter w:val="2"/>
          <w:wAfter w:w="2614" w:type="dxa"/>
        </w:trPr>
        <w:tc>
          <w:tcPr>
            <w:tcW w:w="3007" w:type="dxa"/>
            <w:gridSpan w:val="4"/>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RG:</w:t>
            </w:r>
          </w:p>
        </w:tc>
        <w:tc>
          <w:tcPr>
            <w:tcW w:w="3042" w:type="dxa"/>
            <w:gridSpan w:val="6"/>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Data de Expedição:</w:t>
            </w:r>
          </w:p>
        </w:tc>
        <w:tc>
          <w:tcPr>
            <w:tcW w:w="3417" w:type="dxa"/>
            <w:gridSpan w:val="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Órgão de expedição:</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CPF:</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Endereço Residencial:                                </w:t>
            </w:r>
          </w:p>
        </w:tc>
      </w:tr>
      <w:tr w:rsidR="00551F1A" w:rsidRPr="0087642A" w:rsidTr="00E1082B">
        <w:tc>
          <w:tcPr>
            <w:tcW w:w="3007" w:type="dxa"/>
            <w:gridSpan w:val="4"/>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Cidade: </w:t>
            </w:r>
          </w:p>
        </w:tc>
        <w:tc>
          <w:tcPr>
            <w:tcW w:w="3042" w:type="dxa"/>
            <w:gridSpan w:val="6"/>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Estado:</w:t>
            </w:r>
          </w:p>
        </w:tc>
        <w:tc>
          <w:tcPr>
            <w:tcW w:w="3417" w:type="dxa"/>
            <w:gridSpan w:val="3"/>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CEP:</w:t>
            </w:r>
          </w:p>
        </w:tc>
        <w:tc>
          <w:tcPr>
            <w:tcW w:w="2614" w:type="dxa"/>
            <w:gridSpan w:val="2"/>
            <w:tcBorders>
              <w:left w:val="single" w:sz="4" w:space="0" w:color="000000"/>
              <w:right w:val="single" w:sz="4" w:space="0" w:color="auto"/>
            </w:tcBorders>
            <w:shd w:val="clear" w:color="auto" w:fill="auto"/>
          </w:tcPr>
          <w:p w:rsidR="00551F1A" w:rsidRPr="00E1082B" w:rsidRDefault="00551F1A" w:rsidP="00ED292D">
            <w:pPr>
              <w:pStyle w:val="Cabealho"/>
              <w:snapToGrid w:val="0"/>
              <w:jc w:val="both"/>
              <w:rPr>
                <w:rFonts w:ascii="Century" w:hAnsi="Century" w:cs="Calibri"/>
              </w:rPr>
            </w:pPr>
          </w:p>
        </w:tc>
      </w:tr>
      <w:tr w:rsidR="00551F1A" w:rsidRPr="0087642A" w:rsidTr="00E1082B">
        <w:tblPrEx>
          <w:tblCellMar>
            <w:left w:w="70" w:type="dxa"/>
            <w:right w:w="70" w:type="dxa"/>
          </w:tblCellMar>
        </w:tblPrEx>
        <w:trPr>
          <w:gridAfter w:val="1"/>
          <w:wAfter w:w="782" w:type="dxa"/>
        </w:trPr>
        <w:tc>
          <w:tcPr>
            <w:tcW w:w="948" w:type="dxa"/>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 xml:space="preserve">Telefones:                                   </w:t>
            </w:r>
          </w:p>
        </w:tc>
        <w:tc>
          <w:tcPr>
            <w:tcW w:w="2833" w:type="dxa"/>
            <w:gridSpan w:val="6"/>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Residencial:</w:t>
            </w:r>
          </w:p>
        </w:tc>
        <w:tc>
          <w:tcPr>
            <w:tcW w:w="2268" w:type="dxa"/>
            <w:gridSpan w:val="3"/>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Celular:</w:t>
            </w:r>
          </w:p>
        </w:tc>
        <w:tc>
          <w:tcPr>
            <w:tcW w:w="3417" w:type="dxa"/>
            <w:gridSpan w:val="3"/>
            <w:tcBorders>
              <w:top w:val="single" w:sz="4" w:space="0" w:color="000000"/>
              <w:left w:val="single" w:sz="4" w:space="0" w:color="000000"/>
              <w:bottom w:val="single" w:sz="4" w:space="0" w:color="000000"/>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Comercial:</w:t>
            </w:r>
          </w:p>
        </w:tc>
        <w:tc>
          <w:tcPr>
            <w:tcW w:w="1832" w:type="dxa"/>
            <w:tcBorders>
              <w:left w:val="single" w:sz="4" w:space="0" w:color="000000"/>
              <w:right w:val="single" w:sz="4" w:space="0" w:color="auto"/>
            </w:tcBorders>
            <w:shd w:val="clear" w:color="auto" w:fill="auto"/>
          </w:tcPr>
          <w:p w:rsidR="00551F1A" w:rsidRPr="00E1082B" w:rsidRDefault="00551F1A" w:rsidP="00ED292D">
            <w:pPr>
              <w:pStyle w:val="Cabealho"/>
              <w:snapToGrid w:val="0"/>
              <w:jc w:val="both"/>
              <w:rPr>
                <w:rFonts w:ascii="Century" w:hAnsi="Century" w:cs="Calibri"/>
              </w:rPr>
            </w:pP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rPr>
              <w:t>E-mail:</w:t>
            </w:r>
          </w:p>
        </w:tc>
      </w:tr>
      <w:tr w:rsidR="00551F1A" w:rsidRPr="0087642A" w:rsidTr="00E1082B">
        <w:trPr>
          <w:gridAfter w:val="2"/>
          <w:wAfter w:w="2614" w:type="dxa"/>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both"/>
              <w:rPr>
                <w:rFonts w:ascii="Century" w:hAnsi="Century" w:cs="Calibri"/>
              </w:rPr>
            </w:pPr>
            <w:r w:rsidRPr="00E1082B">
              <w:rPr>
                <w:rFonts w:ascii="Century" w:hAnsi="Century" w:cs="Calibri"/>
                <w:b/>
              </w:rPr>
              <w:t>4. REQUERIMENTO:</w:t>
            </w:r>
          </w:p>
        </w:tc>
      </w:tr>
      <w:tr w:rsidR="00551F1A" w:rsidRPr="0087642A" w:rsidTr="00E1082B">
        <w:trPr>
          <w:gridAfter w:val="2"/>
          <w:wAfter w:w="2614" w:type="dxa"/>
          <w:trHeight w:val="2229"/>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spacing w:after="0" w:line="240" w:lineRule="auto"/>
              <w:jc w:val="both"/>
              <w:rPr>
                <w:rFonts w:ascii="Century" w:hAnsi="Century" w:cs="Calibri"/>
              </w:rPr>
            </w:pPr>
            <w:r w:rsidRPr="00E1082B">
              <w:rPr>
                <w:rFonts w:ascii="Century" w:hAnsi="Century" w:cs="Calibri"/>
                <w:color w:val="000000"/>
                <w:lang w:eastAsia="pt-BR"/>
              </w:rPr>
              <w:t xml:space="preserve">             Requer a Diretoria de Recursos Humanos – DRH / UNIR, concessão da PENSÃO, em razão do falecimento do(a) ex-servidor(a) acima identificado, falecido(a) em ____/___/____, </w:t>
            </w:r>
          </w:p>
          <w:p w:rsidR="00551F1A" w:rsidRPr="00E1082B" w:rsidRDefault="00551F1A" w:rsidP="00ED292D">
            <w:pPr>
              <w:pStyle w:val="Cabealho"/>
              <w:ind w:left="2" w:right="2" w:firstLine="777"/>
              <w:jc w:val="both"/>
              <w:rPr>
                <w:rFonts w:ascii="Century" w:hAnsi="Century" w:cs="Calibri"/>
              </w:rPr>
            </w:pPr>
            <w:r w:rsidRPr="00E1082B">
              <w:rPr>
                <w:rFonts w:ascii="Century" w:hAnsi="Century" w:cs="Calibri"/>
              </w:rPr>
              <w:t xml:space="preserve"> (    ) Estatutária (Lei 8112/1990, art. 215 a 219);              </w:t>
            </w:r>
          </w:p>
          <w:p w:rsidR="00551F1A" w:rsidRPr="00E1082B" w:rsidRDefault="00551F1A" w:rsidP="00ED292D">
            <w:pPr>
              <w:pStyle w:val="Cabealho"/>
              <w:ind w:left="2" w:right="2" w:firstLine="777"/>
              <w:jc w:val="both"/>
              <w:rPr>
                <w:rFonts w:ascii="Century" w:hAnsi="Century" w:cs="Calibri"/>
              </w:rPr>
            </w:pPr>
            <w:r w:rsidRPr="00E1082B">
              <w:rPr>
                <w:rFonts w:ascii="Century" w:hAnsi="Century" w:cs="Calibri"/>
              </w:rPr>
              <w:t xml:space="preserve"> (    ) Provisória por morte presumida do servidor (Lei 8112/1990, art. 221);</w:t>
            </w:r>
          </w:p>
          <w:p w:rsidR="00551F1A" w:rsidRPr="00E1082B" w:rsidRDefault="00551F1A" w:rsidP="00ED292D">
            <w:pPr>
              <w:pStyle w:val="Cabealho"/>
              <w:jc w:val="right"/>
              <w:rPr>
                <w:rFonts w:ascii="Century" w:hAnsi="Century" w:cs="Calibri"/>
              </w:rPr>
            </w:pPr>
            <w:r w:rsidRPr="00E1082B">
              <w:rPr>
                <w:rFonts w:ascii="Century" w:hAnsi="Century" w:cs="Calibri"/>
              </w:rPr>
              <w:t xml:space="preserve">       </w:t>
            </w:r>
          </w:p>
          <w:p w:rsidR="00551F1A" w:rsidRPr="00E1082B" w:rsidRDefault="00551F1A" w:rsidP="00ED292D">
            <w:pPr>
              <w:pStyle w:val="Cabealho"/>
              <w:rPr>
                <w:rFonts w:ascii="Century" w:hAnsi="Century" w:cs="Calibri"/>
              </w:rPr>
            </w:pPr>
            <w:r w:rsidRPr="00E1082B">
              <w:rPr>
                <w:rFonts w:ascii="Century" w:hAnsi="Century" w:cs="Calibri"/>
              </w:rPr>
              <w:t xml:space="preserve">           Nestes termos,</w:t>
            </w:r>
          </w:p>
          <w:p w:rsidR="00551F1A" w:rsidRPr="00E1082B" w:rsidRDefault="00551F1A" w:rsidP="00ED292D">
            <w:pPr>
              <w:pStyle w:val="Cabealho"/>
              <w:rPr>
                <w:rFonts w:ascii="Century" w:hAnsi="Century" w:cs="Calibri"/>
              </w:rPr>
            </w:pPr>
            <w:r w:rsidRPr="00E1082B">
              <w:rPr>
                <w:rFonts w:ascii="Century" w:hAnsi="Century" w:cs="Calibri"/>
              </w:rPr>
              <w:t xml:space="preserve">           Pede deferimento.</w:t>
            </w:r>
          </w:p>
          <w:p w:rsidR="00551F1A" w:rsidRPr="00E1082B" w:rsidRDefault="00551F1A" w:rsidP="00ED292D">
            <w:pPr>
              <w:spacing w:after="0" w:line="240" w:lineRule="auto"/>
              <w:rPr>
                <w:rFonts w:ascii="Century" w:hAnsi="Century" w:cs="Calibri"/>
              </w:rPr>
            </w:pPr>
          </w:p>
          <w:p w:rsidR="00551F1A" w:rsidRPr="00E1082B" w:rsidRDefault="00551F1A" w:rsidP="00ED292D">
            <w:pPr>
              <w:spacing w:after="0" w:line="240" w:lineRule="auto"/>
              <w:jc w:val="right"/>
              <w:rPr>
                <w:rFonts w:ascii="Century" w:hAnsi="Century" w:cs="Calibri"/>
              </w:rPr>
            </w:pPr>
            <w:r w:rsidRPr="00E1082B">
              <w:rPr>
                <w:rFonts w:ascii="Century" w:hAnsi="Century" w:cs="Calibri"/>
              </w:rPr>
              <w:t xml:space="preserve"> __________________________ ,____de________________de_______.</w:t>
            </w:r>
          </w:p>
          <w:p w:rsidR="00551F1A" w:rsidRPr="00E1082B" w:rsidRDefault="00551F1A" w:rsidP="00ED292D">
            <w:pPr>
              <w:spacing w:after="0" w:line="240" w:lineRule="auto"/>
              <w:rPr>
                <w:rFonts w:ascii="Century" w:hAnsi="Century" w:cs="Calibri"/>
              </w:rPr>
            </w:pPr>
            <w:r w:rsidRPr="00E1082B">
              <w:rPr>
                <w:rFonts w:ascii="Century" w:hAnsi="Century" w:cs="Calibri"/>
              </w:rPr>
              <w:t xml:space="preserve">                                                         Local                                               Data</w:t>
            </w:r>
          </w:p>
          <w:p w:rsidR="00551F1A" w:rsidRPr="00E1082B" w:rsidRDefault="00551F1A" w:rsidP="00ED292D">
            <w:pPr>
              <w:spacing w:after="0" w:line="240" w:lineRule="auto"/>
              <w:rPr>
                <w:rFonts w:ascii="Century" w:hAnsi="Century" w:cs="Calibri"/>
              </w:rPr>
            </w:pPr>
          </w:p>
          <w:p w:rsidR="00551F1A" w:rsidRPr="00E1082B" w:rsidRDefault="00551F1A" w:rsidP="00ED292D">
            <w:pPr>
              <w:spacing w:after="0" w:line="240" w:lineRule="auto"/>
              <w:rPr>
                <w:rFonts w:ascii="Century" w:hAnsi="Century"/>
              </w:rPr>
            </w:pPr>
          </w:p>
          <w:p w:rsidR="00551F1A" w:rsidRPr="00E1082B" w:rsidRDefault="00551F1A" w:rsidP="00ED292D">
            <w:pPr>
              <w:spacing w:after="0" w:line="240" w:lineRule="auto"/>
              <w:jc w:val="center"/>
              <w:rPr>
                <w:rFonts w:ascii="Century" w:hAnsi="Century" w:cs="Calibri"/>
              </w:rPr>
            </w:pPr>
            <w:r w:rsidRPr="00E1082B">
              <w:rPr>
                <w:rFonts w:ascii="Century" w:hAnsi="Century" w:cs="Calibri"/>
              </w:rPr>
              <w:t>_________</w:t>
            </w:r>
            <w:r w:rsidR="00103D4D">
              <w:rPr>
                <w:rFonts w:ascii="Century" w:hAnsi="Century" w:cs="Calibri"/>
              </w:rPr>
              <w:t>____________________</w:t>
            </w:r>
            <w:r w:rsidRPr="00E1082B">
              <w:rPr>
                <w:rFonts w:ascii="Century" w:hAnsi="Century" w:cs="Calibri"/>
              </w:rPr>
              <w:t>________________</w:t>
            </w:r>
          </w:p>
          <w:p w:rsidR="00551F1A" w:rsidRPr="00E1082B" w:rsidRDefault="00551F1A" w:rsidP="00ED292D">
            <w:pPr>
              <w:pStyle w:val="Cabealho"/>
              <w:jc w:val="center"/>
              <w:rPr>
                <w:rFonts w:ascii="Century" w:hAnsi="Century" w:cs="Arial Narrow"/>
                <w:b/>
              </w:rPr>
            </w:pPr>
            <w:r w:rsidRPr="00E1082B">
              <w:rPr>
                <w:rFonts w:ascii="Century" w:hAnsi="Century" w:cs="Calibri"/>
              </w:rPr>
              <w:t>Assinatura do requerente ou Representante legal</w:t>
            </w:r>
          </w:p>
        </w:tc>
      </w:tr>
      <w:tr w:rsidR="00551F1A" w:rsidRPr="0087642A" w:rsidTr="00E1082B">
        <w:trPr>
          <w:gridAfter w:val="2"/>
          <w:wAfter w:w="2614" w:type="dxa"/>
          <w:trHeight w:val="255"/>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pStyle w:val="Cabealho"/>
              <w:jc w:val="center"/>
              <w:rPr>
                <w:rFonts w:ascii="Century" w:hAnsi="Century" w:cs="Calibri"/>
              </w:rPr>
            </w:pPr>
            <w:r w:rsidRPr="00E1082B">
              <w:rPr>
                <w:rFonts w:ascii="Century" w:hAnsi="Century" w:cs="Calibri"/>
              </w:rPr>
              <w:lastRenderedPageBreak/>
              <w:t xml:space="preserve">       </w:t>
            </w:r>
            <w:r w:rsidRPr="00E1082B">
              <w:rPr>
                <w:rFonts w:ascii="Century" w:hAnsi="Century" w:cs="Calibri"/>
                <w:b/>
              </w:rPr>
              <w:t>PARA USO EXCLUSIVO DA DRH</w:t>
            </w:r>
          </w:p>
        </w:tc>
      </w:tr>
      <w:tr w:rsidR="00551F1A" w:rsidRPr="0087642A" w:rsidTr="00E1082B">
        <w:trPr>
          <w:gridAfter w:val="2"/>
          <w:wAfter w:w="2614" w:type="dxa"/>
          <w:trHeight w:val="277"/>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551F1A" w:rsidRPr="00E1082B" w:rsidRDefault="00551F1A" w:rsidP="00ED292D">
            <w:pPr>
              <w:spacing w:after="0" w:line="240" w:lineRule="auto"/>
              <w:jc w:val="both"/>
              <w:rPr>
                <w:rFonts w:ascii="Century" w:hAnsi="Century" w:cs="Calibri"/>
              </w:rPr>
            </w:pPr>
            <w:r w:rsidRPr="00E1082B">
              <w:rPr>
                <w:rFonts w:ascii="Century" w:hAnsi="Century" w:cs="Calibri"/>
              </w:rPr>
              <w:t>À PRAD,</w:t>
            </w:r>
          </w:p>
          <w:p w:rsidR="00551F1A" w:rsidRPr="00E1082B" w:rsidRDefault="00551F1A" w:rsidP="00ED292D">
            <w:pPr>
              <w:pStyle w:val="Cabealho"/>
              <w:ind w:firstLine="572"/>
              <w:jc w:val="both"/>
              <w:rPr>
                <w:rFonts w:ascii="Century" w:hAnsi="Century" w:cs="Calibri"/>
              </w:rPr>
            </w:pPr>
            <w:r w:rsidRPr="00E1082B">
              <w:rPr>
                <w:rFonts w:ascii="Century" w:hAnsi="Century" w:cs="Calibri"/>
              </w:rPr>
              <w:t xml:space="preserve">Para autuação de processo e devolução a esta DRH para instrução.                                                                </w:t>
            </w:r>
          </w:p>
          <w:p w:rsidR="00551F1A" w:rsidRPr="00E1082B" w:rsidRDefault="00551F1A" w:rsidP="00ED292D">
            <w:pPr>
              <w:pStyle w:val="Cabealho"/>
              <w:ind w:firstLine="572"/>
              <w:jc w:val="both"/>
              <w:rPr>
                <w:rFonts w:ascii="Century" w:hAnsi="Century" w:cs="Calibri"/>
              </w:rPr>
            </w:pPr>
            <w:r w:rsidRPr="00E1082B">
              <w:rPr>
                <w:rFonts w:ascii="Century" w:hAnsi="Century" w:cs="Calibri"/>
              </w:rPr>
              <w:t xml:space="preserve"> Data: _____/_____/______ .</w:t>
            </w:r>
          </w:p>
          <w:p w:rsidR="00551F1A" w:rsidRPr="00E1082B" w:rsidRDefault="00551F1A" w:rsidP="00ED292D">
            <w:pPr>
              <w:pStyle w:val="Cabealho"/>
              <w:jc w:val="center"/>
              <w:rPr>
                <w:rFonts w:ascii="Century" w:hAnsi="Century" w:cs="Calibri"/>
              </w:rPr>
            </w:pPr>
          </w:p>
          <w:p w:rsidR="00551F1A" w:rsidRPr="00E1082B" w:rsidRDefault="00551F1A" w:rsidP="00ED292D">
            <w:pPr>
              <w:pStyle w:val="Cabealho"/>
              <w:jc w:val="center"/>
              <w:rPr>
                <w:rFonts w:ascii="Century" w:hAnsi="Century" w:cs="Calibri"/>
              </w:rPr>
            </w:pPr>
            <w:r w:rsidRPr="00E1082B">
              <w:rPr>
                <w:rFonts w:ascii="Century" w:hAnsi="Century" w:cs="Calibri"/>
              </w:rPr>
              <w:t>______________</w:t>
            </w:r>
            <w:r w:rsidRPr="00E1082B">
              <w:rPr>
                <w:rFonts w:ascii="Century" w:hAnsi="Century" w:cs="Calibri"/>
              </w:rPr>
              <w:softHyphen/>
            </w:r>
          </w:p>
          <w:p w:rsidR="00551F1A" w:rsidRPr="00E1082B" w:rsidRDefault="00551F1A" w:rsidP="00ED292D">
            <w:pPr>
              <w:pStyle w:val="Cabealho"/>
              <w:jc w:val="center"/>
              <w:rPr>
                <w:rFonts w:ascii="Century" w:hAnsi="Century" w:cs="Calibri"/>
                <w:b/>
              </w:rPr>
            </w:pPr>
            <w:r w:rsidRPr="00E1082B">
              <w:rPr>
                <w:rFonts w:ascii="Century" w:hAnsi="Century" w:cs="Calibri"/>
              </w:rPr>
              <w:t>Carimbo/Assinatura</w:t>
            </w:r>
          </w:p>
          <w:p w:rsidR="003231E7" w:rsidRPr="0036350D" w:rsidRDefault="00551F1A" w:rsidP="0036350D">
            <w:pPr>
              <w:pStyle w:val="Cabealho"/>
              <w:jc w:val="center"/>
              <w:rPr>
                <w:rFonts w:ascii="Century" w:hAnsi="Century" w:cs="Calibri"/>
                <w:b/>
              </w:rPr>
            </w:pPr>
            <w:r w:rsidRPr="00E1082B">
              <w:rPr>
                <w:rFonts w:ascii="Century" w:hAnsi="Century" w:cs="Calibri"/>
                <w:b/>
              </w:rPr>
              <w:t>Diretor(a) de RH / UNIR</w:t>
            </w:r>
          </w:p>
        </w:tc>
      </w:tr>
      <w:tr w:rsidR="003231E7" w:rsidRPr="003231E7" w:rsidTr="00E1082B">
        <w:trPr>
          <w:gridAfter w:val="2"/>
          <w:wAfter w:w="2614" w:type="dxa"/>
          <w:trHeight w:val="277"/>
        </w:trPr>
        <w:tc>
          <w:tcPr>
            <w:tcW w:w="9466" w:type="dxa"/>
            <w:gridSpan w:val="13"/>
            <w:tcBorders>
              <w:top w:val="single" w:sz="4" w:space="0" w:color="000000"/>
              <w:left w:val="single" w:sz="4" w:space="0" w:color="000000"/>
              <w:bottom w:val="single" w:sz="4" w:space="0" w:color="000000"/>
              <w:right w:val="single" w:sz="4" w:space="0" w:color="auto"/>
            </w:tcBorders>
            <w:shd w:val="clear" w:color="auto" w:fill="auto"/>
          </w:tcPr>
          <w:p w:rsidR="003231E7" w:rsidRPr="003231E7" w:rsidRDefault="003231E7" w:rsidP="003231E7">
            <w:pPr>
              <w:spacing w:after="0" w:line="240" w:lineRule="auto"/>
              <w:ind w:left="720"/>
              <w:jc w:val="center"/>
              <w:rPr>
                <w:rFonts w:ascii="Century" w:hAnsi="Century" w:cs="Calibri"/>
                <w:b/>
                <w:sz w:val="28"/>
                <w:szCs w:val="28"/>
                <w:lang w:eastAsia="pt-BR"/>
              </w:rPr>
            </w:pPr>
            <w:r w:rsidRPr="003231E7">
              <w:rPr>
                <w:rFonts w:ascii="Century" w:hAnsi="Century" w:cs="Calibri"/>
                <w:b/>
                <w:sz w:val="28"/>
                <w:szCs w:val="28"/>
                <w:lang w:eastAsia="pt-BR"/>
              </w:rPr>
              <w:t xml:space="preserve">CHECK-LIST DE DOCUMENTAÇÃO NECESSÁRIA PARA INSTRUÇÃO DO REQUERIMENTO DE PENSÃO CIVIL </w:t>
            </w:r>
          </w:p>
          <w:p w:rsidR="003231E7" w:rsidRPr="003231E7" w:rsidRDefault="003231E7" w:rsidP="003231E7">
            <w:pPr>
              <w:spacing w:after="0" w:line="240" w:lineRule="auto"/>
              <w:ind w:left="720"/>
              <w:jc w:val="center"/>
              <w:rPr>
                <w:rFonts w:ascii="Century" w:hAnsi="Century" w:cs="Calibri"/>
                <w:b/>
                <w:bCs/>
              </w:rPr>
            </w:pPr>
            <w:r w:rsidRPr="003231E7">
              <w:rPr>
                <w:rFonts w:ascii="Century" w:hAnsi="Century" w:cs="Calibri"/>
                <w:b/>
                <w:lang w:eastAsia="pt-BR"/>
              </w:rPr>
              <w:t>(apresentar originais e cópias simples)</w:t>
            </w:r>
          </w:p>
          <w:p w:rsidR="00283DB0" w:rsidRPr="00283DB0" w:rsidRDefault="00283DB0" w:rsidP="00283DB0">
            <w:pPr>
              <w:numPr>
                <w:ilvl w:val="0"/>
                <w:numId w:val="10"/>
              </w:numPr>
              <w:tabs>
                <w:tab w:val="clear" w:pos="0"/>
                <w:tab w:val="num" w:pos="720"/>
                <w:tab w:val="left" w:pos="4536"/>
              </w:tabs>
              <w:suppressAutoHyphens/>
              <w:spacing w:after="0" w:line="240" w:lineRule="auto"/>
              <w:jc w:val="both"/>
              <w:rPr>
                <w:rFonts w:ascii="Century" w:hAnsi="Century" w:cs="Calibri"/>
              </w:rPr>
            </w:pPr>
            <w:r w:rsidRPr="00283DB0">
              <w:rPr>
                <w:rFonts w:ascii="Century" w:hAnsi="Century" w:cs="Calibri"/>
              </w:rPr>
              <w:t>(   ) RG do servidor e dos beneficiários;</w:t>
            </w:r>
          </w:p>
          <w:p w:rsidR="00283DB0" w:rsidRPr="00283DB0" w:rsidRDefault="00283DB0" w:rsidP="00283DB0">
            <w:pPr>
              <w:numPr>
                <w:ilvl w:val="0"/>
                <w:numId w:val="10"/>
              </w:numPr>
              <w:tabs>
                <w:tab w:val="clear" w:pos="0"/>
                <w:tab w:val="num" w:pos="720"/>
                <w:tab w:val="left" w:pos="4536"/>
              </w:tabs>
              <w:suppressAutoHyphens/>
              <w:spacing w:after="0" w:line="240" w:lineRule="auto"/>
              <w:jc w:val="both"/>
              <w:rPr>
                <w:rFonts w:ascii="Century" w:hAnsi="Century" w:cs="Calibri"/>
              </w:rPr>
            </w:pPr>
            <w:r w:rsidRPr="00283DB0">
              <w:rPr>
                <w:rFonts w:ascii="Century" w:hAnsi="Century" w:cs="Calibri"/>
              </w:rPr>
              <w:t>(   )CPF do servidor e dos beneficiários;</w:t>
            </w:r>
          </w:p>
          <w:p w:rsidR="00283DB0" w:rsidRPr="00283DB0" w:rsidRDefault="00283DB0" w:rsidP="00283DB0">
            <w:pPr>
              <w:numPr>
                <w:ilvl w:val="0"/>
                <w:numId w:val="10"/>
              </w:numPr>
              <w:tabs>
                <w:tab w:val="clear" w:pos="0"/>
                <w:tab w:val="num" w:pos="720"/>
                <w:tab w:val="left" w:pos="4536"/>
              </w:tabs>
              <w:suppressAutoHyphens/>
              <w:spacing w:after="0" w:line="240" w:lineRule="auto"/>
              <w:jc w:val="both"/>
              <w:rPr>
                <w:rFonts w:ascii="Century" w:hAnsi="Century" w:cs="Calibri"/>
              </w:rPr>
            </w:pPr>
            <w:r w:rsidRPr="00283DB0">
              <w:rPr>
                <w:rFonts w:ascii="Century" w:hAnsi="Century" w:cs="Calibri"/>
              </w:rPr>
              <w:t>(   )PIS/PASEP do servidor e dos beneficiários;</w:t>
            </w:r>
          </w:p>
          <w:p w:rsidR="003231E7" w:rsidRPr="00283DB0" w:rsidRDefault="00283DB0" w:rsidP="00283DB0">
            <w:pPr>
              <w:numPr>
                <w:ilvl w:val="0"/>
                <w:numId w:val="10"/>
              </w:numPr>
              <w:tabs>
                <w:tab w:val="clear" w:pos="0"/>
                <w:tab w:val="num" w:pos="720"/>
                <w:tab w:val="left" w:pos="4536"/>
              </w:tabs>
              <w:suppressAutoHyphens/>
              <w:spacing w:after="0" w:line="240" w:lineRule="auto"/>
              <w:jc w:val="both"/>
              <w:rPr>
                <w:rFonts w:ascii="Century" w:hAnsi="Century" w:cs="Calibri"/>
              </w:rPr>
            </w:pPr>
            <w:r w:rsidRPr="00283DB0">
              <w:rPr>
                <w:rFonts w:ascii="Century" w:hAnsi="Century" w:cs="Calibri"/>
              </w:rPr>
              <w:t>(   )Título eleitoral do servidor e dos beneficiários;</w:t>
            </w:r>
          </w:p>
          <w:p w:rsidR="003231E7" w:rsidRPr="00283DB0"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rPr>
            </w:pPr>
            <w:r w:rsidRPr="00283DB0">
              <w:rPr>
                <w:rFonts w:ascii="Century" w:hAnsi="Century" w:cs="Calibri"/>
              </w:rPr>
              <w:t>(   )Cópia da Certidão de Óbito;</w:t>
            </w:r>
          </w:p>
          <w:p w:rsidR="003231E7" w:rsidRPr="00283DB0"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rPr>
            </w:pPr>
            <w:r w:rsidRPr="00283DB0">
              <w:rPr>
                <w:rFonts w:ascii="Century" w:hAnsi="Century" w:cs="Calibri"/>
              </w:rPr>
              <w:t xml:space="preserve">(   )Cópia da 2° via da Certidão de Casamento </w:t>
            </w:r>
            <w:r w:rsidRPr="00283DB0">
              <w:rPr>
                <w:rFonts w:ascii="Century" w:hAnsi="Century" w:cs="Calibri"/>
                <w:b/>
                <w:bCs/>
                <w:lang w:eastAsia="pt-BR"/>
              </w:rPr>
              <w:t xml:space="preserve">(emitida nos últimos 30 dias) </w:t>
            </w:r>
            <w:r w:rsidRPr="00283DB0">
              <w:rPr>
                <w:rFonts w:ascii="Century" w:hAnsi="Century" w:cs="Calibri"/>
              </w:rPr>
              <w:t>ou Declaração de União Estável;</w:t>
            </w:r>
          </w:p>
          <w:p w:rsidR="003231E7" w:rsidRP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bCs/>
              </w:rPr>
            </w:pPr>
            <w:r>
              <w:rPr>
                <w:rFonts w:ascii="Century" w:hAnsi="Century" w:cs="Calibri"/>
              </w:rPr>
              <w:t xml:space="preserve">( </w:t>
            </w:r>
            <w:r w:rsidRPr="003231E7">
              <w:rPr>
                <w:rFonts w:ascii="Century" w:hAnsi="Century" w:cs="Calibri"/>
              </w:rPr>
              <w:t xml:space="preserve"> )Sentença de Separação Judicial com percepção de Pensão Alimentícia, se for o caso;</w:t>
            </w:r>
          </w:p>
          <w:p w:rsidR="003231E7" w:rsidRP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rPr>
            </w:pPr>
            <w:r>
              <w:rPr>
                <w:rFonts w:ascii="Century" w:hAnsi="Century" w:cs="Calibri"/>
                <w:bCs/>
              </w:rPr>
              <w:t xml:space="preserve">( </w:t>
            </w:r>
            <w:r w:rsidRPr="003231E7">
              <w:rPr>
                <w:rFonts w:ascii="Century" w:hAnsi="Century" w:cs="Calibri"/>
                <w:bCs/>
              </w:rPr>
              <w:t xml:space="preserve"> )Cópia autenticada da Certidão de Nascimento e CPF dos filhos / enteados do ex-servidor, se for o caso;</w:t>
            </w:r>
          </w:p>
          <w:p w:rsidR="003231E7" w:rsidRP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rPr>
            </w:pPr>
            <w:r>
              <w:rPr>
                <w:rFonts w:ascii="Century" w:hAnsi="Century" w:cs="Calibri"/>
              </w:rPr>
              <w:t xml:space="preserve">(    </w:t>
            </w:r>
            <w:r w:rsidRPr="003231E7">
              <w:rPr>
                <w:rFonts w:ascii="Century" w:hAnsi="Century" w:cs="Calibri"/>
              </w:rPr>
              <w:t>)Cópia do comprovante de residência do requerente;</w:t>
            </w:r>
          </w:p>
          <w:p w:rsidR="003231E7" w:rsidRP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rPr>
            </w:pPr>
            <w:r>
              <w:rPr>
                <w:rFonts w:ascii="Century" w:hAnsi="Century" w:cs="Calibri"/>
              </w:rPr>
              <w:t xml:space="preserve">(    </w:t>
            </w:r>
            <w:r w:rsidRPr="003231E7">
              <w:rPr>
                <w:rFonts w:ascii="Century" w:hAnsi="Century" w:cs="Calibri"/>
              </w:rPr>
              <w:t>)Último contracheque do servidor;</w:t>
            </w:r>
          </w:p>
          <w:p w:rsidR="003231E7" w:rsidRP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bCs/>
              </w:rPr>
            </w:pPr>
            <w:r>
              <w:rPr>
                <w:rFonts w:ascii="Century" w:hAnsi="Century" w:cs="Calibri"/>
              </w:rPr>
              <w:t xml:space="preserve">(    </w:t>
            </w:r>
            <w:r w:rsidRPr="003231E7">
              <w:rPr>
                <w:rFonts w:ascii="Century" w:hAnsi="Century" w:cs="Calibri"/>
              </w:rPr>
              <w:t>)Cópia do comprovante de conta corrente do beneficiário;</w:t>
            </w:r>
          </w:p>
          <w:p w:rsidR="003231E7" w:rsidRP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lang w:eastAsia="pt-BR"/>
              </w:rPr>
            </w:pPr>
            <w:r>
              <w:rPr>
                <w:rFonts w:ascii="Century" w:hAnsi="Century" w:cs="Calibri"/>
                <w:bCs/>
              </w:rPr>
              <w:t xml:space="preserve">(    </w:t>
            </w:r>
            <w:r w:rsidRPr="003231E7">
              <w:rPr>
                <w:rFonts w:ascii="Century" w:hAnsi="Century" w:cs="Calibri"/>
                <w:bCs/>
              </w:rPr>
              <w:t>)Declaração de que percebe ou não outra pensão da mesma natureza;</w:t>
            </w:r>
            <w:r w:rsidRPr="003231E7">
              <w:rPr>
                <w:rFonts w:ascii="Century" w:hAnsi="Century" w:cs="Calibri"/>
              </w:rPr>
              <w:tab/>
            </w:r>
          </w:p>
          <w:p w:rsidR="003231E7" w:rsidRP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lang w:eastAsia="pt-BR"/>
              </w:rPr>
            </w:pPr>
            <w:r>
              <w:rPr>
                <w:rFonts w:ascii="Century" w:hAnsi="Century" w:cs="Calibri"/>
                <w:lang w:eastAsia="pt-BR"/>
              </w:rPr>
              <w:t xml:space="preserve">(   </w:t>
            </w:r>
            <w:r w:rsidRPr="003231E7">
              <w:rPr>
                <w:rFonts w:ascii="Century" w:hAnsi="Century" w:cs="Calibri"/>
                <w:lang w:eastAsia="pt-BR"/>
              </w:rPr>
              <w:t>)Comprovação de guarda, tutela ou curatela, no caso de menor sob guarda até vinte e um anos;</w:t>
            </w:r>
          </w:p>
          <w:p w:rsidR="003231E7" w:rsidRP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rPr>
            </w:pPr>
            <w:r>
              <w:rPr>
                <w:rFonts w:ascii="Century" w:hAnsi="Century" w:cs="Calibri"/>
                <w:lang w:eastAsia="pt-BR"/>
              </w:rPr>
              <w:t xml:space="preserve">(   </w:t>
            </w:r>
            <w:r w:rsidRPr="003231E7">
              <w:rPr>
                <w:rFonts w:ascii="Century" w:hAnsi="Century" w:cs="Calibri"/>
                <w:lang w:eastAsia="pt-BR"/>
              </w:rPr>
              <w:t xml:space="preserve"> )Laudo médico no caso de beneficiário inválido ou deficiente; </w:t>
            </w:r>
          </w:p>
          <w:p w:rsid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rPr>
            </w:pPr>
            <w:r>
              <w:rPr>
                <w:rFonts w:ascii="Century" w:hAnsi="Century" w:cs="Calibri"/>
              </w:rPr>
              <w:t xml:space="preserve">( </w:t>
            </w:r>
            <w:r w:rsidRPr="003231E7">
              <w:rPr>
                <w:rFonts w:ascii="Century" w:hAnsi="Century" w:cs="Calibri"/>
              </w:rPr>
              <w:t>)Declaração de Dependência Econômica (somente para os casos de beneficiário mãe e/ou pai que comprovem dependência econômica do servidor falecido);</w:t>
            </w:r>
          </w:p>
          <w:p w:rsidR="003231E7" w:rsidRPr="003231E7" w:rsidRDefault="003231E7" w:rsidP="003231E7">
            <w:pPr>
              <w:numPr>
                <w:ilvl w:val="0"/>
                <w:numId w:val="10"/>
              </w:numPr>
              <w:tabs>
                <w:tab w:val="clear" w:pos="0"/>
                <w:tab w:val="num" w:pos="720"/>
                <w:tab w:val="left" w:pos="4536"/>
              </w:tabs>
              <w:suppressAutoHyphens/>
              <w:spacing w:after="0" w:line="240" w:lineRule="auto"/>
              <w:jc w:val="both"/>
              <w:rPr>
                <w:rFonts w:ascii="Century" w:hAnsi="Century" w:cs="Calibri"/>
              </w:rPr>
            </w:pPr>
            <w:r>
              <w:rPr>
                <w:rFonts w:ascii="Century" w:hAnsi="Century" w:cs="Calibri"/>
                <w:lang w:eastAsia="pt-BR"/>
              </w:rPr>
              <w:t xml:space="preserve">(  </w:t>
            </w:r>
            <w:r w:rsidRPr="003231E7">
              <w:rPr>
                <w:rFonts w:ascii="Century" w:hAnsi="Century" w:cs="Calibri"/>
                <w:lang w:eastAsia="pt-BR"/>
              </w:rPr>
              <w:t>)Declaração de Dependência Econômica(somente para casos de irmão órfão, até 21 (vinte e um) anos de idade, e o inválido, enquanto durar a invalidez, que comprovem dependência econômica do servidor e pessoa designada que viva na dependência econômica do servidor, até 21 (vinte e um) anos de idade, ou, se inválida, enquanto durar a invalidez);</w:t>
            </w:r>
          </w:p>
        </w:tc>
      </w:tr>
    </w:tbl>
    <w:p w:rsidR="00551F1A" w:rsidRDefault="00551F1A" w:rsidP="00ED292D">
      <w:pPr>
        <w:pStyle w:val="Cabealho"/>
        <w:jc w:val="center"/>
        <w:rPr>
          <w:rFonts w:ascii="Century" w:hAnsi="Century" w:cs="Calibri"/>
          <w:b/>
          <w:sz w:val="18"/>
          <w:szCs w:val="18"/>
        </w:rPr>
      </w:pPr>
    </w:p>
    <w:p w:rsidR="0036350D" w:rsidRDefault="0036350D" w:rsidP="008A5E4E">
      <w:pPr>
        <w:spacing w:after="0" w:line="240" w:lineRule="auto"/>
        <w:rPr>
          <w:rFonts w:ascii="Century" w:hAnsi="Century"/>
        </w:rPr>
      </w:pPr>
    </w:p>
    <w:p w:rsidR="00761B39" w:rsidRPr="008A5E4E" w:rsidRDefault="00761B39" w:rsidP="008A5E4E">
      <w:pPr>
        <w:spacing w:after="0" w:line="240" w:lineRule="auto"/>
        <w:rPr>
          <w:rFonts w:ascii="Century" w:hAnsi="Century" w:cs="Arial"/>
          <w:b/>
          <w:sz w:val="28"/>
          <w:szCs w:val="28"/>
        </w:rPr>
      </w:pPr>
      <w:bookmarkStart w:id="30" w:name="_Toc402357029"/>
      <w:r w:rsidRPr="008A5E4E">
        <w:rPr>
          <w:rFonts w:ascii="Century" w:hAnsi="Century"/>
          <w:b/>
          <w:sz w:val="28"/>
          <w:szCs w:val="28"/>
        </w:rPr>
        <w:t xml:space="preserve">FORMULÁRIO </w:t>
      </w:r>
      <w:r w:rsidR="00462EA5" w:rsidRPr="008A5E4E">
        <w:rPr>
          <w:rFonts w:ascii="Century" w:hAnsi="Century"/>
          <w:b/>
          <w:sz w:val="28"/>
          <w:szCs w:val="28"/>
        </w:rPr>
        <w:fldChar w:fldCharType="begin"/>
      </w:r>
      <w:r w:rsidRPr="008A5E4E">
        <w:rPr>
          <w:rFonts w:ascii="Century" w:hAnsi="Century"/>
          <w:b/>
          <w:sz w:val="28"/>
          <w:szCs w:val="28"/>
        </w:rPr>
        <w:instrText xml:space="preserve"> SEQ FORMULÁRIO \* ARABIC </w:instrText>
      </w:r>
      <w:r w:rsidR="00462EA5" w:rsidRPr="008A5E4E">
        <w:rPr>
          <w:rFonts w:ascii="Century" w:hAnsi="Century"/>
          <w:b/>
          <w:sz w:val="28"/>
          <w:szCs w:val="28"/>
        </w:rPr>
        <w:fldChar w:fldCharType="separate"/>
      </w:r>
      <w:r w:rsidR="00FD2E89">
        <w:rPr>
          <w:rFonts w:ascii="Century" w:hAnsi="Century"/>
          <w:b/>
          <w:noProof/>
          <w:sz w:val="28"/>
          <w:szCs w:val="28"/>
        </w:rPr>
        <w:t>31</w:t>
      </w:r>
      <w:r w:rsidR="00462EA5" w:rsidRPr="008A5E4E">
        <w:rPr>
          <w:rFonts w:ascii="Century" w:hAnsi="Century"/>
          <w:b/>
          <w:sz w:val="28"/>
          <w:szCs w:val="28"/>
        </w:rPr>
        <w:fldChar w:fldCharType="end"/>
      </w:r>
      <w:r w:rsidRPr="008A5E4E">
        <w:rPr>
          <w:rFonts w:ascii="Century" w:hAnsi="Century"/>
          <w:b/>
          <w:sz w:val="28"/>
          <w:szCs w:val="28"/>
        </w:rPr>
        <w:t xml:space="preserve"> – PENSÃO CIVIL</w:t>
      </w:r>
      <w:r w:rsidR="006A0576" w:rsidRPr="008A5E4E">
        <w:rPr>
          <w:rFonts w:ascii="Century" w:hAnsi="Century"/>
          <w:b/>
          <w:sz w:val="28"/>
          <w:szCs w:val="28"/>
        </w:rPr>
        <w:t xml:space="preserve"> </w:t>
      </w:r>
      <w:r w:rsidR="006A0576" w:rsidRPr="008A5E4E">
        <w:rPr>
          <w:rFonts w:ascii="Century" w:hAnsi="Century" w:cs="Calibri"/>
          <w:b/>
          <w:sz w:val="28"/>
          <w:szCs w:val="28"/>
        </w:rPr>
        <w:t>(VITALÍCIA OU TEMPORÁRIA)</w:t>
      </w:r>
      <w:bookmarkEnd w:id="30"/>
    </w:p>
    <w:p w:rsidR="00E1082B" w:rsidRDefault="00E1082B" w:rsidP="00ED292D">
      <w:pPr>
        <w:pStyle w:val="Ttulo2"/>
        <w:spacing w:before="0" w:line="240" w:lineRule="auto"/>
        <w:jc w:val="both"/>
        <w:rPr>
          <w:rFonts w:ascii="Century" w:hAnsi="Century" w:cs="Arial"/>
          <w:color w:val="auto"/>
          <w:sz w:val="28"/>
          <w:szCs w:val="28"/>
        </w:rPr>
      </w:pPr>
    </w:p>
    <w:p w:rsidR="00761B39" w:rsidRPr="00761B39" w:rsidRDefault="00761B39" w:rsidP="00761B39">
      <w:pPr>
        <w:pStyle w:val="NormalWeb"/>
        <w:spacing w:before="28" w:after="0"/>
        <w:jc w:val="center"/>
        <w:rPr>
          <w:rFonts w:ascii="Century" w:hAnsi="Century" w:cs="Calibri"/>
        </w:rPr>
      </w:pPr>
      <w:r w:rsidRPr="00761B39">
        <w:rPr>
          <w:rFonts w:ascii="Century" w:hAnsi="Century" w:cs="Calibri"/>
          <w:b/>
          <w:bCs/>
        </w:rPr>
        <w:t>DECLARAÇÃO DE ACÚMULO OU NÃO DE PENSÃO</w:t>
      </w:r>
    </w:p>
    <w:p w:rsidR="00761B39" w:rsidRPr="00761B39" w:rsidRDefault="00761B39" w:rsidP="00761B39">
      <w:pPr>
        <w:jc w:val="both"/>
        <w:rPr>
          <w:rFonts w:ascii="Century" w:hAnsi="Century" w:cs="Calibri"/>
        </w:rPr>
      </w:pPr>
    </w:p>
    <w:p w:rsidR="00761B39" w:rsidRPr="00761B39" w:rsidRDefault="00761B39" w:rsidP="00761B39">
      <w:pPr>
        <w:pStyle w:val="western"/>
        <w:spacing w:beforeAutospacing="0" w:line="360" w:lineRule="auto"/>
        <w:ind w:right="255"/>
        <w:jc w:val="both"/>
        <w:rPr>
          <w:rFonts w:ascii="Century" w:hAnsi="Century" w:cs="Calibri"/>
        </w:rPr>
      </w:pPr>
      <w:r w:rsidRPr="00761B39">
        <w:rPr>
          <w:rFonts w:ascii="Century" w:hAnsi="Century" w:cs="Calibri"/>
          <w:b w:val="0"/>
          <w:bCs w:val="0"/>
        </w:rPr>
        <w:t>Eu, __________________________________________________ na condição de _________________________________________ (dependência) do(a) ex-servidor(a) ______________________________________________________________, Matrícula SIAPE nº __________, declaro junto a Fundação Universidade Federal de Rondônia, para fins de concessão da pensão civil prevista no art. 217 da Lei nº 8.112, de 1990, que:</w:t>
      </w:r>
    </w:p>
    <w:p w:rsidR="00761B39" w:rsidRPr="00761B39" w:rsidRDefault="00761B39" w:rsidP="00761B39">
      <w:pPr>
        <w:spacing w:after="0" w:line="240" w:lineRule="auto"/>
        <w:jc w:val="both"/>
        <w:rPr>
          <w:rFonts w:ascii="Century" w:hAnsi="Century" w:cs="Calibri"/>
          <w:lang w:eastAsia="pt-BR"/>
        </w:rPr>
      </w:pPr>
      <w:r w:rsidRPr="00761B39">
        <w:rPr>
          <w:rFonts w:ascii="Century" w:hAnsi="Century" w:cs="Calibri"/>
          <w:lang w:eastAsia="pt-BR"/>
        </w:rPr>
        <w:t xml:space="preserve">(  ) NÃO percebo qualquer PENSÃO paga pelo erário. </w:t>
      </w:r>
    </w:p>
    <w:p w:rsidR="00761B39" w:rsidRPr="00761B39" w:rsidRDefault="00761B39" w:rsidP="00761B39">
      <w:pPr>
        <w:spacing w:after="0" w:line="240" w:lineRule="auto"/>
        <w:jc w:val="both"/>
        <w:rPr>
          <w:rFonts w:ascii="Century" w:hAnsi="Century" w:cs="Calibri"/>
          <w:lang w:eastAsia="pt-BR"/>
        </w:rPr>
      </w:pPr>
      <w:r w:rsidRPr="00761B39">
        <w:rPr>
          <w:rFonts w:ascii="Century" w:hAnsi="Century" w:cs="Calibri"/>
          <w:lang w:eastAsia="pt-BR"/>
        </w:rPr>
        <w:t xml:space="preserve">(  ) PERCEBO a (s) seguinte (s) pensão (ões) paga (s) pelo erário: </w:t>
      </w:r>
    </w:p>
    <w:tbl>
      <w:tblPr>
        <w:tblW w:w="0" w:type="auto"/>
        <w:jc w:val="center"/>
        <w:tblLayout w:type="fixed"/>
        <w:tblLook w:val="0000" w:firstRow="0" w:lastRow="0" w:firstColumn="0" w:lastColumn="0" w:noHBand="0" w:noVBand="0"/>
      </w:tblPr>
      <w:tblGrid>
        <w:gridCol w:w="3204"/>
        <w:gridCol w:w="2850"/>
        <w:gridCol w:w="2613"/>
      </w:tblGrid>
      <w:tr w:rsidR="00761B39" w:rsidRPr="00761B39" w:rsidTr="00761B39">
        <w:trPr>
          <w:jc w:val="center"/>
        </w:trPr>
        <w:tc>
          <w:tcPr>
            <w:tcW w:w="3204" w:type="dxa"/>
            <w:tcBorders>
              <w:top w:val="single" w:sz="4" w:space="0" w:color="000000"/>
              <w:left w:val="single" w:sz="4" w:space="0" w:color="000000"/>
              <w:bottom w:val="single" w:sz="4" w:space="0" w:color="000000"/>
            </w:tcBorders>
            <w:shd w:val="clear" w:color="auto" w:fill="auto"/>
            <w:vAlign w:val="center"/>
          </w:tcPr>
          <w:p w:rsidR="00761B39" w:rsidRPr="00761B39" w:rsidRDefault="00761B39" w:rsidP="00761B39">
            <w:pPr>
              <w:spacing w:after="0" w:line="240" w:lineRule="auto"/>
              <w:jc w:val="center"/>
              <w:rPr>
                <w:rFonts w:ascii="Century" w:hAnsi="Century" w:cs="Calibri"/>
                <w:lang w:eastAsia="pt-BR"/>
              </w:rPr>
            </w:pPr>
            <w:r w:rsidRPr="00761B39">
              <w:rPr>
                <w:rFonts w:ascii="Century" w:hAnsi="Century" w:cs="Calibri"/>
                <w:lang w:eastAsia="pt-BR"/>
              </w:rPr>
              <w:t>Órgão/Entidade</w:t>
            </w:r>
          </w:p>
        </w:tc>
        <w:tc>
          <w:tcPr>
            <w:tcW w:w="2850" w:type="dxa"/>
            <w:tcBorders>
              <w:top w:val="single" w:sz="4" w:space="0" w:color="000000"/>
              <w:left w:val="single" w:sz="4" w:space="0" w:color="000000"/>
              <w:bottom w:val="single" w:sz="4" w:space="0" w:color="000000"/>
            </w:tcBorders>
            <w:shd w:val="clear" w:color="auto" w:fill="auto"/>
            <w:vAlign w:val="center"/>
          </w:tcPr>
          <w:p w:rsidR="00761B39" w:rsidRPr="00761B39" w:rsidRDefault="00761B39" w:rsidP="00761B39">
            <w:pPr>
              <w:spacing w:after="0" w:line="240" w:lineRule="auto"/>
              <w:jc w:val="center"/>
              <w:rPr>
                <w:rFonts w:ascii="Century" w:hAnsi="Century" w:cs="Calibri"/>
                <w:lang w:eastAsia="pt-BR"/>
              </w:rPr>
            </w:pPr>
            <w:r w:rsidRPr="00761B39">
              <w:rPr>
                <w:rFonts w:ascii="Century" w:hAnsi="Century" w:cs="Calibri"/>
                <w:lang w:eastAsia="pt-BR"/>
              </w:rPr>
              <w:t>Natureza (Vitalícia ou Temporária)</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B39" w:rsidRPr="00761B39" w:rsidRDefault="00761B39" w:rsidP="00761B39">
            <w:pPr>
              <w:spacing w:after="0" w:line="240" w:lineRule="auto"/>
              <w:jc w:val="center"/>
              <w:rPr>
                <w:rFonts w:ascii="Century" w:hAnsi="Century" w:cs="Calibri"/>
                <w:lang w:eastAsia="pt-BR"/>
              </w:rPr>
            </w:pPr>
            <w:r w:rsidRPr="00761B39">
              <w:rPr>
                <w:rFonts w:ascii="Century" w:hAnsi="Century" w:cs="Calibri"/>
                <w:lang w:eastAsia="pt-BR"/>
              </w:rPr>
              <w:t>Regime de Previdência/Ente Federativo</w:t>
            </w:r>
          </w:p>
        </w:tc>
      </w:tr>
      <w:tr w:rsidR="00761B39" w:rsidRPr="00761B39" w:rsidTr="00761B39">
        <w:trPr>
          <w:jc w:val="center"/>
        </w:trPr>
        <w:tc>
          <w:tcPr>
            <w:tcW w:w="3204" w:type="dxa"/>
            <w:tcBorders>
              <w:top w:val="single" w:sz="4" w:space="0" w:color="000000"/>
              <w:left w:val="single" w:sz="4" w:space="0" w:color="000000"/>
              <w:bottom w:val="single" w:sz="4" w:space="0" w:color="000000"/>
            </w:tcBorders>
            <w:shd w:val="clear" w:color="auto" w:fill="auto"/>
          </w:tcPr>
          <w:p w:rsidR="00761B39" w:rsidRPr="00761B39" w:rsidRDefault="00761B39" w:rsidP="00761B39">
            <w:pPr>
              <w:snapToGrid w:val="0"/>
              <w:spacing w:after="0" w:line="240" w:lineRule="auto"/>
              <w:jc w:val="center"/>
              <w:rPr>
                <w:rFonts w:ascii="Century" w:hAnsi="Century" w:cs="Calibri"/>
                <w:lang w:eastAsia="pt-BR"/>
              </w:rPr>
            </w:pPr>
          </w:p>
        </w:tc>
        <w:tc>
          <w:tcPr>
            <w:tcW w:w="2850" w:type="dxa"/>
            <w:tcBorders>
              <w:top w:val="single" w:sz="4" w:space="0" w:color="000000"/>
              <w:left w:val="single" w:sz="4" w:space="0" w:color="000000"/>
              <w:bottom w:val="single" w:sz="4" w:space="0" w:color="000000"/>
            </w:tcBorders>
            <w:shd w:val="clear" w:color="auto" w:fill="auto"/>
          </w:tcPr>
          <w:p w:rsidR="00761B39" w:rsidRPr="00761B39" w:rsidRDefault="00761B39" w:rsidP="00761B39">
            <w:pPr>
              <w:snapToGrid w:val="0"/>
              <w:spacing w:after="0" w:line="240" w:lineRule="auto"/>
              <w:jc w:val="center"/>
              <w:rPr>
                <w:rFonts w:ascii="Century" w:hAnsi="Century" w:cs="Calibri"/>
                <w:lang w:eastAsia="pt-BR"/>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761B39" w:rsidRPr="00761B39" w:rsidRDefault="00761B39" w:rsidP="00761B39">
            <w:pPr>
              <w:snapToGrid w:val="0"/>
              <w:spacing w:after="0" w:line="240" w:lineRule="auto"/>
              <w:jc w:val="center"/>
              <w:rPr>
                <w:rFonts w:ascii="Century" w:hAnsi="Century" w:cs="Calibri"/>
                <w:lang w:eastAsia="pt-BR"/>
              </w:rPr>
            </w:pPr>
          </w:p>
        </w:tc>
      </w:tr>
      <w:tr w:rsidR="00761B39" w:rsidRPr="00761B39" w:rsidTr="00761B39">
        <w:trPr>
          <w:jc w:val="center"/>
        </w:trPr>
        <w:tc>
          <w:tcPr>
            <w:tcW w:w="3204" w:type="dxa"/>
            <w:tcBorders>
              <w:top w:val="single" w:sz="4" w:space="0" w:color="000000"/>
              <w:left w:val="single" w:sz="4" w:space="0" w:color="000000"/>
              <w:bottom w:val="single" w:sz="4" w:space="0" w:color="000000"/>
            </w:tcBorders>
            <w:shd w:val="clear" w:color="auto" w:fill="auto"/>
          </w:tcPr>
          <w:p w:rsidR="00761B39" w:rsidRPr="00761B39" w:rsidRDefault="00761B39" w:rsidP="00761B39">
            <w:pPr>
              <w:snapToGrid w:val="0"/>
              <w:spacing w:after="0" w:line="240" w:lineRule="auto"/>
              <w:jc w:val="center"/>
              <w:rPr>
                <w:rFonts w:ascii="Century" w:hAnsi="Century" w:cs="Calibri"/>
                <w:lang w:eastAsia="pt-BR"/>
              </w:rPr>
            </w:pPr>
          </w:p>
        </w:tc>
        <w:tc>
          <w:tcPr>
            <w:tcW w:w="2850" w:type="dxa"/>
            <w:tcBorders>
              <w:top w:val="single" w:sz="4" w:space="0" w:color="000000"/>
              <w:left w:val="single" w:sz="4" w:space="0" w:color="000000"/>
              <w:bottom w:val="single" w:sz="4" w:space="0" w:color="000000"/>
            </w:tcBorders>
            <w:shd w:val="clear" w:color="auto" w:fill="auto"/>
          </w:tcPr>
          <w:p w:rsidR="00761B39" w:rsidRPr="00761B39" w:rsidRDefault="00761B39" w:rsidP="00761B39">
            <w:pPr>
              <w:snapToGrid w:val="0"/>
              <w:spacing w:after="0" w:line="240" w:lineRule="auto"/>
              <w:jc w:val="center"/>
              <w:rPr>
                <w:rFonts w:ascii="Century" w:hAnsi="Century" w:cs="Calibri"/>
                <w:lang w:eastAsia="pt-BR"/>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761B39" w:rsidRPr="00761B39" w:rsidRDefault="00761B39" w:rsidP="00761B39">
            <w:pPr>
              <w:snapToGrid w:val="0"/>
              <w:spacing w:after="0" w:line="240" w:lineRule="auto"/>
              <w:jc w:val="center"/>
              <w:rPr>
                <w:rFonts w:ascii="Century" w:hAnsi="Century" w:cs="Calibri"/>
                <w:lang w:eastAsia="pt-BR"/>
              </w:rPr>
            </w:pPr>
          </w:p>
        </w:tc>
      </w:tr>
    </w:tbl>
    <w:p w:rsidR="00761B39" w:rsidRPr="00761B39" w:rsidRDefault="00761B39" w:rsidP="00761B39">
      <w:pPr>
        <w:spacing w:after="0" w:line="240" w:lineRule="auto"/>
        <w:jc w:val="center"/>
        <w:rPr>
          <w:rFonts w:ascii="Century" w:hAnsi="Century"/>
        </w:rPr>
      </w:pPr>
    </w:p>
    <w:p w:rsidR="00761B39" w:rsidRDefault="00761B39" w:rsidP="00761B39">
      <w:pPr>
        <w:spacing w:after="0" w:line="240" w:lineRule="auto"/>
        <w:jc w:val="both"/>
        <w:rPr>
          <w:rFonts w:ascii="Century" w:hAnsi="Century" w:cs="Calibri"/>
          <w:lang w:eastAsia="pt-BR"/>
        </w:rPr>
      </w:pPr>
      <w:r w:rsidRPr="00761B39">
        <w:rPr>
          <w:rFonts w:ascii="Century" w:hAnsi="Century" w:cs="Calibri"/>
          <w:lang w:eastAsia="pt-BR"/>
        </w:rPr>
        <w:t>RESPONSABILIZO-ME, nos termos do inciso III, do art. 116, da Lei nº 8.112/90, a fornecer comprovante(s) de rendimento (contracheque) semestralmente, nos meses de abril e outubro, e sempre que houver alteração no valor da remuneração, em conformidade com os incisos I a III do art. 1º da Portaria Normativa nº 02, de 08 de novembro de 2011, publicada no D.O.U. de 09/11/2011, bem como em todas as ocasiões em que for solicitado.</w:t>
      </w:r>
    </w:p>
    <w:p w:rsidR="00761B39" w:rsidRDefault="00761B39" w:rsidP="00761B39">
      <w:pPr>
        <w:spacing w:after="0" w:line="240" w:lineRule="auto"/>
        <w:jc w:val="both"/>
        <w:rPr>
          <w:rFonts w:ascii="Century" w:hAnsi="Century" w:cs="Calibri"/>
        </w:rPr>
      </w:pPr>
      <w:r w:rsidRPr="00761B39">
        <w:rPr>
          <w:rFonts w:ascii="Century" w:hAnsi="Century" w:cs="Calibri"/>
        </w:rPr>
        <w:t>Declaro, ainda, que tenho consciência de que constitui crime, previsto no art. 299 do código Penal Brasileiro, prestar declaração falsa com fim de criar obrigação ou alterar a verdade sobre fato juridicamente relevante e que, a penalidade aplicada no seu descumprimento, varia de 01 (um) a 03 (três) anos de reclusão e multa.</w:t>
      </w:r>
    </w:p>
    <w:p w:rsidR="00761B39" w:rsidRPr="00761B39" w:rsidRDefault="00761B39" w:rsidP="00761B39">
      <w:pPr>
        <w:spacing w:after="0" w:line="240" w:lineRule="auto"/>
        <w:jc w:val="both"/>
        <w:rPr>
          <w:rFonts w:ascii="Century" w:hAnsi="Century" w:cs="Calibri"/>
        </w:rPr>
      </w:pPr>
    </w:p>
    <w:p w:rsidR="00761B39" w:rsidRPr="00761B39" w:rsidRDefault="00761B39" w:rsidP="00761B39">
      <w:pPr>
        <w:spacing w:after="0" w:line="240" w:lineRule="auto"/>
        <w:jc w:val="center"/>
        <w:rPr>
          <w:rFonts w:ascii="Century" w:hAnsi="Century" w:cs="Calibri"/>
        </w:rPr>
      </w:pPr>
    </w:p>
    <w:p w:rsidR="00761B39" w:rsidRPr="00761B39" w:rsidRDefault="00761B39" w:rsidP="00761B39">
      <w:pPr>
        <w:spacing w:after="0" w:line="240" w:lineRule="auto"/>
        <w:jc w:val="center"/>
        <w:rPr>
          <w:rFonts w:ascii="Century" w:hAnsi="Century" w:cs="Calibri"/>
        </w:rPr>
      </w:pPr>
      <w:r w:rsidRPr="00761B39">
        <w:rPr>
          <w:rFonts w:ascii="Century" w:hAnsi="Century" w:cs="Calibri"/>
        </w:rPr>
        <w:t>_______________________,___de______________de_______.</w:t>
      </w:r>
    </w:p>
    <w:p w:rsidR="00761B39" w:rsidRPr="00761B39" w:rsidRDefault="00761B39" w:rsidP="00761B39">
      <w:pPr>
        <w:spacing w:after="0" w:line="240" w:lineRule="auto"/>
        <w:jc w:val="center"/>
        <w:rPr>
          <w:rFonts w:ascii="Century" w:hAnsi="Century" w:cs="Calibri"/>
        </w:rPr>
      </w:pPr>
      <w:r w:rsidRPr="00761B39">
        <w:rPr>
          <w:rFonts w:ascii="Century" w:hAnsi="Century" w:cs="Calibri"/>
        </w:rPr>
        <w:t>Local                                               Data</w:t>
      </w:r>
    </w:p>
    <w:p w:rsidR="00761B39" w:rsidRDefault="00761B39" w:rsidP="00761B39">
      <w:pPr>
        <w:spacing w:after="0" w:line="240" w:lineRule="auto"/>
        <w:jc w:val="center"/>
        <w:rPr>
          <w:rFonts w:ascii="Century" w:hAnsi="Century" w:cs="Calibri"/>
        </w:rPr>
      </w:pPr>
    </w:p>
    <w:p w:rsidR="00761B39" w:rsidRDefault="00761B39" w:rsidP="00761B39">
      <w:pPr>
        <w:spacing w:after="0" w:line="240" w:lineRule="auto"/>
        <w:jc w:val="center"/>
        <w:rPr>
          <w:rFonts w:ascii="Century" w:hAnsi="Century" w:cs="Calibri"/>
        </w:rPr>
      </w:pPr>
    </w:p>
    <w:p w:rsidR="00761B39" w:rsidRPr="00761B39" w:rsidRDefault="00761B39" w:rsidP="00761B39">
      <w:pPr>
        <w:spacing w:after="0" w:line="240" w:lineRule="auto"/>
        <w:jc w:val="center"/>
        <w:rPr>
          <w:rFonts w:ascii="Century" w:hAnsi="Century" w:cs="Calibri"/>
        </w:rPr>
      </w:pPr>
      <w:r w:rsidRPr="00761B39">
        <w:rPr>
          <w:rFonts w:ascii="Century" w:hAnsi="Century" w:cs="Calibri"/>
        </w:rPr>
        <w:t>_____________________________________________</w:t>
      </w:r>
    </w:p>
    <w:p w:rsidR="00B41625" w:rsidRPr="00761B39" w:rsidRDefault="00761B39" w:rsidP="00761B39">
      <w:pPr>
        <w:spacing w:after="0" w:line="240" w:lineRule="auto"/>
        <w:jc w:val="center"/>
        <w:rPr>
          <w:rFonts w:ascii="Century" w:hAnsi="Century"/>
        </w:rPr>
      </w:pPr>
      <w:r w:rsidRPr="00761B39">
        <w:rPr>
          <w:rFonts w:ascii="Century" w:hAnsi="Century" w:cs="Calibri"/>
        </w:rPr>
        <w:t>Assinatura do Beneficiário de Pensão</w:t>
      </w:r>
    </w:p>
    <w:p w:rsidR="00761B39" w:rsidRDefault="00761B39">
      <w:pPr>
        <w:spacing w:after="0" w:line="240" w:lineRule="auto"/>
      </w:pPr>
      <w:r>
        <w:br w:type="page"/>
      </w:r>
    </w:p>
    <w:p w:rsidR="0036350D" w:rsidRDefault="0036350D" w:rsidP="0036350D">
      <w:pPr>
        <w:spacing w:after="0" w:line="240" w:lineRule="auto"/>
        <w:jc w:val="center"/>
        <w:rPr>
          <w:rFonts w:ascii="Century" w:hAnsi="Century"/>
          <w:b/>
          <w:sz w:val="28"/>
          <w:szCs w:val="28"/>
        </w:rPr>
      </w:pPr>
    </w:p>
    <w:p w:rsidR="00B41625" w:rsidRPr="00877106" w:rsidRDefault="00877106" w:rsidP="0036350D">
      <w:pPr>
        <w:spacing w:after="0" w:line="240" w:lineRule="auto"/>
        <w:jc w:val="center"/>
      </w:pPr>
      <w:bookmarkStart w:id="31" w:name="_Toc402357030"/>
      <w:r w:rsidRPr="00877106">
        <w:rPr>
          <w:rFonts w:ascii="Century" w:hAnsi="Century"/>
          <w:b/>
          <w:sz w:val="28"/>
          <w:szCs w:val="28"/>
        </w:rPr>
        <w:t xml:space="preserve">FORMULÁRIO </w:t>
      </w:r>
      <w:r w:rsidR="00462EA5" w:rsidRPr="00877106">
        <w:rPr>
          <w:rFonts w:ascii="Century" w:hAnsi="Century"/>
          <w:b/>
          <w:sz w:val="28"/>
          <w:szCs w:val="28"/>
        </w:rPr>
        <w:fldChar w:fldCharType="begin"/>
      </w:r>
      <w:r w:rsidRPr="00877106">
        <w:rPr>
          <w:rFonts w:ascii="Century" w:hAnsi="Century"/>
          <w:b/>
          <w:sz w:val="28"/>
          <w:szCs w:val="28"/>
        </w:rPr>
        <w:instrText xml:space="preserve"> SEQ FORMULÁRIO \* ARABIC </w:instrText>
      </w:r>
      <w:r w:rsidR="00462EA5" w:rsidRPr="00877106">
        <w:rPr>
          <w:rFonts w:ascii="Century" w:hAnsi="Century"/>
          <w:b/>
          <w:sz w:val="28"/>
          <w:szCs w:val="28"/>
        </w:rPr>
        <w:fldChar w:fldCharType="separate"/>
      </w:r>
      <w:r w:rsidR="00FD2E89">
        <w:rPr>
          <w:rFonts w:ascii="Century" w:hAnsi="Century"/>
          <w:b/>
          <w:noProof/>
          <w:sz w:val="28"/>
          <w:szCs w:val="28"/>
        </w:rPr>
        <w:t>32</w:t>
      </w:r>
      <w:r w:rsidR="00462EA5" w:rsidRPr="00877106">
        <w:rPr>
          <w:rFonts w:ascii="Century" w:hAnsi="Century"/>
          <w:b/>
          <w:sz w:val="28"/>
          <w:szCs w:val="28"/>
        </w:rPr>
        <w:fldChar w:fldCharType="end"/>
      </w:r>
      <w:r w:rsidRPr="00877106">
        <w:rPr>
          <w:rFonts w:ascii="Century" w:hAnsi="Century"/>
          <w:b/>
          <w:sz w:val="28"/>
          <w:szCs w:val="28"/>
        </w:rPr>
        <w:t xml:space="preserve"> – PENSÃO CIVIL</w:t>
      </w:r>
      <w:r w:rsidR="006A0576">
        <w:rPr>
          <w:rFonts w:ascii="Century" w:hAnsi="Century"/>
          <w:b/>
          <w:sz w:val="28"/>
          <w:szCs w:val="28"/>
        </w:rPr>
        <w:t xml:space="preserve"> </w:t>
      </w:r>
      <w:r w:rsidR="006A0576">
        <w:rPr>
          <w:rFonts w:ascii="Century" w:hAnsi="Century" w:cs="Calibri"/>
          <w:b/>
          <w:sz w:val="28"/>
          <w:szCs w:val="28"/>
        </w:rPr>
        <w:t>(VITALÍCIA OU TEMPORÁRIA)</w:t>
      </w:r>
      <w:bookmarkEnd w:id="31"/>
    </w:p>
    <w:p w:rsidR="0046335C" w:rsidRPr="00AC4DFB" w:rsidRDefault="0046335C" w:rsidP="0046335C">
      <w:pPr>
        <w:spacing w:after="0" w:line="240" w:lineRule="auto"/>
        <w:jc w:val="center"/>
        <w:rPr>
          <w:rFonts w:ascii="Century" w:hAnsi="Century" w:cs="Calibri"/>
          <w:b/>
          <w:bCs/>
          <w:color w:val="000000"/>
          <w:sz w:val="28"/>
          <w:szCs w:val="28"/>
          <w:lang w:eastAsia="pt-BR"/>
        </w:rPr>
      </w:pPr>
      <w:r w:rsidRPr="00AC4DFB">
        <w:rPr>
          <w:rFonts w:ascii="Century" w:hAnsi="Century" w:cs="Calibri"/>
          <w:b/>
          <w:bCs/>
          <w:color w:val="000000"/>
          <w:sz w:val="28"/>
          <w:szCs w:val="28"/>
          <w:lang w:eastAsia="pt-BR"/>
        </w:rPr>
        <w:t>TERMO DE RESPONSABILIDADE DE REPRESENTANTE LEGAL</w:t>
      </w:r>
    </w:p>
    <w:p w:rsidR="00D358E2" w:rsidRPr="0046335C" w:rsidRDefault="00D358E2" w:rsidP="0046335C">
      <w:pPr>
        <w:spacing w:after="0" w:line="240" w:lineRule="auto"/>
        <w:jc w:val="center"/>
        <w:rPr>
          <w:rFonts w:ascii="Century" w:hAnsi="Century" w:cs="Calibri"/>
          <w:color w:val="000000"/>
          <w:lang w:eastAsia="pt-BR"/>
        </w:rPr>
      </w:pP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NOME DO REPRESENTANTE:__________________________</w:t>
      </w:r>
      <w:r>
        <w:rPr>
          <w:rFonts w:ascii="Century" w:hAnsi="Century" w:cs="Calibri"/>
          <w:color w:val="000000"/>
          <w:lang w:eastAsia="pt-BR"/>
        </w:rPr>
        <w:t>_______________</w:t>
      </w: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CPF: ________________________ RG: _______________________ E</w:t>
      </w:r>
      <w:r>
        <w:rPr>
          <w:rFonts w:ascii="Century" w:hAnsi="Century" w:cs="Calibri"/>
          <w:color w:val="000000"/>
          <w:lang w:eastAsia="pt-BR"/>
        </w:rPr>
        <w:t xml:space="preserve">xpedidor:________ </w:t>
      </w: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Endereço: _______________________________________________</w:t>
      </w:r>
      <w:r>
        <w:rPr>
          <w:rFonts w:ascii="Century" w:hAnsi="Century" w:cs="Calibri"/>
          <w:color w:val="000000"/>
          <w:lang w:eastAsia="pt-BR"/>
        </w:rPr>
        <w:t>____________________</w:t>
      </w: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Bairro: ______________________________ Cidade: _____</w:t>
      </w:r>
      <w:r>
        <w:rPr>
          <w:rFonts w:ascii="Century" w:hAnsi="Century" w:cs="Calibri"/>
          <w:color w:val="000000"/>
          <w:lang w:eastAsia="pt-BR"/>
        </w:rPr>
        <w:t>________________ UF: _____</w:t>
      </w:r>
    </w:p>
    <w:p w:rsidR="00AC4DFB" w:rsidRPr="0036350D" w:rsidRDefault="00AC4DFB" w:rsidP="0046335C">
      <w:pPr>
        <w:spacing w:after="0" w:line="240" w:lineRule="auto"/>
        <w:rPr>
          <w:rFonts w:ascii="Century" w:hAnsi="Century" w:cs="Calibri"/>
          <w:color w:val="000000"/>
          <w:sz w:val="10"/>
          <w:szCs w:val="10"/>
          <w:lang w:eastAsia="pt-BR"/>
        </w:rPr>
      </w:pP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Tipo de Representante:</w:t>
      </w: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   ) Procurador        (   ) Tutor Nato (Pai e mãe)        (   ) Tutor           (   ) Curador</w:t>
      </w: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Situação:</w:t>
      </w: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   ) Cadastro      (   ) Financeiro              (   ) Cadastro e Financeiro</w:t>
      </w:r>
    </w:p>
    <w:p w:rsidR="00AC4DFB" w:rsidRDefault="00AC4DFB" w:rsidP="0046335C">
      <w:pPr>
        <w:spacing w:after="0" w:line="240" w:lineRule="auto"/>
        <w:rPr>
          <w:rFonts w:ascii="Century" w:hAnsi="Century" w:cs="Calibri"/>
          <w:color w:val="000000"/>
          <w:lang w:eastAsia="pt-BR"/>
        </w:rPr>
      </w:pP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Beneficiários:</w:t>
      </w:r>
    </w:p>
    <w:tbl>
      <w:tblPr>
        <w:tblW w:w="0" w:type="auto"/>
        <w:tblInd w:w="-10" w:type="dxa"/>
        <w:tblLayout w:type="fixed"/>
        <w:tblLook w:val="0000" w:firstRow="0" w:lastRow="0" w:firstColumn="0" w:lastColumn="0" w:noHBand="0" w:noVBand="0"/>
      </w:tblPr>
      <w:tblGrid>
        <w:gridCol w:w="3379"/>
        <w:gridCol w:w="1701"/>
        <w:gridCol w:w="1559"/>
        <w:gridCol w:w="1266"/>
        <w:gridCol w:w="1569"/>
      </w:tblGrid>
      <w:tr w:rsidR="0046335C" w:rsidRPr="0046335C" w:rsidTr="004E1627">
        <w:tc>
          <w:tcPr>
            <w:tcW w:w="3379"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pacing w:after="0" w:line="240" w:lineRule="auto"/>
              <w:jc w:val="center"/>
              <w:rPr>
                <w:rFonts w:ascii="Century" w:hAnsi="Century" w:cs="Calibri"/>
                <w:color w:val="000000"/>
                <w:lang w:eastAsia="pt-BR"/>
              </w:rPr>
            </w:pPr>
            <w:r w:rsidRPr="0046335C">
              <w:rPr>
                <w:rFonts w:ascii="Century" w:hAnsi="Century" w:cs="Calibri"/>
                <w:color w:val="000000"/>
                <w:lang w:eastAsia="pt-BR"/>
              </w:rPr>
              <w:t>NOME DO REPRESENTADO</w:t>
            </w:r>
          </w:p>
        </w:tc>
        <w:tc>
          <w:tcPr>
            <w:tcW w:w="1701"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pacing w:after="0" w:line="240" w:lineRule="auto"/>
              <w:jc w:val="center"/>
              <w:rPr>
                <w:rFonts w:ascii="Century" w:hAnsi="Century" w:cs="Calibri"/>
                <w:color w:val="000000"/>
                <w:lang w:eastAsia="pt-BR"/>
              </w:rPr>
            </w:pPr>
            <w:r w:rsidRPr="0046335C">
              <w:rPr>
                <w:rFonts w:ascii="Century" w:hAnsi="Century" w:cs="Calibri"/>
                <w:color w:val="000000"/>
                <w:lang w:eastAsia="pt-BR"/>
              </w:rPr>
              <w:t>SITUAÇÃO*</w:t>
            </w:r>
          </w:p>
        </w:tc>
        <w:tc>
          <w:tcPr>
            <w:tcW w:w="1559"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pacing w:after="0" w:line="240" w:lineRule="auto"/>
              <w:jc w:val="center"/>
              <w:rPr>
                <w:rFonts w:ascii="Century" w:hAnsi="Century" w:cs="Calibri"/>
                <w:color w:val="000000"/>
                <w:lang w:eastAsia="pt-BR"/>
              </w:rPr>
            </w:pPr>
            <w:r w:rsidRPr="0046335C">
              <w:rPr>
                <w:rFonts w:ascii="Century" w:hAnsi="Century" w:cs="Calibri"/>
                <w:color w:val="000000"/>
                <w:lang w:eastAsia="pt-BR"/>
              </w:rPr>
              <w:t>ESTADO CIVIL</w:t>
            </w:r>
          </w:p>
        </w:tc>
        <w:tc>
          <w:tcPr>
            <w:tcW w:w="1266"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pacing w:after="0" w:line="240" w:lineRule="auto"/>
              <w:jc w:val="center"/>
              <w:rPr>
                <w:rFonts w:ascii="Century" w:hAnsi="Century" w:cs="Calibri"/>
                <w:color w:val="000000"/>
                <w:lang w:eastAsia="pt-BR"/>
              </w:rPr>
            </w:pPr>
            <w:r w:rsidRPr="0046335C">
              <w:rPr>
                <w:rFonts w:ascii="Century" w:hAnsi="Century" w:cs="Calibri"/>
                <w:color w:val="000000"/>
                <w:lang w:eastAsia="pt-BR"/>
              </w:rPr>
              <w:t>CPF</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35C" w:rsidRPr="0046335C" w:rsidRDefault="0046335C" w:rsidP="0046335C">
            <w:pPr>
              <w:spacing w:after="0" w:line="240" w:lineRule="auto"/>
              <w:jc w:val="center"/>
              <w:rPr>
                <w:rFonts w:ascii="Century" w:hAnsi="Century" w:cs="Calibri"/>
                <w:color w:val="000000"/>
                <w:lang w:eastAsia="pt-BR"/>
              </w:rPr>
            </w:pPr>
            <w:r w:rsidRPr="0046335C">
              <w:rPr>
                <w:rFonts w:ascii="Century" w:hAnsi="Century" w:cs="Calibri"/>
                <w:color w:val="000000"/>
                <w:lang w:eastAsia="pt-BR"/>
              </w:rPr>
              <w:t>SIAPE</w:t>
            </w:r>
          </w:p>
        </w:tc>
      </w:tr>
      <w:tr w:rsidR="0046335C" w:rsidRPr="0046335C" w:rsidTr="004E1627">
        <w:tc>
          <w:tcPr>
            <w:tcW w:w="3379"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701"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559"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266"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r>
      <w:tr w:rsidR="0046335C" w:rsidRPr="0046335C" w:rsidTr="004E1627">
        <w:tc>
          <w:tcPr>
            <w:tcW w:w="3379"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701"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559"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266"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r>
      <w:tr w:rsidR="0046335C" w:rsidRPr="0046335C" w:rsidTr="004E1627">
        <w:tc>
          <w:tcPr>
            <w:tcW w:w="3379"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701"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559"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266" w:type="dxa"/>
            <w:tcBorders>
              <w:top w:val="single" w:sz="4" w:space="0" w:color="000000"/>
              <w:left w:val="single" w:sz="4" w:space="0" w:color="000000"/>
              <w:bottom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35C" w:rsidRPr="0046335C" w:rsidRDefault="0046335C" w:rsidP="0046335C">
            <w:pPr>
              <w:snapToGrid w:val="0"/>
              <w:spacing w:after="0" w:line="240" w:lineRule="auto"/>
              <w:rPr>
                <w:rFonts w:ascii="Century" w:hAnsi="Century" w:cs="Calibri"/>
                <w:color w:val="000000"/>
                <w:lang w:eastAsia="pt-BR"/>
              </w:rPr>
            </w:pPr>
          </w:p>
        </w:tc>
      </w:tr>
    </w:tbl>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 Ativo/ Aposentado/ Pensionista</w:t>
      </w:r>
    </w:p>
    <w:p w:rsidR="00AC4DFB" w:rsidRPr="0036350D" w:rsidRDefault="00AC4DFB" w:rsidP="0046335C">
      <w:pPr>
        <w:spacing w:after="0" w:line="240" w:lineRule="auto"/>
        <w:rPr>
          <w:rFonts w:ascii="Century" w:hAnsi="Century" w:cs="Calibri"/>
          <w:color w:val="000000"/>
          <w:sz w:val="10"/>
          <w:szCs w:val="10"/>
          <w:lang w:eastAsia="pt-BR"/>
        </w:rPr>
      </w:pP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Representado é pensionista na qualidade de “menor sob guarda” do servidor instituidor da pensão?</w:t>
      </w:r>
    </w:p>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   ) Não</w:t>
      </w:r>
    </w:p>
    <w:tbl>
      <w:tblPr>
        <w:tblW w:w="0" w:type="auto"/>
        <w:tblInd w:w="85" w:type="dxa"/>
        <w:tblLayout w:type="fixed"/>
        <w:tblCellMar>
          <w:top w:w="105" w:type="dxa"/>
          <w:left w:w="105" w:type="dxa"/>
          <w:bottom w:w="105" w:type="dxa"/>
          <w:right w:w="105" w:type="dxa"/>
        </w:tblCellMar>
        <w:tblLook w:val="0000" w:firstRow="0" w:lastRow="0" w:firstColumn="0" w:lastColumn="0" w:noHBand="0" w:noVBand="0"/>
      </w:tblPr>
      <w:tblGrid>
        <w:gridCol w:w="3997"/>
        <w:gridCol w:w="2123"/>
        <w:gridCol w:w="1697"/>
        <w:gridCol w:w="1559"/>
      </w:tblGrid>
      <w:tr w:rsidR="0046335C" w:rsidRPr="0046335C" w:rsidTr="004E1627">
        <w:trPr>
          <w:trHeight w:val="300"/>
        </w:trPr>
        <w:tc>
          <w:tcPr>
            <w:tcW w:w="3997" w:type="dxa"/>
            <w:tcBorders>
              <w:top w:val="single" w:sz="4" w:space="0" w:color="000000"/>
              <w:left w:val="single" w:sz="4" w:space="0" w:color="000000"/>
              <w:bottom w:val="single" w:sz="4" w:space="0" w:color="000000"/>
            </w:tcBorders>
            <w:shd w:val="clear" w:color="auto" w:fill="auto"/>
          </w:tcPr>
          <w:p w:rsidR="0046335C" w:rsidRPr="0046335C" w:rsidRDefault="0046335C" w:rsidP="004E1627">
            <w:pPr>
              <w:spacing w:after="0" w:line="240" w:lineRule="auto"/>
              <w:jc w:val="both"/>
              <w:rPr>
                <w:rFonts w:ascii="Century" w:hAnsi="Century" w:cs="Calibri"/>
                <w:color w:val="000000"/>
                <w:lang w:eastAsia="pt-BR"/>
              </w:rPr>
            </w:pPr>
            <w:r w:rsidRPr="0046335C">
              <w:rPr>
                <w:rFonts w:ascii="Century" w:hAnsi="Century" w:cs="Calibri"/>
                <w:color w:val="000000"/>
                <w:lang w:eastAsia="pt-BR"/>
              </w:rPr>
              <w:t xml:space="preserve">Nome da Mãe </w:t>
            </w:r>
          </w:p>
        </w:tc>
        <w:tc>
          <w:tcPr>
            <w:tcW w:w="2123" w:type="dxa"/>
            <w:tcBorders>
              <w:top w:val="single" w:sz="4" w:space="0" w:color="000000"/>
              <w:left w:val="single" w:sz="4" w:space="0" w:color="000000"/>
              <w:bottom w:val="single" w:sz="4" w:space="0" w:color="000000"/>
            </w:tcBorders>
            <w:shd w:val="clear" w:color="auto" w:fill="auto"/>
          </w:tcPr>
          <w:p w:rsidR="0046335C" w:rsidRPr="0046335C" w:rsidRDefault="0046335C" w:rsidP="004E1627">
            <w:pPr>
              <w:spacing w:after="0" w:line="240" w:lineRule="auto"/>
              <w:jc w:val="both"/>
              <w:rPr>
                <w:rFonts w:ascii="Century" w:hAnsi="Century" w:cs="Calibri"/>
                <w:color w:val="000000"/>
                <w:lang w:eastAsia="pt-BR"/>
              </w:rPr>
            </w:pPr>
            <w:r w:rsidRPr="0046335C">
              <w:rPr>
                <w:rFonts w:ascii="Century" w:hAnsi="Century" w:cs="Calibri"/>
                <w:color w:val="000000"/>
                <w:lang w:eastAsia="pt-BR"/>
              </w:rPr>
              <w:t>CPF</w:t>
            </w:r>
          </w:p>
        </w:tc>
        <w:tc>
          <w:tcPr>
            <w:tcW w:w="1697" w:type="dxa"/>
            <w:tcBorders>
              <w:top w:val="single" w:sz="4" w:space="0" w:color="000000"/>
              <w:left w:val="single" w:sz="4" w:space="0" w:color="000000"/>
              <w:bottom w:val="single" w:sz="4" w:space="0" w:color="000000"/>
            </w:tcBorders>
            <w:shd w:val="clear" w:color="auto" w:fill="auto"/>
          </w:tcPr>
          <w:p w:rsidR="0046335C" w:rsidRPr="0046335C" w:rsidRDefault="0046335C" w:rsidP="004E1627">
            <w:pPr>
              <w:spacing w:after="0" w:line="240" w:lineRule="auto"/>
              <w:jc w:val="both"/>
              <w:rPr>
                <w:rFonts w:ascii="Century" w:hAnsi="Century" w:cs="Calibri"/>
                <w:color w:val="000000"/>
                <w:lang w:eastAsia="pt-BR"/>
              </w:rPr>
            </w:pPr>
            <w:r w:rsidRPr="0046335C">
              <w:rPr>
                <w:rFonts w:ascii="Century" w:hAnsi="Century" w:cs="Calibri"/>
                <w:color w:val="000000"/>
                <w:lang w:eastAsia="pt-BR"/>
              </w:rPr>
              <w:t>PIS/PASEP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35C" w:rsidRPr="0046335C" w:rsidRDefault="0046335C" w:rsidP="004E1627">
            <w:pPr>
              <w:spacing w:after="0" w:line="240" w:lineRule="auto"/>
              <w:jc w:val="both"/>
              <w:rPr>
                <w:rFonts w:ascii="Century" w:hAnsi="Century" w:cs="Calibri"/>
                <w:color w:val="000000"/>
                <w:lang w:eastAsia="pt-BR"/>
              </w:rPr>
            </w:pPr>
            <w:r w:rsidRPr="0046335C">
              <w:rPr>
                <w:rFonts w:ascii="Century" w:hAnsi="Century" w:cs="Calibri"/>
                <w:color w:val="000000"/>
                <w:lang w:eastAsia="pt-BR"/>
              </w:rPr>
              <w:t>Vivo?</w:t>
            </w:r>
          </w:p>
        </w:tc>
      </w:tr>
      <w:tr w:rsidR="004E1627" w:rsidRPr="0046335C" w:rsidTr="004E1627">
        <w:trPr>
          <w:trHeight w:val="300"/>
        </w:trPr>
        <w:tc>
          <w:tcPr>
            <w:tcW w:w="3997" w:type="dxa"/>
            <w:tcBorders>
              <w:top w:val="single" w:sz="4" w:space="0" w:color="000000"/>
              <w:left w:val="single" w:sz="4" w:space="0" w:color="000000"/>
              <w:bottom w:val="single" w:sz="4" w:space="0" w:color="000000"/>
            </w:tcBorders>
            <w:shd w:val="clear" w:color="auto" w:fill="auto"/>
          </w:tcPr>
          <w:p w:rsidR="004E1627" w:rsidRPr="0046335C" w:rsidRDefault="004E1627" w:rsidP="004E1627">
            <w:pPr>
              <w:spacing w:after="0" w:line="240" w:lineRule="auto"/>
              <w:jc w:val="both"/>
              <w:rPr>
                <w:rFonts w:ascii="Century" w:hAnsi="Century" w:cs="Calibri"/>
                <w:color w:val="000000"/>
                <w:lang w:eastAsia="pt-BR"/>
              </w:rPr>
            </w:pPr>
          </w:p>
        </w:tc>
        <w:tc>
          <w:tcPr>
            <w:tcW w:w="2123" w:type="dxa"/>
            <w:tcBorders>
              <w:top w:val="single" w:sz="4" w:space="0" w:color="000000"/>
              <w:left w:val="single" w:sz="4" w:space="0" w:color="000000"/>
              <w:bottom w:val="single" w:sz="4" w:space="0" w:color="000000"/>
            </w:tcBorders>
            <w:shd w:val="clear" w:color="auto" w:fill="auto"/>
          </w:tcPr>
          <w:p w:rsidR="004E1627" w:rsidRPr="0046335C" w:rsidRDefault="004E1627" w:rsidP="004E1627">
            <w:pPr>
              <w:spacing w:after="0" w:line="240" w:lineRule="auto"/>
              <w:jc w:val="both"/>
              <w:rPr>
                <w:rFonts w:ascii="Century" w:hAnsi="Century" w:cs="Calibri"/>
                <w:color w:val="000000"/>
                <w:lang w:eastAsia="pt-BR"/>
              </w:rPr>
            </w:pPr>
          </w:p>
        </w:tc>
        <w:tc>
          <w:tcPr>
            <w:tcW w:w="1697" w:type="dxa"/>
            <w:tcBorders>
              <w:top w:val="single" w:sz="4" w:space="0" w:color="000000"/>
              <w:left w:val="single" w:sz="4" w:space="0" w:color="000000"/>
              <w:bottom w:val="single" w:sz="4" w:space="0" w:color="000000"/>
            </w:tcBorders>
            <w:shd w:val="clear" w:color="auto" w:fill="auto"/>
          </w:tcPr>
          <w:p w:rsidR="004E1627" w:rsidRPr="0046335C" w:rsidRDefault="004E1627" w:rsidP="004E1627">
            <w:pPr>
              <w:spacing w:after="0" w:line="240" w:lineRule="auto"/>
              <w:jc w:val="both"/>
              <w:rPr>
                <w:rFonts w:ascii="Century" w:hAnsi="Century" w:cs="Calibri"/>
                <w:color w:val="000000"/>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1627" w:rsidRPr="0046335C" w:rsidRDefault="004E1627" w:rsidP="004E1627">
            <w:pPr>
              <w:spacing w:after="0" w:line="240" w:lineRule="auto"/>
              <w:jc w:val="both"/>
              <w:rPr>
                <w:rFonts w:ascii="Century" w:hAnsi="Century" w:cs="Calibri"/>
                <w:color w:val="000000"/>
                <w:lang w:eastAsia="pt-BR"/>
              </w:rPr>
            </w:pPr>
          </w:p>
        </w:tc>
      </w:tr>
      <w:tr w:rsidR="0046335C" w:rsidRPr="0046335C" w:rsidTr="004E1627">
        <w:trPr>
          <w:trHeight w:val="300"/>
        </w:trPr>
        <w:tc>
          <w:tcPr>
            <w:tcW w:w="3997" w:type="dxa"/>
            <w:tcBorders>
              <w:top w:val="single" w:sz="4" w:space="0" w:color="000000"/>
              <w:left w:val="single" w:sz="4" w:space="0" w:color="000000"/>
              <w:bottom w:val="single" w:sz="4" w:space="0" w:color="000000"/>
            </w:tcBorders>
            <w:shd w:val="clear" w:color="auto" w:fill="auto"/>
          </w:tcPr>
          <w:p w:rsidR="0046335C" w:rsidRPr="0046335C" w:rsidRDefault="0046335C" w:rsidP="004E1627">
            <w:pPr>
              <w:spacing w:after="0" w:line="240" w:lineRule="auto"/>
              <w:jc w:val="both"/>
              <w:rPr>
                <w:rFonts w:ascii="Century" w:hAnsi="Century" w:cs="Calibri"/>
                <w:color w:val="000000"/>
                <w:lang w:eastAsia="pt-BR"/>
              </w:rPr>
            </w:pPr>
            <w:r w:rsidRPr="0046335C">
              <w:rPr>
                <w:rFonts w:ascii="Century" w:hAnsi="Century" w:cs="Calibri"/>
                <w:color w:val="000000"/>
                <w:lang w:eastAsia="pt-BR"/>
              </w:rPr>
              <w:t xml:space="preserve">Nome do Pai </w:t>
            </w:r>
          </w:p>
        </w:tc>
        <w:tc>
          <w:tcPr>
            <w:tcW w:w="2123" w:type="dxa"/>
            <w:tcBorders>
              <w:top w:val="single" w:sz="4" w:space="0" w:color="000000"/>
              <w:left w:val="single" w:sz="4" w:space="0" w:color="000000"/>
              <w:bottom w:val="single" w:sz="4" w:space="0" w:color="000000"/>
            </w:tcBorders>
            <w:shd w:val="clear" w:color="auto" w:fill="auto"/>
          </w:tcPr>
          <w:p w:rsidR="0046335C" w:rsidRPr="0046335C" w:rsidRDefault="0046335C" w:rsidP="004E1627">
            <w:pPr>
              <w:spacing w:after="0" w:line="240" w:lineRule="auto"/>
              <w:jc w:val="both"/>
              <w:rPr>
                <w:rFonts w:ascii="Century" w:hAnsi="Century" w:cs="Calibri"/>
                <w:color w:val="000000"/>
                <w:lang w:eastAsia="pt-BR"/>
              </w:rPr>
            </w:pPr>
            <w:r w:rsidRPr="0046335C">
              <w:rPr>
                <w:rFonts w:ascii="Century" w:hAnsi="Century" w:cs="Calibri"/>
                <w:color w:val="000000"/>
                <w:lang w:eastAsia="pt-BR"/>
              </w:rPr>
              <w:t>CPF</w:t>
            </w:r>
          </w:p>
        </w:tc>
        <w:tc>
          <w:tcPr>
            <w:tcW w:w="1697" w:type="dxa"/>
            <w:tcBorders>
              <w:top w:val="single" w:sz="4" w:space="0" w:color="000000"/>
              <w:left w:val="single" w:sz="4" w:space="0" w:color="000000"/>
              <w:bottom w:val="single" w:sz="4" w:space="0" w:color="000000"/>
            </w:tcBorders>
            <w:shd w:val="clear" w:color="auto" w:fill="auto"/>
          </w:tcPr>
          <w:p w:rsidR="0046335C" w:rsidRPr="0046335C" w:rsidRDefault="0046335C" w:rsidP="004E1627">
            <w:pPr>
              <w:spacing w:after="0" w:line="240" w:lineRule="auto"/>
              <w:jc w:val="both"/>
              <w:rPr>
                <w:rFonts w:ascii="Century" w:hAnsi="Century" w:cs="Calibri"/>
                <w:color w:val="000000"/>
                <w:lang w:eastAsia="pt-BR"/>
              </w:rPr>
            </w:pPr>
            <w:r w:rsidRPr="0046335C">
              <w:rPr>
                <w:rFonts w:ascii="Century" w:hAnsi="Century" w:cs="Calibri"/>
                <w:color w:val="000000"/>
                <w:lang w:eastAsia="pt-BR"/>
              </w:rPr>
              <w:t>PIS/PASEP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35C" w:rsidRPr="0046335C" w:rsidRDefault="0046335C" w:rsidP="004E1627">
            <w:pPr>
              <w:spacing w:after="0" w:line="240" w:lineRule="auto"/>
              <w:jc w:val="both"/>
              <w:rPr>
                <w:rFonts w:ascii="Century" w:hAnsi="Century" w:cs="Calibri"/>
                <w:color w:val="000000"/>
                <w:lang w:eastAsia="pt-BR"/>
              </w:rPr>
            </w:pPr>
            <w:r w:rsidRPr="0046335C">
              <w:rPr>
                <w:rFonts w:ascii="Century" w:hAnsi="Century" w:cs="Calibri"/>
                <w:color w:val="000000"/>
                <w:lang w:eastAsia="pt-BR"/>
              </w:rPr>
              <w:t>Vivo?</w:t>
            </w:r>
          </w:p>
        </w:tc>
      </w:tr>
      <w:tr w:rsidR="004E1627" w:rsidRPr="0046335C" w:rsidTr="004E1627">
        <w:trPr>
          <w:trHeight w:val="300"/>
        </w:trPr>
        <w:tc>
          <w:tcPr>
            <w:tcW w:w="3997" w:type="dxa"/>
            <w:tcBorders>
              <w:top w:val="single" w:sz="4" w:space="0" w:color="000000"/>
              <w:left w:val="single" w:sz="4" w:space="0" w:color="000000"/>
              <w:bottom w:val="single" w:sz="4" w:space="0" w:color="000000"/>
            </w:tcBorders>
            <w:shd w:val="clear" w:color="auto" w:fill="auto"/>
          </w:tcPr>
          <w:p w:rsidR="004E1627" w:rsidRPr="0046335C" w:rsidRDefault="004E1627" w:rsidP="004E1627">
            <w:pPr>
              <w:spacing w:after="0" w:line="240" w:lineRule="auto"/>
              <w:jc w:val="both"/>
              <w:rPr>
                <w:rFonts w:ascii="Century" w:hAnsi="Century" w:cs="Calibri"/>
                <w:color w:val="000000"/>
                <w:lang w:eastAsia="pt-BR"/>
              </w:rPr>
            </w:pPr>
          </w:p>
        </w:tc>
        <w:tc>
          <w:tcPr>
            <w:tcW w:w="2123" w:type="dxa"/>
            <w:tcBorders>
              <w:top w:val="single" w:sz="4" w:space="0" w:color="000000"/>
              <w:left w:val="single" w:sz="4" w:space="0" w:color="000000"/>
              <w:bottom w:val="single" w:sz="4" w:space="0" w:color="000000"/>
            </w:tcBorders>
            <w:shd w:val="clear" w:color="auto" w:fill="auto"/>
          </w:tcPr>
          <w:p w:rsidR="004E1627" w:rsidRPr="0046335C" w:rsidRDefault="004E1627" w:rsidP="004E1627">
            <w:pPr>
              <w:spacing w:after="0" w:line="240" w:lineRule="auto"/>
              <w:jc w:val="both"/>
              <w:rPr>
                <w:rFonts w:ascii="Century" w:hAnsi="Century" w:cs="Calibri"/>
                <w:color w:val="000000"/>
                <w:lang w:eastAsia="pt-BR"/>
              </w:rPr>
            </w:pPr>
          </w:p>
        </w:tc>
        <w:tc>
          <w:tcPr>
            <w:tcW w:w="1697" w:type="dxa"/>
            <w:tcBorders>
              <w:top w:val="single" w:sz="4" w:space="0" w:color="000000"/>
              <w:left w:val="single" w:sz="4" w:space="0" w:color="000000"/>
              <w:bottom w:val="single" w:sz="4" w:space="0" w:color="000000"/>
            </w:tcBorders>
            <w:shd w:val="clear" w:color="auto" w:fill="auto"/>
          </w:tcPr>
          <w:p w:rsidR="004E1627" w:rsidRPr="0046335C" w:rsidRDefault="004E1627" w:rsidP="004E1627">
            <w:pPr>
              <w:spacing w:after="0" w:line="240" w:lineRule="auto"/>
              <w:jc w:val="both"/>
              <w:rPr>
                <w:rFonts w:ascii="Century" w:hAnsi="Century" w:cs="Calibri"/>
                <w:color w:val="000000"/>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1627" w:rsidRPr="0046335C" w:rsidRDefault="004E1627" w:rsidP="004E1627">
            <w:pPr>
              <w:spacing w:after="0" w:line="240" w:lineRule="auto"/>
              <w:jc w:val="both"/>
              <w:rPr>
                <w:rFonts w:ascii="Century" w:hAnsi="Century" w:cs="Calibri"/>
                <w:color w:val="000000"/>
                <w:lang w:eastAsia="pt-BR"/>
              </w:rPr>
            </w:pPr>
          </w:p>
        </w:tc>
      </w:tr>
    </w:tbl>
    <w:p w:rsidR="0046335C" w:rsidRPr="0046335C" w:rsidRDefault="0046335C" w:rsidP="0046335C">
      <w:pPr>
        <w:spacing w:after="0" w:line="240" w:lineRule="auto"/>
        <w:rPr>
          <w:rFonts w:ascii="Century" w:hAnsi="Century" w:cs="Calibri"/>
          <w:color w:val="000000"/>
          <w:lang w:eastAsia="pt-BR"/>
        </w:rPr>
      </w:pPr>
      <w:r w:rsidRPr="0046335C">
        <w:rPr>
          <w:rFonts w:ascii="Century" w:hAnsi="Century" w:cs="Calibri"/>
          <w:color w:val="000000"/>
          <w:lang w:eastAsia="pt-BR"/>
        </w:rPr>
        <w:t>(   ) Sim</w:t>
      </w:r>
    </w:p>
    <w:p w:rsidR="0046335C" w:rsidRPr="0046335C" w:rsidRDefault="0046335C" w:rsidP="0046335C">
      <w:pPr>
        <w:spacing w:after="0" w:line="240" w:lineRule="auto"/>
        <w:ind w:firstLine="851"/>
        <w:jc w:val="both"/>
        <w:rPr>
          <w:rFonts w:ascii="Century" w:hAnsi="Century" w:cs="Calibri"/>
          <w:color w:val="000000"/>
          <w:lang w:eastAsia="pt-BR"/>
        </w:rPr>
      </w:pPr>
      <w:r w:rsidRPr="0046335C">
        <w:rPr>
          <w:rFonts w:ascii="Century" w:hAnsi="Century" w:cs="Calibri"/>
          <w:color w:val="000000"/>
          <w:lang w:eastAsia="pt-BR"/>
        </w:rPr>
        <w:t>Pelo presente Termo de Responsabilidade declaro estar ciente de que a ocorrência de eventos de óbito, casamento ou emancipação do representado deverá ser comunicada à unidade de gestão de pessoas da Universidade no prazo de até 30 (trinta) dias, a contar da data em que o mesmo ocorrer, mediante apresentação da respectiva certidão.</w:t>
      </w:r>
    </w:p>
    <w:p w:rsidR="0046335C" w:rsidRPr="0046335C" w:rsidRDefault="0046335C" w:rsidP="0046335C">
      <w:pPr>
        <w:spacing w:after="0" w:line="240" w:lineRule="auto"/>
        <w:ind w:firstLine="851"/>
        <w:jc w:val="both"/>
        <w:rPr>
          <w:rFonts w:ascii="Century" w:hAnsi="Century" w:cs="Calibri"/>
          <w:color w:val="000000"/>
          <w:lang w:eastAsia="pt-BR"/>
        </w:rPr>
      </w:pPr>
      <w:r w:rsidRPr="0046335C">
        <w:rPr>
          <w:rFonts w:ascii="Century" w:hAnsi="Century" w:cs="Calibri"/>
          <w:color w:val="000000"/>
          <w:lang w:eastAsia="pt-BR"/>
        </w:rPr>
        <w:t>A falta do cumprimento do compromisso ora assumido, além de obrigar à devolução de importâncias recebidas indevidamente, quando for o caso, sujeitar-me-á às penalidades previstas no art. 171 do Código Penal.</w:t>
      </w:r>
    </w:p>
    <w:p w:rsidR="0046335C" w:rsidRPr="0046335C" w:rsidRDefault="0046335C" w:rsidP="0046335C">
      <w:pPr>
        <w:spacing w:after="0" w:line="240" w:lineRule="auto"/>
        <w:jc w:val="center"/>
        <w:rPr>
          <w:rFonts w:ascii="Century" w:hAnsi="Century" w:cs="Calibri"/>
          <w:color w:val="000000"/>
          <w:lang w:eastAsia="pt-BR"/>
        </w:rPr>
      </w:pPr>
      <w:r w:rsidRPr="0046335C">
        <w:rPr>
          <w:rFonts w:ascii="Century" w:hAnsi="Century" w:cs="Calibri"/>
          <w:color w:val="000000"/>
          <w:lang w:eastAsia="pt-BR"/>
        </w:rPr>
        <w:t xml:space="preserve">                                               </w:t>
      </w:r>
    </w:p>
    <w:p w:rsidR="0046335C" w:rsidRDefault="0046335C" w:rsidP="0046335C">
      <w:pPr>
        <w:spacing w:after="0" w:line="240" w:lineRule="auto"/>
        <w:jc w:val="right"/>
        <w:rPr>
          <w:rFonts w:ascii="Century" w:hAnsi="Century" w:cs="Calibri"/>
          <w:color w:val="000000"/>
          <w:lang w:eastAsia="pt-BR"/>
        </w:rPr>
      </w:pPr>
      <w:r w:rsidRPr="0046335C">
        <w:rPr>
          <w:rFonts w:ascii="Century" w:hAnsi="Century" w:cs="Calibri"/>
          <w:color w:val="000000"/>
          <w:lang w:eastAsia="pt-BR"/>
        </w:rPr>
        <w:t>___________________, _____de______________________ de _________.</w:t>
      </w:r>
    </w:p>
    <w:p w:rsidR="0036350D" w:rsidRDefault="0036350D" w:rsidP="0046335C">
      <w:pPr>
        <w:spacing w:after="0" w:line="240" w:lineRule="auto"/>
        <w:jc w:val="right"/>
        <w:rPr>
          <w:rFonts w:ascii="Century" w:hAnsi="Century" w:cs="Calibri"/>
          <w:color w:val="000000"/>
          <w:lang w:eastAsia="pt-BR"/>
        </w:rPr>
      </w:pPr>
    </w:p>
    <w:p w:rsidR="0046335C" w:rsidRPr="0046335C" w:rsidRDefault="0046335C" w:rsidP="0046335C">
      <w:pPr>
        <w:spacing w:after="0" w:line="240" w:lineRule="auto"/>
        <w:jc w:val="center"/>
        <w:rPr>
          <w:rFonts w:ascii="Century" w:hAnsi="Century" w:cs="Calibri"/>
          <w:color w:val="000000"/>
          <w:lang w:eastAsia="pt-BR"/>
        </w:rPr>
      </w:pPr>
      <w:r w:rsidRPr="0046335C">
        <w:rPr>
          <w:rFonts w:ascii="Century" w:hAnsi="Century" w:cs="Calibri"/>
          <w:color w:val="000000"/>
          <w:lang w:eastAsia="pt-BR"/>
        </w:rPr>
        <w:t>_________________________________________</w:t>
      </w:r>
    </w:p>
    <w:p w:rsidR="00B41625" w:rsidRDefault="0046335C" w:rsidP="0046335C">
      <w:pPr>
        <w:spacing w:after="0" w:line="240" w:lineRule="auto"/>
        <w:jc w:val="center"/>
        <w:rPr>
          <w:rFonts w:ascii="Century" w:hAnsi="Century" w:cs="Calibri"/>
          <w:color w:val="000000"/>
          <w:lang w:eastAsia="pt-BR"/>
        </w:rPr>
      </w:pPr>
      <w:r w:rsidRPr="0046335C">
        <w:rPr>
          <w:rFonts w:ascii="Century" w:hAnsi="Century" w:cs="Calibri"/>
          <w:color w:val="000000"/>
          <w:lang w:eastAsia="pt-BR"/>
        </w:rPr>
        <w:t>Assinatura do Representante Legal</w:t>
      </w:r>
    </w:p>
    <w:p w:rsidR="0036350D" w:rsidRDefault="0036350D" w:rsidP="00283203">
      <w:pPr>
        <w:spacing w:after="0" w:line="240" w:lineRule="auto"/>
        <w:jc w:val="center"/>
        <w:rPr>
          <w:rFonts w:ascii="Century" w:hAnsi="Century" w:cs="Calibri"/>
          <w:color w:val="000000"/>
          <w:lang w:eastAsia="pt-BR"/>
        </w:rPr>
      </w:pPr>
    </w:p>
    <w:p w:rsidR="00D358E2" w:rsidRPr="00877106" w:rsidRDefault="00D358E2" w:rsidP="00283203">
      <w:pPr>
        <w:spacing w:after="0" w:line="240" w:lineRule="auto"/>
        <w:jc w:val="center"/>
      </w:pPr>
      <w:bookmarkStart w:id="32" w:name="_Toc402357031"/>
      <w:r w:rsidRPr="00877106">
        <w:rPr>
          <w:rFonts w:ascii="Century" w:hAnsi="Century"/>
          <w:b/>
          <w:sz w:val="28"/>
          <w:szCs w:val="28"/>
        </w:rPr>
        <w:t xml:space="preserve">FORMULÁRIO </w:t>
      </w:r>
      <w:r w:rsidR="00462EA5" w:rsidRPr="00877106">
        <w:rPr>
          <w:rFonts w:ascii="Century" w:hAnsi="Century"/>
          <w:b/>
          <w:sz w:val="28"/>
          <w:szCs w:val="28"/>
        </w:rPr>
        <w:fldChar w:fldCharType="begin"/>
      </w:r>
      <w:r w:rsidRPr="00877106">
        <w:rPr>
          <w:rFonts w:ascii="Century" w:hAnsi="Century"/>
          <w:b/>
          <w:sz w:val="28"/>
          <w:szCs w:val="28"/>
        </w:rPr>
        <w:instrText xml:space="preserve"> SEQ FORMULÁRIO \* ARABIC </w:instrText>
      </w:r>
      <w:r w:rsidR="00462EA5" w:rsidRPr="00877106">
        <w:rPr>
          <w:rFonts w:ascii="Century" w:hAnsi="Century"/>
          <w:b/>
          <w:sz w:val="28"/>
          <w:szCs w:val="28"/>
        </w:rPr>
        <w:fldChar w:fldCharType="separate"/>
      </w:r>
      <w:r w:rsidR="00FD2E89">
        <w:rPr>
          <w:rFonts w:ascii="Century" w:hAnsi="Century"/>
          <w:b/>
          <w:noProof/>
          <w:sz w:val="28"/>
          <w:szCs w:val="28"/>
        </w:rPr>
        <w:t>33</w:t>
      </w:r>
      <w:r w:rsidR="00462EA5" w:rsidRPr="00877106">
        <w:rPr>
          <w:rFonts w:ascii="Century" w:hAnsi="Century"/>
          <w:b/>
          <w:sz w:val="28"/>
          <w:szCs w:val="28"/>
        </w:rPr>
        <w:fldChar w:fldCharType="end"/>
      </w:r>
      <w:r w:rsidRPr="00877106">
        <w:rPr>
          <w:rFonts w:ascii="Century" w:hAnsi="Century"/>
          <w:b/>
          <w:sz w:val="28"/>
          <w:szCs w:val="28"/>
        </w:rPr>
        <w:t xml:space="preserve"> – PENSÃO CIVIL</w:t>
      </w:r>
      <w:r w:rsidR="006A0576">
        <w:rPr>
          <w:rFonts w:ascii="Century" w:hAnsi="Century"/>
          <w:b/>
          <w:sz w:val="28"/>
          <w:szCs w:val="28"/>
        </w:rPr>
        <w:t xml:space="preserve"> </w:t>
      </w:r>
      <w:r w:rsidR="006A0576">
        <w:rPr>
          <w:rFonts w:ascii="Century" w:hAnsi="Century" w:cs="Calibri"/>
          <w:b/>
          <w:sz w:val="28"/>
          <w:szCs w:val="28"/>
        </w:rPr>
        <w:t>(VITALÍCIA OU TEMPORÁRIA)</w:t>
      </w:r>
      <w:bookmarkEnd w:id="32"/>
    </w:p>
    <w:p w:rsidR="00D358E2" w:rsidRPr="00D358E2" w:rsidRDefault="00D358E2" w:rsidP="0046335C">
      <w:pPr>
        <w:spacing w:after="0" w:line="240" w:lineRule="auto"/>
        <w:jc w:val="center"/>
        <w:rPr>
          <w:rFonts w:ascii="Century" w:hAnsi="Century"/>
        </w:rPr>
      </w:pPr>
    </w:p>
    <w:p w:rsidR="00D358E2" w:rsidRPr="006355F9" w:rsidRDefault="00D358E2" w:rsidP="00D358E2">
      <w:pPr>
        <w:spacing w:before="100" w:after="0"/>
        <w:jc w:val="center"/>
        <w:rPr>
          <w:rFonts w:ascii="Century" w:hAnsi="Century" w:cs="Calibri"/>
          <w:color w:val="000000"/>
          <w:sz w:val="28"/>
          <w:szCs w:val="28"/>
          <w:lang w:eastAsia="pt-BR"/>
        </w:rPr>
      </w:pPr>
      <w:r w:rsidRPr="006355F9">
        <w:rPr>
          <w:rFonts w:ascii="Century" w:hAnsi="Century" w:cs="Calibri"/>
          <w:b/>
          <w:bCs/>
          <w:color w:val="000000"/>
          <w:sz w:val="28"/>
          <w:szCs w:val="28"/>
          <w:lang w:eastAsia="pt-BR"/>
        </w:rPr>
        <w:t>DECLARAÇÃO DE DEPENDÊNCIA ECONÔMICA</w:t>
      </w:r>
    </w:p>
    <w:p w:rsidR="00D358E2" w:rsidRPr="006355F9" w:rsidRDefault="00D358E2" w:rsidP="00D358E2">
      <w:pPr>
        <w:spacing w:after="0" w:line="240" w:lineRule="auto"/>
        <w:rPr>
          <w:rFonts w:ascii="Century" w:hAnsi="Century" w:cs="Calibri"/>
          <w:b/>
          <w:color w:val="000000"/>
          <w:lang w:eastAsia="pt-BR"/>
        </w:rPr>
      </w:pPr>
    </w:p>
    <w:p w:rsidR="00D358E2" w:rsidRDefault="00D358E2" w:rsidP="00D358E2">
      <w:pPr>
        <w:spacing w:after="0" w:line="240" w:lineRule="auto"/>
        <w:jc w:val="center"/>
        <w:rPr>
          <w:rFonts w:ascii="Century" w:hAnsi="Century" w:cs="Calibri"/>
          <w:color w:val="000000"/>
          <w:lang w:eastAsia="pt-BR"/>
        </w:rPr>
      </w:pPr>
      <w:r w:rsidRPr="00D358E2">
        <w:rPr>
          <w:rFonts w:ascii="Century" w:hAnsi="Century" w:cs="Calibri"/>
          <w:color w:val="000000"/>
          <w:lang w:eastAsia="pt-BR"/>
        </w:rPr>
        <w:t>__________________________________________________________________________,</w:t>
      </w:r>
      <w:r>
        <w:rPr>
          <w:rFonts w:ascii="Century" w:hAnsi="Century" w:cs="Calibri"/>
          <w:color w:val="000000"/>
          <w:lang w:eastAsia="pt-BR"/>
        </w:rPr>
        <w:t xml:space="preserve"> </w:t>
      </w:r>
      <w:r w:rsidRPr="00D358E2">
        <w:rPr>
          <w:rFonts w:ascii="Century" w:hAnsi="Century" w:cs="Calibri"/>
          <w:color w:val="000000"/>
          <w:lang w:eastAsia="pt-BR"/>
        </w:rPr>
        <w:t>nome do beneficiário(a)</w:t>
      </w:r>
    </w:p>
    <w:p w:rsidR="00D358E2" w:rsidRPr="00D358E2" w:rsidRDefault="00D358E2" w:rsidP="00D358E2">
      <w:pPr>
        <w:spacing w:after="0" w:line="240" w:lineRule="auto"/>
        <w:jc w:val="both"/>
        <w:rPr>
          <w:rFonts w:ascii="Century" w:hAnsi="Century" w:cs="Calibri"/>
          <w:color w:val="000000"/>
          <w:lang w:eastAsia="pt-BR"/>
        </w:rPr>
      </w:pPr>
      <w:r w:rsidRPr="00D358E2">
        <w:rPr>
          <w:rFonts w:ascii="Century" w:hAnsi="Century" w:cs="Calibri"/>
          <w:color w:val="000000"/>
          <w:lang w:eastAsia="pt-BR"/>
        </w:rPr>
        <w:t>portador(a) do R.G. nº ________________________, expedido pela _________________________,CPF nº ________________________, residente e domiciliado(a)_________________________________________________________, bairro _________</w:t>
      </w:r>
      <w:r>
        <w:rPr>
          <w:rFonts w:ascii="Century" w:hAnsi="Century" w:cs="Calibri"/>
          <w:color w:val="000000"/>
          <w:lang w:eastAsia="pt-BR"/>
        </w:rPr>
        <w:t xml:space="preserve">_____________________, </w:t>
      </w:r>
      <w:r w:rsidRPr="00D358E2">
        <w:rPr>
          <w:rFonts w:ascii="Century" w:hAnsi="Century" w:cs="Calibri"/>
          <w:color w:val="000000"/>
          <w:lang w:eastAsia="pt-BR"/>
        </w:rPr>
        <w:t>cidade de ____________________________________, no Estado _______________________________,</w:t>
      </w:r>
      <w:r>
        <w:rPr>
          <w:rFonts w:ascii="Century" w:hAnsi="Century" w:cs="Calibri"/>
          <w:color w:val="000000"/>
          <w:lang w:eastAsia="pt-BR"/>
        </w:rPr>
        <w:t xml:space="preserve"> </w:t>
      </w:r>
      <w:r w:rsidRPr="00D358E2">
        <w:rPr>
          <w:rFonts w:ascii="Century" w:hAnsi="Century" w:cs="Calibri"/>
          <w:color w:val="000000"/>
          <w:lang w:eastAsia="pt-BR"/>
        </w:rPr>
        <w:t>CEP ______________-_________, na qualidade de__________________________________________</w:t>
      </w:r>
      <w:r>
        <w:rPr>
          <w:rFonts w:ascii="Century" w:hAnsi="Century" w:cs="Calibri"/>
          <w:color w:val="000000"/>
          <w:lang w:eastAsia="pt-BR"/>
        </w:rPr>
        <w:t xml:space="preserve"> </w:t>
      </w:r>
      <w:r w:rsidRPr="00D358E2">
        <w:rPr>
          <w:rFonts w:ascii="Century" w:hAnsi="Century" w:cs="Calibri"/>
          <w:color w:val="000000"/>
          <w:lang w:eastAsia="pt-BR"/>
        </w:rPr>
        <w:t>do ex-servidor ____________________________________________________________________,</w:t>
      </w:r>
      <w:r>
        <w:rPr>
          <w:rFonts w:ascii="Century" w:hAnsi="Century" w:cs="Calibri"/>
          <w:color w:val="000000"/>
          <w:lang w:eastAsia="pt-BR"/>
        </w:rPr>
        <w:t xml:space="preserve"> d</w:t>
      </w:r>
      <w:r w:rsidRPr="00D358E2">
        <w:rPr>
          <w:rFonts w:ascii="Century" w:hAnsi="Century" w:cs="Calibri"/>
          <w:color w:val="000000"/>
          <w:lang w:eastAsia="pt-BR"/>
        </w:rPr>
        <w:t>eclaro, para os fins de concessão da pensão civil, estabelecida nos arts. 215 e 217 da Lei nº 8.112, de 11 de dezembro de 1990, que sou seu Dependente Econômico, nos termos do art. 1º da Lei nº 7.115, de 29 de agosto de 1983, que dispõe sobre prova documental, com entendimento firmado pelo TCU na DC-0157-11/92-2ª, Sessão de 02.04.92, Processo TC – 012.656/91-7, publicada no D.O.U de 16.04.92. Declaro, ainda, por força do disposto no art. 2º do referido diploma legal, que estou ciente das responsabilidades administrativas e que constitui crime prestar declaração falsa com finalidade de criar obrigação ou alterar a verdade sobre fato juridicamente relevante, bem assim, das penalidades que variam de 01 (um) a 03 (três) anos de reclusão e multa, previsto no art. 299 do Código Penal Brasileiro.</w:t>
      </w:r>
    </w:p>
    <w:p w:rsidR="00D358E2" w:rsidRPr="00D358E2" w:rsidRDefault="00D358E2" w:rsidP="00D358E2">
      <w:pPr>
        <w:spacing w:after="0" w:line="240" w:lineRule="auto"/>
        <w:jc w:val="both"/>
        <w:rPr>
          <w:rFonts w:ascii="Century" w:hAnsi="Century" w:cs="Calibri"/>
          <w:color w:val="000000"/>
          <w:lang w:eastAsia="pt-BR"/>
        </w:rPr>
      </w:pPr>
    </w:p>
    <w:p w:rsidR="00D358E2" w:rsidRPr="00D358E2" w:rsidRDefault="00D358E2" w:rsidP="00D358E2">
      <w:pPr>
        <w:spacing w:after="0" w:line="240" w:lineRule="auto"/>
        <w:jc w:val="both"/>
        <w:rPr>
          <w:rFonts w:ascii="Century" w:hAnsi="Century" w:cs="Calibri"/>
          <w:color w:val="000000"/>
          <w:lang w:eastAsia="pt-BR"/>
        </w:rPr>
      </w:pPr>
    </w:p>
    <w:p w:rsidR="00D358E2" w:rsidRPr="00D358E2" w:rsidRDefault="00D358E2" w:rsidP="00D358E2">
      <w:pPr>
        <w:spacing w:after="0" w:line="240" w:lineRule="auto"/>
        <w:jc w:val="both"/>
        <w:rPr>
          <w:rFonts w:ascii="Century" w:hAnsi="Century" w:cs="Calibri"/>
          <w:color w:val="000000"/>
          <w:lang w:eastAsia="pt-BR"/>
        </w:rPr>
      </w:pPr>
    </w:p>
    <w:p w:rsidR="00D358E2" w:rsidRDefault="00D358E2" w:rsidP="00D358E2">
      <w:pPr>
        <w:spacing w:after="0" w:line="240" w:lineRule="auto"/>
        <w:jc w:val="center"/>
        <w:rPr>
          <w:rFonts w:ascii="Century" w:hAnsi="Century" w:cs="Calibri"/>
          <w:color w:val="000000"/>
          <w:lang w:eastAsia="pt-BR"/>
        </w:rPr>
      </w:pPr>
      <w:r w:rsidRPr="00D358E2">
        <w:rPr>
          <w:rFonts w:ascii="Century" w:hAnsi="Century" w:cs="Calibri"/>
          <w:color w:val="000000"/>
          <w:lang w:eastAsia="pt-BR"/>
        </w:rPr>
        <w:t>________________________, ______de____________________de _________.</w:t>
      </w:r>
    </w:p>
    <w:p w:rsidR="0036350D" w:rsidRDefault="0036350D" w:rsidP="00D358E2">
      <w:pPr>
        <w:spacing w:after="0" w:line="240" w:lineRule="auto"/>
        <w:jc w:val="center"/>
        <w:rPr>
          <w:rFonts w:ascii="Century" w:hAnsi="Century" w:cs="Calibri"/>
          <w:color w:val="000000"/>
          <w:lang w:eastAsia="pt-BR"/>
        </w:rPr>
      </w:pPr>
    </w:p>
    <w:p w:rsidR="0036350D" w:rsidRPr="00D358E2" w:rsidRDefault="0036350D" w:rsidP="00D358E2">
      <w:pPr>
        <w:spacing w:after="0" w:line="240" w:lineRule="auto"/>
        <w:jc w:val="center"/>
        <w:rPr>
          <w:rFonts w:ascii="Century" w:hAnsi="Century" w:cs="Calibri"/>
          <w:color w:val="000000"/>
          <w:lang w:eastAsia="pt-BR"/>
        </w:rPr>
      </w:pPr>
    </w:p>
    <w:p w:rsidR="00D358E2" w:rsidRPr="00D358E2" w:rsidRDefault="00D358E2" w:rsidP="00D358E2">
      <w:pPr>
        <w:spacing w:after="0" w:line="240" w:lineRule="auto"/>
        <w:rPr>
          <w:rFonts w:ascii="Century" w:hAnsi="Century" w:cs="Calibri"/>
          <w:color w:val="000000"/>
          <w:lang w:eastAsia="pt-BR"/>
        </w:rPr>
      </w:pPr>
    </w:p>
    <w:p w:rsidR="00D358E2" w:rsidRPr="00D358E2" w:rsidRDefault="00D358E2" w:rsidP="00D358E2">
      <w:pPr>
        <w:spacing w:after="0" w:line="240" w:lineRule="auto"/>
        <w:jc w:val="center"/>
        <w:rPr>
          <w:rFonts w:ascii="Century" w:hAnsi="Century" w:cs="Calibri"/>
        </w:rPr>
      </w:pPr>
      <w:r w:rsidRPr="00D358E2">
        <w:rPr>
          <w:rFonts w:ascii="Century" w:hAnsi="Century" w:cs="Calibri"/>
          <w:color w:val="000000"/>
          <w:lang w:eastAsia="pt-BR"/>
        </w:rPr>
        <w:t>____________________________________</w:t>
      </w:r>
    </w:p>
    <w:p w:rsidR="00D358E2" w:rsidRDefault="00D358E2" w:rsidP="00D358E2">
      <w:pPr>
        <w:spacing w:after="0" w:line="240" w:lineRule="auto"/>
        <w:jc w:val="center"/>
        <w:rPr>
          <w:rFonts w:ascii="Century" w:hAnsi="Century" w:cs="Calibri"/>
        </w:rPr>
      </w:pPr>
      <w:r w:rsidRPr="00D358E2">
        <w:rPr>
          <w:rFonts w:ascii="Century" w:hAnsi="Century" w:cs="Calibri"/>
        </w:rPr>
        <w:t>Assinatura do Beneficiário de Pensão</w:t>
      </w:r>
    </w:p>
    <w:p w:rsidR="004E1627" w:rsidRDefault="004E1627" w:rsidP="00D358E2">
      <w:pPr>
        <w:spacing w:after="0" w:line="240" w:lineRule="auto"/>
        <w:jc w:val="center"/>
        <w:rPr>
          <w:rFonts w:ascii="Century" w:hAnsi="Century" w:cs="Calibri"/>
        </w:rPr>
      </w:pPr>
    </w:p>
    <w:p w:rsidR="00D358E2" w:rsidRDefault="00D358E2">
      <w:pPr>
        <w:spacing w:after="0" w:line="240" w:lineRule="auto"/>
        <w:rPr>
          <w:rFonts w:ascii="Century" w:hAnsi="Century" w:cs="Calibri"/>
        </w:rPr>
      </w:pPr>
      <w:r>
        <w:rPr>
          <w:rFonts w:ascii="Century" w:hAnsi="Century" w:cs="Calibri"/>
        </w:rPr>
        <w:br w:type="page"/>
      </w:r>
    </w:p>
    <w:p w:rsidR="00E1082B" w:rsidRDefault="00E1082B" w:rsidP="00ED292D">
      <w:pPr>
        <w:spacing w:after="0" w:line="240" w:lineRule="auto"/>
        <w:jc w:val="center"/>
        <w:rPr>
          <w:rFonts w:ascii="Century" w:hAnsi="Century" w:cs="Arial"/>
          <w:b/>
        </w:rPr>
      </w:pPr>
    </w:p>
    <w:p w:rsidR="005979BC" w:rsidRPr="004B3250" w:rsidRDefault="00BB0DF8" w:rsidP="00ED292D">
      <w:pPr>
        <w:spacing w:after="0" w:line="240" w:lineRule="auto"/>
        <w:jc w:val="center"/>
        <w:rPr>
          <w:rFonts w:ascii="Century" w:hAnsi="Century" w:cs="Arial"/>
          <w:b/>
          <w:sz w:val="28"/>
          <w:szCs w:val="28"/>
        </w:rPr>
      </w:pPr>
      <w:bookmarkStart w:id="33" w:name="_Toc402357032"/>
      <w:r w:rsidRPr="004B3250">
        <w:rPr>
          <w:rFonts w:ascii="Century" w:hAnsi="Century"/>
          <w:b/>
          <w:sz w:val="28"/>
          <w:szCs w:val="28"/>
        </w:rPr>
        <w:t xml:space="preserve">FORMULÁRIO </w:t>
      </w:r>
      <w:r w:rsidR="00462EA5" w:rsidRPr="004B3250">
        <w:rPr>
          <w:rFonts w:ascii="Century" w:hAnsi="Century"/>
          <w:b/>
          <w:sz w:val="28"/>
          <w:szCs w:val="28"/>
        </w:rPr>
        <w:fldChar w:fldCharType="begin"/>
      </w:r>
      <w:r w:rsidRPr="004B3250">
        <w:rPr>
          <w:rFonts w:ascii="Century" w:hAnsi="Century"/>
          <w:b/>
          <w:sz w:val="28"/>
          <w:szCs w:val="28"/>
        </w:rPr>
        <w:instrText xml:space="preserve"> SEQ FORMULÁRIO \* ARABIC </w:instrText>
      </w:r>
      <w:r w:rsidR="00462EA5" w:rsidRPr="004B3250">
        <w:rPr>
          <w:rFonts w:ascii="Century" w:hAnsi="Century"/>
          <w:b/>
          <w:sz w:val="28"/>
          <w:szCs w:val="28"/>
        </w:rPr>
        <w:fldChar w:fldCharType="separate"/>
      </w:r>
      <w:r w:rsidR="00FD2E89">
        <w:rPr>
          <w:rFonts w:ascii="Century" w:hAnsi="Century"/>
          <w:b/>
          <w:noProof/>
          <w:sz w:val="28"/>
          <w:szCs w:val="28"/>
        </w:rPr>
        <w:t>34</w:t>
      </w:r>
      <w:r w:rsidR="00462EA5" w:rsidRPr="004B3250">
        <w:rPr>
          <w:rFonts w:ascii="Century" w:hAnsi="Century"/>
          <w:b/>
          <w:sz w:val="28"/>
          <w:szCs w:val="28"/>
        </w:rPr>
        <w:fldChar w:fldCharType="end"/>
      </w:r>
      <w:r w:rsidRPr="004B3250">
        <w:rPr>
          <w:rFonts w:ascii="Century" w:hAnsi="Century"/>
          <w:b/>
          <w:sz w:val="28"/>
          <w:szCs w:val="28"/>
        </w:rPr>
        <w:t xml:space="preserve"> - </w:t>
      </w:r>
      <w:r w:rsidR="005979BC" w:rsidRPr="004B3250">
        <w:rPr>
          <w:rFonts w:ascii="Century" w:hAnsi="Century" w:cs="Arial"/>
          <w:b/>
          <w:sz w:val="28"/>
          <w:szCs w:val="28"/>
        </w:rPr>
        <w:t>PROGRESSÃO FUNCIONAL DOCENTE</w:t>
      </w:r>
      <w:r w:rsidRPr="004B3250">
        <w:rPr>
          <w:rFonts w:ascii="Century" w:hAnsi="Century" w:cs="Arial"/>
          <w:b/>
          <w:sz w:val="28"/>
          <w:szCs w:val="28"/>
        </w:rPr>
        <w:t xml:space="preserve"> - PROFESSOR DO MAGISTÉRIO SUPERIOR</w:t>
      </w:r>
      <w:bookmarkEnd w:id="33"/>
    </w:p>
    <w:p w:rsidR="005979BC" w:rsidRPr="004B3250" w:rsidRDefault="005979BC" w:rsidP="00ED292D">
      <w:pPr>
        <w:autoSpaceDE w:val="0"/>
        <w:autoSpaceDN w:val="0"/>
        <w:adjustRightInd w:val="0"/>
        <w:spacing w:after="0" w:line="240" w:lineRule="auto"/>
        <w:jc w:val="center"/>
        <w:rPr>
          <w:rFonts w:ascii="Century" w:hAnsi="Century" w:cs="Arial"/>
          <w:b/>
        </w:rPr>
      </w:pPr>
    </w:p>
    <w:tbl>
      <w:tblPr>
        <w:tblW w:w="8998" w:type="dxa"/>
        <w:jc w:val="center"/>
        <w:tblLayout w:type="fixed"/>
        <w:tblCellMar>
          <w:left w:w="70" w:type="dxa"/>
          <w:right w:w="70" w:type="dxa"/>
        </w:tblCellMar>
        <w:tblLook w:val="0000" w:firstRow="0" w:lastRow="0" w:firstColumn="0" w:lastColumn="0" w:noHBand="0" w:noVBand="0"/>
      </w:tblPr>
      <w:tblGrid>
        <w:gridCol w:w="8998"/>
      </w:tblGrid>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b/>
              </w:rPr>
              <w:t>1. IDENTIFICAÇÃO DO(A) SERVIDOR(A)  DOCENTE:</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rPr>
              <w:t>Nome:</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rPr>
              <w:t>Cargo:                                                                                         Mat. SIAPE:</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rPr>
              <w:t>Lotação:</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rPr>
              <w:t>Telefones: Residencial:                              ; Comercial:                               ; Celular:</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b/>
              </w:rPr>
            </w:pPr>
            <w:r w:rsidRPr="00502B8B">
              <w:rPr>
                <w:rFonts w:ascii="Century" w:hAnsi="Century" w:cs="Calibri"/>
                <w:b/>
              </w:rPr>
              <w:t>2. FUNDAMENTAÇÃO LEGAL:</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Arial"/>
              </w:rPr>
              <w:t>Lei 12772/2012; Portaria nº 554/MEC/2013; Resolução 116/CONSAD/UNIR, de 24 de dezembro de 2013.</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Arial"/>
              </w:rPr>
            </w:pP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b/>
              </w:rPr>
              <w:t>3. REQUERIMENTO</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p>
          <w:p w:rsidR="005979BC" w:rsidRPr="00502B8B" w:rsidRDefault="005979BC" w:rsidP="00ED292D">
            <w:pPr>
              <w:pStyle w:val="Cabealho"/>
              <w:ind w:firstLine="436"/>
              <w:jc w:val="both"/>
              <w:rPr>
                <w:rFonts w:ascii="Century" w:hAnsi="Century" w:cs="Calibri"/>
              </w:rPr>
            </w:pPr>
            <w:r w:rsidRPr="00502B8B">
              <w:rPr>
                <w:rFonts w:ascii="Century" w:hAnsi="Century" w:cs="Calibri"/>
              </w:rPr>
              <w:t xml:space="preserve">Requer ao Departamento Acadêmico de ______________________ concessão da </w:t>
            </w:r>
            <w:r w:rsidRPr="00502B8B">
              <w:rPr>
                <w:rFonts w:ascii="Century" w:hAnsi="Century" w:cs="Calibri"/>
                <w:b/>
              </w:rPr>
              <w:t>PROGRESSÃO FUNCIONAL</w:t>
            </w:r>
            <w:r w:rsidRPr="00502B8B">
              <w:rPr>
                <w:rFonts w:ascii="Century" w:hAnsi="Century" w:cs="Calibri"/>
              </w:rPr>
              <w:t xml:space="preserve"> de Professor ___________________ para Professor ____________________, no interstício de _____________________ a __________________, conforme documentação comprobatória em anexo.</w:t>
            </w:r>
          </w:p>
          <w:p w:rsidR="005979BC" w:rsidRPr="00502B8B" w:rsidRDefault="005979BC" w:rsidP="00ED292D">
            <w:pPr>
              <w:pStyle w:val="Cabealho"/>
              <w:jc w:val="both"/>
              <w:rPr>
                <w:rFonts w:ascii="Century" w:hAnsi="Century" w:cs="Calibri"/>
              </w:rPr>
            </w:pPr>
          </w:p>
          <w:p w:rsidR="005979BC" w:rsidRPr="00502B8B" w:rsidRDefault="005979BC" w:rsidP="00ED292D">
            <w:pPr>
              <w:pStyle w:val="Cabealho"/>
              <w:jc w:val="right"/>
              <w:rPr>
                <w:rFonts w:ascii="Century" w:hAnsi="Century" w:cs="Calibri"/>
              </w:rPr>
            </w:pPr>
            <w:r w:rsidRPr="00502B8B">
              <w:rPr>
                <w:rFonts w:ascii="Century" w:hAnsi="Century" w:cs="Calibri"/>
              </w:rPr>
              <w:t>Nestes termos,</w:t>
            </w:r>
          </w:p>
          <w:p w:rsidR="005979BC" w:rsidRPr="00502B8B" w:rsidRDefault="005979BC" w:rsidP="00ED292D">
            <w:pPr>
              <w:pStyle w:val="Cabealho"/>
              <w:jc w:val="right"/>
              <w:rPr>
                <w:rFonts w:ascii="Century" w:hAnsi="Century" w:cs="Calibri"/>
              </w:rPr>
            </w:pPr>
            <w:r w:rsidRPr="00502B8B">
              <w:rPr>
                <w:rFonts w:ascii="Century" w:hAnsi="Century" w:cs="Calibri"/>
              </w:rPr>
              <w:t>Pede deferimento.</w:t>
            </w:r>
          </w:p>
          <w:p w:rsidR="005979BC" w:rsidRPr="00502B8B" w:rsidRDefault="005979BC" w:rsidP="00ED292D">
            <w:pPr>
              <w:spacing w:after="0" w:line="240" w:lineRule="auto"/>
              <w:jc w:val="both"/>
              <w:rPr>
                <w:rFonts w:ascii="Century" w:hAnsi="Century" w:cs="Calibri"/>
              </w:rPr>
            </w:pPr>
          </w:p>
          <w:p w:rsidR="005979BC" w:rsidRPr="00502B8B" w:rsidRDefault="005979BC"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5979BC" w:rsidRPr="00502B8B" w:rsidRDefault="005979BC" w:rsidP="00ED292D">
            <w:pPr>
              <w:spacing w:after="0" w:line="240" w:lineRule="auto"/>
              <w:jc w:val="center"/>
              <w:rPr>
                <w:rFonts w:ascii="Century" w:hAnsi="Century" w:cs="Calibri"/>
              </w:rPr>
            </w:pPr>
          </w:p>
          <w:p w:rsidR="005979BC" w:rsidRPr="00502B8B" w:rsidRDefault="005979BC" w:rsidP="00ED292D">
            <w:pPr>
              <w:spacing w:after="0" w:line="240" w:lineRule="auto"/>
              <w:jc w:val="center"/>
              <w:rPr>
                <w:rFonts w:ascii="Century" w:hAnsi="Century" w:cs="Calibri"/>
              </w:rPr>
            </w:pPr>
            <w:r w:rsidRPr="00502B8B">
              <w:rPr>
                <w:rFonts w:ascii="Century" w:hAnsi="Century" w:cs="Calibri"/>
              </w:rPr>
              <w:t>________________________</w:t>
            </w:r>
          </w:p>
          <w:p w:rsidR="005979BC" w:rsidRPr="00502B8B" w:rsidRDefault="005979BC" w:rsidP="00ED292D">
            <w:pPr>
              <w:pStyle w:val="Cabealho"/>
              <w:jc w:val="center"/>
              <w:rPr>
                <w:rFonts w:ascii="Century" w:hAnsi="Century" w:cs="Calibri"/>
              </w:rPr>
            </w:pPr>
            <w:r w:rsidRPr="00502B8B">
              <w:rPr>
                <w:rFonts w:ascii="Century" w:hAnsi="Century" w:cs="Calibri"/>
              </w:rPr>
              <w:t>Assinatura do(a) servidor(a)</w:t>
            </w:r>
          </w:p>
          <w:p w:rsidR="005979BC" w:rsidRPr="00502B8B" w:rsidRDefault="005979BC" w:rsidP="00ED292D">
            <w:pPr>
              <w:pStyle w:val="Cabealho"/>
              <w:jc w:val="center"/>
              <w:rPr>
                <w:rFonts w:ascii="Century" w:hAnsi="Century" w:cs="Calibri"/>
              </w:rPr>
            </w:pPr>
          </w:p>
        </w:tc>
      </w:tr>
      <w:tr w:rsidR="005979BC" w:rsidRPr="00502B8B" w:rsidTr="001376A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b/>
              </w:rPr>
            </w:pPr>
            <w:r w:rsidRPr="00502B8B">
              <w:rPr>
                <w:rFonts w:ascii="Century" w:hAnsi="Century" w:cs="Calibri"/>
                <w:b/>
              </w:rPr>
              <w:t xml:space="preserve">Observações: </w:t>
            </w:r>
          </w:p>
          <w:p w:rsidR="005979BC" w:rsidRPr="00502B8B" w:rsidRDefault="005979BC" w:rsidP="00ED292D">
            <w:pPr>
              <w:spacing w:after="0" w:line="240" w:lineRule="auto"/>
              <w:jc w:val="both"/>
              <w:rPr>
                <w:rFonts w:ascii="Century" w:hAnsi="Century" w:cs="Arial"/>
                <w:b/>
              </w:rPr>
            </w:pPr>
            <w:r w:rsidRPr="00502B8B">
              <w:rPr>
                <w:rFonts w:ascii="Century" w:hAnsi="Century" w:cs="Calibri"/>
                <w:b/>
              </w:rPr>
              <w:t xml:space="preserve">1. </w:t>
            </w:r>
            <w:r w:rsidRPr="00502B8B">
              <w:rPr>
                <w:rFonts w:ascii="Century" w:hAnsi="Century" w:cs="Arial"/>
                <w:b/>
              </w:rPr>
              <w:t>A formalização de processo para nova progressão funcional ficará condicionada à conclusão satisfatória do processo antecedente.</w:t>
            </w:r>
          </w:p>
          <w:p w:rsidR="005979BC" w:rsidRPr="00502B8B" w:rsidRDefault="005979BC" w:rsidP="00ED292D">
            <w:pPr>
              <w:pStyle w:val="Cabealho"/>
              <w:jc w:val="both"/>
              <w:rPr>
                <w:rFonts w:ascii="Century" w:hAnsi="Century" w:cs="Arial"/>
                <w:b/>
              </w:rPr>
            </w:pPr>
            <w:r w:rsidRPr="00502B8B">
              <w:rPr>
                <w:rFonts w:ascii="Century" w:hAnsi="Century" w:cs="Calibri"/>
                <w:b/>
              </w:rPr>
              <w:t>2. É obrigatório o c</w:t>
            </w:r>
            <w:r w:rsidRPr="00502B8B">
              <w:rPr>
                <w:rFonts w:ascii="Century" w:hAnsi="Century" w:cs="Arial"/>
                <w:b/>
              </w:rPr>
              <w:t>umprimento do interstício de 24 (vinte e quatro) meses de efetivo exercício em cada nível.</w:t>
            </w:r>
          </w:p>
          <w:p w:rsidR="005979BC" w:rsidRPr="00502B8B" w:rsidRDefault="005979BC" w:rsidP="00ED292D">
            <w:pPr>
              <w:pStyle w:val="Cabealho"/>
              <w:jc w:val="both"/>
              <w:rPr>
                <w:rFonts w:ascii="Century" w:hAnsi="Century" w:cs="Calibri"/>
                <w:b/>
              </w:rPr>
            </w:pPr>
            <w:r w:rsidRPr="00502B8B">
              <w:rPr>
                <w:rFonts w:ascii="Century" w:hAnsi="Century" w:cs="Calibri"/>
                <w:b/>
              </w:rPr>
              <w:t xml:space="preserve">3. É necessário anexar cópia do </w:t>
            </w:r>
            <w:r w:rsidRPr="00502B8B">
              <w:rPr>
                <w:rFonts w:ascii="Century" w:hAnsi="Century" w:cs="Arial"/>
                <w:b/>
              </w:rPr>
              <w:t xml:space="preserve">currículo </w:t>
            </w:r>
            <w:r w:rsidRPr="00502B8B">
              <w:rPr>
                <w:rFonts w:ascii="Century" w:hAnsi="Century" w:cs="Arial"/>
                <w:b/>
                <w:i/>
                <w:iCs/>
              </w:rPr>
              <w:t xml:space="preserve">Lattes </w:t>
            </w:r>
            <w:r w:rsidRPr="00502B8B">
              <w:rPr>
                <w:rFonts w:ascii="Century" w:hAnsi="Century" w:cs="Arial"/>
                <w:b/>
                <w:iCs/>
              </w:rPr>
              <w:t>devidamente comprovado e documentos comprobatórios das atividades desenvolvidas</w:t>
            </w:r>
            <w:r w:rsidRPr="00502B8B">
              <w:rPr>
                <w:rFonts w:ascii="Century" w:hAnsi="Century" w:cs="Calibri"/>
                <w:b/>
              </w:rPr>
              <w:t xml:space="preserve"> no interstício de 24 (vinte e quatro) meses.</w:t>
            </w:r>
          </w:p>
        </w:tc>
      </w:tr>
    </w:tbl>
    <w:p w:rsidR="005979BC" w:rsidRPr="00502B8B" w:rsidRDefault="005979BC" w:rsidP="00ED292D">
      <w:pPr>
        <w:autoSpaceDE w:val="0"/>
        <w:autoSpaceDN w:val="0"/>
        <w:adjustRightInd w:val="0"/>
        <w:spacing w:after="0" w:line="240" w:lineRule="auto"/>
        <w:jc w:val="center"/>
        <w:rPr>
          <w:rFonts w:ascii="Century" w:hAnsi="Century" w:cs="Arial"/>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5979BC" w:rsidRPr="00502B8B" w:rsidTr="001376A0">
        <w:trPr>
          <w:trHeight w:val="1499"/>
        </w:trPr>
        <w:tc>
          <w:tcPr>
            <w:tcW w:w="4536" w:type="dxa"/>
          </w:tcPr>
          <w:p w:rsidR="005979BC" w:rsidRPr="00502B8B" w:rsidRDefault="005979BC" w:rsidP="00ED292D">
            <w:pPr>
              <w:spacing w:after="0" w:line="240" w:lineRule="auto"/>
              <w:rPr>
                <w:rFonts w:ascii="Century" w:hAnsi="Century"/>
              </w:rPr>
            </w:pPr>
            <w:r w:rsidRPr="00502B8B">
              <w:rPr>
                <w:rFonts w:ascii="Century" w:hAnsi="Century"/>
              </w:rPr>
              <w:t>Recebido por:</w:t>
            </w:r>
          </w:p>
          <w:p w:rsidR="005979BC" w:rsidRPr="00502B8B" w:rsidRDefault="005979BC" w:rsidP="00ED292D">
            <w:pPr>
              <w:spacing w:after="0" w:line="240" w:lineRule="auto"/>
              <w:rPr>
                <w:rFonts w:ascii="Century" w:hAnsi="Century"/>
              </w:rPr>
            </w:pPr>
          </w:p>
          <w:p w:rsidR="005979BC" w:rsidRPr="00502B8B" w:rsidRDefault="005979BC" w:rsidP="00ED292D">
            <w:pPr>
              <w:spacing w:after="0" w:line="240" w:lineRule="auto"/>
              <w:jc w:val="center"/>
              <w:rPr>
                <w:rFonts w:ascii="Century" w:hAnsi="Century"/>
                <w:sz w:val="16"/>
                <w:szCs w:val="16"/>
              </w:rPr>
            </w:pPr>
            <w:r w:rsidRPr="00502B8B">
              <w:rPr>
                <w:rFonts w:ascii="Century" w:hAnsi="Century"/>
                <w:sz w:val="16"/>
                <w:szCs w:val="16"/>
              </w:rPr>
              <w:t xml:space="preserve">                             Assinatura e carimbo</w:t>
            </w:r>
          </w:p>
          <w:p w:rsidR="005979BC" w:rsidRPr="00502B8B" w:rsidRDefault="005979BC" w:rsidP="00ED292D">
            <w:pPr>
              <w:spacing w:after="0" w:line="240" w:lineRule="auto"/>
              <w:rPr>
                <w:rFonts w:ascii="Century" w:hAnsi="Century"/>
                <w:sz w:val="16"/>
                <w:szCs w:val="16"/>
              </w:rPr>
            </w:pPr>
          </w:p>
          <w:p w:rsidR="005979BC" w:rsidRPr="00502B8B" w:rsidRDefault="005979BC" w:rsidP="00ED292D">
            <w:pPr>
              <w:spacing w:after="0" w:line="240" w:lineRule="auto"/>
              <w:rPr>
                <w:rFonts w:ascii="Century" w:hAnsi="Century"/>
                <w:sz w:val="16"/>
                <w:szCs w:val="16"/>
              </w:rPr>
            </w:pPr>
          </w:p>
          <w:p w:rsidR="005979BC" w:rsidRPr="00502B8B" w:rsidRDefault="005979BC" w:rsidP="00ED292D">
            <w:pPr>
              <w:spacing w:after="0" w:line="240" w:lineRule="auto"/>
              <w:rPr>
                <w:rFonts w:ascii="Century" w:hAnsi="Century"/>
              </w:rPr>
            </w:pPr>
            <w:r w:rsidRPr="00502B8B">
              <w:rPr>
                <w:rFonts w:ascii="Century" w:hAnsi="Century"/>
              </w:rPr>
              <w:t>Data:</w:t>
            </w:r>
          </w:p>
        </w:tc>
      </w:tr>
    </w:tbl>
    <w:p w:rsidR="00E1082B" w:rsidRDefault="00E1082B" w:rsidP="00ED292D">
      <w:pPr>
        <w:spacing w:after="0" w:line="240" w:lineRule="auto"/>
        <w:jc w:val="center"/>
        <w:rPr>
          <w:rFonts w:ascii="Century" w:hAnsi="Century"/>
        </w:rPr>
      </w:pPr>
    </w:p>
    <w:p w:rsidR="009E33D5" w:rsidRPr="00ED58BC" w:rsidRDefault="009E33D5" w:rsidP="00ED292D">
      <w:pPr>
        <w:spacing w:after="0" w:line="240" w:lineRule="auto"/>
        <w:jc w:val="center"/>
        <w:rPr>
          <w:rFonts w:ascii="Century" w:hAnsi="Century"/>
          <w:b/>
          <w:sz w:val="28"/>
          <w:szCs w:val="28"/>
        </w:rPr>
      </w:pPr>
      <w:bookmarkStart w:id="34" w:name="_Toc402357033"/>
      <w:r w:rsidRPr="00ED58BC">
        <w:rPr>
          <w:rFonts w:ascii="Century" w:hAnsi="Century"/>
          <w:b/>
          <w:sz w:val="28"/>
          <w:szCs w:val="28"/>
        </w:rPr>
        <w:lastRenderedPageBreak/>
        <w:t xml:space="preserve">FORMULÁRIO </w:t>
      </w:r>
      <w:r w:rsidR="00462EA5" w:rsidRPr="00ED58BC">
        <w:rPr>
          <w:rFonts w:ascii="Century" w:hAnsi="Century"/>
          <w:b/>
          <w:sz w:val="28"/>
          <w:szCs w:val="28"/>
        </w:rPr>
        <w:fldChar w:fldCharType="begin"/>
      </w:r>
      <w:r w:rsidRPr="00ED58BC">
        <w:rPr>
          <w:rFonts w:ascii="Century" w:hAnsi="Century"/>
          <w:b/>
          <w:sz w:val="28"/>
          <w:szCs w:val="28"/>
        </w:rPr>
        <w:instrText xml:space="preserve"> SEQ FORMULÁRIO \* ARABIC </w:instrText>
      </w:r>
      <w:r w:rsidR="00462EA5" w:rsidRPr="00ED58BC">
        <w:rPr>
          <w:rFonts w:ascii="Century" w:hAnsi="Century"/>
          <w:b/>
          <w:sz w:val="28"/>
          <w:szCs w:val="28"/>
        </w:rPr>
        <w:fldChar w:fldCharType="separate"/>
      </w:r>
      <w:r w:rsidR="00FD2E89">
        <w:rPr>
          <w:rFonts w:ascii="Century" w:hAnsi="Century"/>
          <w:b/>
          <w:noProof/>
          <w:sz w:val="28"/>
          <w:szCs w:val="28"/>
        </w:rPr>
        <w:t>35</w:t>
      </w:r>
      <w:r w:rsidR="00462EA5" w:rsidRPr="00ED58BC">
        <w:rPr>
          <w:rFonts w:ascii="Century" w:hAnsi="Century"/>
          <w:b/>
          <w:sz w:val="28"/>
          <w:szCs w:val="28"/>
        </w:rPr>
        <w:fldChar w:fldCharType="end"/>
      </w:r>
      <w:r w:rsidRPr="00ED58BC">
        <w:rPr>
          <w:rFonts w:ascii="Century" w:hAnsi="Century"/>
          <w:b/>
          <w:sz w:val="28"/>
          <w:szCs w:val="28"/>
        </w:rPr>
        <w:t xml:space="preserve"> – </w:t>
      </w:r>
      <w:r w:rsidR="00ED58BC" w:rsidRPr="00ED58BC">
        <w:rPr>
          <w:rFonts w:ascii="Century" w:hAnsi="Century" w:cs="Arial"/>
          <w:b/>
          <w:color w:val="000000"/>
          <w:sz w:val="28"/>
          <w:szCs w:val="28"/>
        </w:rPr>
        <w:t>PROMOÇÃO FUNCIONAL DOCENTE  - PROFESSOR DO MAGISTÉRIO SUPERIOR</w:t>
      </w:r>
      <w:bookmarkEnd w:id="34"/>
    </w:p>
    <w:tbl>
      <w:tblPr>
        <w:tblW w:w="8998" w:type="dxa"/>
        <w:jc w:val="center"/>
        <w:tblLayout w:type="fixed"/>
        <w:tblCellMar>
          <w:left w:w="70" w:type="dxa"/>
          <w:right w:w="70" w:type="dxa"/>
        </w:tblCellMar>
        <w:tblLook w:val="0000" w:firstRow="0" w:lastRow="0" w:firstColumn="0" w:lastColumn="0" w:noHBand="0" w:noVBand="0"/>
      </w:tblPr>
      <w:tblGrid>
        <w:gridCol w:w="8998"/>
      </w:tblGrid>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rPr>
            </w:pPr>
            <w:r w:rsidRPr="00502B8B">
              <w:rPr>
                <w:rFonts w:ascii="Century" w:hAnsi="Century" w:cs="Calibri"/>
                <w:b/>
              </w:rPr>
              <w:t>1. IDENTIFICAÇÃO DO(A) SERVIDOR(A)  DOCENTE:</w:t>
            </w:r>
          </w:p>
        </w:tc>
      </w:tr>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rPr>
            </w:pPr>
            <w:r w:rsidRPr="00502B8B">
              <w:rPr>
                <w:rFonts w:ascii="Century" w:hAnsi="Century" w:cs="Calibri"/>
              </w:rPr>
              <w:t>Nome:</w:t>
            </w:r>
          </w:p>
        </w:tc>
      </w:tr>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rPr>
            </w:pPr>
            <w:r w:rsidRPr="00502B8B">
              <w:rPr>
                <w:rFonts w:ascii="Century" w:hAnsi="Century" w:cs="Calibri"/>
              </w:rPr>
              <w:t>Cargo:                                                                                         Mat. SIAPE:</w:t>
            </w:r>
          </w:p>
        </w:tc>
      </w:tr>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rPr>
            </w:pPr>
            <w:r w:rsidRPr="00502B8B">
              <w:rPr>
                <w:rFonts w:ascii="Century" w:hAnsi="Century" w:cs="Calibri"/>
              </w:rPr>
              <w:t>Lotação:</w:t>
            </w:r>
          </w:p>
        </w:tc>
      </w:tr>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rPr>
            </w:pPr>
            <w:r w:rsidRPr="00502B8B">
              <w:rPr>
                <w:rFonts w:ascii="Century" w:hAnsi="Century" w:cs="Calibri"/>
              </w:rPr>
              <w:t>Telefones: Residencial:                              ; Comercial:                               ; Celular:</w:t>
            </w:r>
          </w:p>
        </w:tc>
      </w:tr>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b/>
              </w:rPr>
            </w:pPr>
            <w:r w:rsidRPr="00502B8B">
              <w:rPr>
                <w:rFonts w:ascii="Century" w:hAnsi="Century" w:cs="Calibri"/>
                <w:b/>
              </w:rPr>
              <w:t>2. FUNDAMENTAÇÃO LEGAL:</w:t>
            </w:r>
          </w:p>
        </w:tc>
      </w:tr>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rPr>
            </w:pPr>
            <w:r w:rsidRPr="00502B8B">
              <w:rPr>
                <w:rFonts w:ascii="Century" w:hAnsi="Century" w:cs="Arial"/>
              </w:rPr>
              <w:t>Lei 12772/2012; Portaria nº 554/MEC/2013; Resolução 11</w:t>
            </w:r>
            <w:r>
              <w:rPr>
                <w:rFonts w:ascii="Century" w:hAnsi="Century" w:cs="Arial"/>
              </w:rPr>
              <w:t>6</w:t>
            </w:r>
            <w:r w:rsidRPr="00502B8B">
              <w:rPr>
                <w:rFonts w:ascii="Century" w:hAnsi="Century" w:cs="Arial"/>
              </w:rPr>
              <w:t>/CONSAD/UNIR, de 24 de dezembro de 2013.</w:t>
            </w:r>
          </w:p>
        </w:tc>
      </w:tr>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Arial"/>
              </w:rPr>
            </w:pPr>
          </w:p>
        </w:tc>
      </w:tr>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rPr>
            </w:pPr>
            <w:r w:rsidRPr="00502B8B">
              <w:rPr>
                <w:rFonts w:ascii="Century" w:hAnsi="Century" w:cs="Calibri"/>
                <w:b/>
              </w:rPr>
              <w:t>3. REQUERIMENTO</w:t>
            </w:r>
          </w:p>
        </w:tc>
      </w:tr>
      <w:tr w:rsidR="009E33D5" w:rsidRPr="00502B8B" w:rsidTr="00851C4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rPr>
            </w:pPr>
          </w:p>
          <w:p w:rsidR="009E33D5" w:rsidRPr="00502B8B" w:rsidRDefault="009E33D5" w:rsidP="00ED292D">
            <w:pPr>
              <w:pStyle w:val="Cabealho"/>
              <w:ind w:firstLine="436"/>
              <w:jc w:val="both"/>
              <w:rPr>
                <w:rFonts w:ascii="Century" w:hAnsi="Century" w:cs="Calibri"/>
              </w:rPr>
            </w:pPr>
            <w:r w:rsidRPr="00502B8B">
              <w:rPr>
                <w:rFonts w:ascii="Century" w:hAnsi="Century" w:cs="Calibri"/>
              </w:rPr>
              <w:t xml:space="preserve">Requer ao Departamento Acadêmico de ______________________ concessão da </w:t>
            </w:r>
            <w:r w:rsidRPr="00502B8B">
              <w:rPr>
                <w:rFonts w:ascii="Century" w:hAnsi="Century" w:cs="Calibri"/>
                <w:b/>
              </w:rPr>
              <w:t>PROMOÇÃO FUNCIONAL</w:t>
            </w:r>
            <w:r w:rsidRPr="00502B8B">
              <w:rPr>
                <w:rFonts w:ascii="Century" w:hAnsi="Century" w:cs="Calibri"/>
              </w:rPr>
              <w:t xml:space="preserve"> de Professor </w:t>
            </w:r>
            <w:r>
              <w:rPr>
                <w:rFonts w:ascii="Century" w:hAnsi="Century" w:cs="Calibri"/>
              </w:rPr>
              <w:t>____________________</w:t>
            </w:r>
            <w:r w:rsidRPr="00502B8B">
              <w:rPr>
                <w:rFonts w:ascii="Century" w:hAnsi="Century" w:cs="Calibri"/>
              </w:rPr>
              <w:t xml:space="preserve"> para Professor </w:t>
            </w:r>
            <w:r>
              <w:rPr>
                <w:rFonts w:ascii="Century" w:hAnsi="Century" w:cs="Calibri"/>
              </w:rPr>
              <w:t>_______________________________</w:t>
            </w:r>
            <w:r w:rsidRPr="00502B8B">
              <w:rPr>
                <w:rFonts w:ascii="Century" w:hAnsi="Century" w:cs="Calibri"/>
              </w:rPr>
              <w:t xml:space="preserve">, no interstício de _____________________ a __________________, conforme </w:t>
            </w:r>
            <w:r w:rsidRPr="00502B8B">
              <w:rPr>
                <w:rFonts w:ascii="Century" w:hAnsi="Century" w:cs="Arial"/>
              </w:rPr>
              <w:t xml:space="preserve">memorial descritivo devidamente comprovado </w:t>
            </w:r>
            <w:r w:rsidRPr="00502B8B">
              <w:rPr>
                <w:rFonts w:ascii="Century" w:hAnsi="Century" w:cs="Arial"/>
                <w:iCs/>
              </w:rPr>
              <w:t>e documentos comprobatórios das atividades desenvolvidas, em anexo.</w:t>
            </w:r>
          </w:p>
          <w:p w:rsidR="009E33D5" w:rsidRPr="00502B8B" w:rsidRDefault="009E33D5" w:rsidP="00ED292D">
            <w:pPr>
              <w:pStyle w:val="Cabealho"/>
              <w:jc w:val="right"/>
              <w:rPr>
                <w:rFonts w:ascii="Century" w:hAnsi="Century" w:cs="Calibri"/>
              </w:rPr>
            </w:pPr>
            <w:r w:rsidRPr="00502B8B">
              <w:rPr>
                <w:rFonts w:ascii="Century" w:hAnsi="Century" w:cs="Calibri"/>
              </w:rPr>
              <w:t>Nestes termos,</w:t>
            </w:r>
          </w:p>
          <w:p w:rsidR="009E33D5" w:rsidRPr="00502B8B" w:rsidRDefault="009E33D5" w:rsidP="00ED292D">
            <w:pPr>
              <w:pStyle w:val="Cabealho"/>
              <w:jc w:val="right"/>
              <w:rPr>
                <w:rFonts w:ascii="Century" w:hAnsi="Century" w:cs="Calibri"/>
              </w:rPr>
            </w:pPr>
            <w:r w:rsidRPr="00502B8B">
              <w:rPr>
                <w:rFonts w:ascii="Century" w:hAnsi="Century" w:cs="Calibri"/>
              </w:rPr>
              <w:t>Pede deferimento.</w:t>
            </w:r>
          </w:p>
          <w:p w:rsidR="009E33D5" w:rsidRPr="00502B8B" w:rsidRDefault="009E33D5" w:rsidP="00ED292D">
            <w:pPr>
              <w:spacing w:after="0" w:line="240" w:lineRule="auto"/>
              <w:jc w:val="both"/>
              <w:rPr>
                <w:rFonts w:ascii="Century" w:hAnsi="Century" w:cs="Calibri"/>
              </w:rPr>
            </w:pPr>
          </w:p>
          <w:p w:rsidR="009E33D5" w:rsidRPr="00502B8B" w:rsidRDefault="009E33D5"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9E33D5" w:rsidRPr="00502B8B" w:rsidRDefault="009E33D5" w:rsidP="00ED292D">
            <w:pPr>
              <w:spacing w:after="0" w:line="240" w:lineRule="auto"/>
              <w:jc w:val="center"/>
              <w:rPr>
                <w:rFonts w:ascii="Century" w:hAnsi="Century" w:cs="Calibri"/>
              </w:rPr>
            </w:pPr>
          </w:p>
          <w:p w:rsidR="009E33D5" w:rsidRPr="00502B8B" w:rsidRDefault="009E33D5" w:rsidP="00ED292D">
            <w:pPr>
              <w:spacing w:after="0" w:line="240" w:lineRule="auto"/>
              <w:jc w:val="center"/>
              <w:rPr>
                <w:rFonts w:ascii="Century" w:hAnsi="Century" w:cs="Calibri"/>
              </w:rPr>
            </w:pPr>
            <w:r w:rsidRPr="00502B8B">
              <w:rPr>
                <w:rFonts w:ascii="Century" w:hAnsi="Century" w:cs="Calibri"/>
              </w:rPr>
              <w:t>_________________________</w:t>
            </w:r>
          </w:p>
          <w:p w:rsidR="009E33D5" w:rsidRPr="00502B8B" w:rsidRDefault="009E33D5" w:rsidP="00ED292D">
            <w:pPr>
              <w:pStyle w:val="Cabealho"/>
              <w:jc w:val="center"/>
              <w:rPr>
                <w:rFonts w:ascii="Century" w:hAnsi="Century" w:cs="Calibri"/>
              </w:rPr>
            </w:pPr>
            <w:r w:rsidRPr="00502B8B">
              <w:rPr>
                <w:rFonts w:ascii="Century" w:hAnsi="Century" w:cs="Calibri"/>
              </w:rPr>
              <w:t>Assinatura do(a) servidor(a)</w:t>
            </w:r>
          </w:p>
          <w:p w:rsidR="009E33D5" w:rsidRPr="00502B8B" w:rsidRDefault="009E33D5" w:rsidP="00ED292D">
            <w:pPr>
              <w:pStyle w:val="Cabealho"/>
              <w:jc w:val="center"/>
              <w:rPr>
                <w:rFonts w:ascii="Century" w:hAnsi="Century" w:cs="Calibri"/>
              </w:rPr>
            </w:pPr>
          </w:p>
        </w:tc>
      </w:tr>
      <w:tr w:rsidR="009E33D5" w:rsidRPr="00502B8B" w:rsidTr="00851C4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3D5" w:rsidRPr="00502B8B" w:rsidRDefault="009E33D5" w:rsidP="00ED292D">
            <w:pPr>
              <w:pStyle w:val="Cabealho"/>
              <w:jc w:val="both"/>
              <w:rPr>
                <w:rFonts w:ascii="Century" w:hAnsi="Century" w:cs="Calibri"/>
                <w:b/>
              </w:rPr>
            </w:pPr>
            <w:r w:rsidRPr="00502B8B">
              <w:rPr>
                <w:rFonts w:ascii="Century" w:hAnsi="Century" w:cs="Calibri"/>
                <w:b/>
              </w:rPr>
              <w:t xml:space="preserve">Observações: </w:t>
            </w:r>
          </w:p>
          <w:p w:rsidR="009E33D5" w:rsidRPr="00502B8B" w:rsidRDefault="009E33D5" w:rsidP="00ED292D">
            <w:pPr>
              <w:spacing w:after="0" w:line="240" w:lineRule="auto"/>
              <w:jc w:val="both"/>
              <w:rPr>
                <w:rFonts w:ascii="Century" w:hAnsi="Century" w:cs="Arial"/>
                <w:b/>
              </w:rPr>
            </w:pPr>
            <w:r w:rsidRPr="00502B8B">
              <w:rPr>
                <w:rFonts w:ascii="Century" w:hAnsi="Century" w:cs="Calibri"/>
                <w:b/>
              </w:rPr>
              <w:t xml:space="preserve">1. </w:t>
            </w:r>
            <w:r w:rsidRPr="00502B8B">
              <w:rPr>
                <w:rFonts w:ascii="Century" w:hAnsi="Century" w:cs="Arial"/>
                <w:b/>
              </w:rPr>
              <w:t>A formalização de processo para nova progressão funcional ficará condicionada à conclusão satisfatória do processo antecedente.</w:t>
            </w:r>
          </w:p>
          <w:p w:rsidR="009E33D5" w:rsidRPr="00502B8B" w:rsidRDefault="009E33D5" w:rsidP="00ED292D">
            <w:pPr>
              <w:spacing w:after="0" w:line="240" w:lineRule="auto"/>
              <w:jc w:val="both"/>
              <w:rPr>
                <w:rFonts w:ascii="Century" w:hAnsi="Century" w:cs="Arial"/>
                <w:b/>
              </w:rPr>
            </w:pPr>
            <w:r w:rsidRPr="00502B8B">
              <w:rPr>
                <w:rFonts w:ascii="Century" w:hAnsi="Century" w:cs="Calibri"/>
                <w:b/>
              </w:rPr>
              <w:t xml:space="preserve">2. </w:t>
            </w:r>
            <w:r w:rsidRPr="00502B8B">
              <w:rPr>
                <w:rFonts w:ascii="Century" w:hAnsi="Century" w:cs="Arial"/>
                <w:b/>
              </w:rPr>
              <w:t>Cumprimento do interstício de 24 (vinte e quatro) meses de efetivo exercício no último nível da classe D, com denominação de professor Associado.</w:t>
            </w:r>
          </w:p>
          <w:p w:rsidR="009E33D5" w:rsidRPr="00502B8B" w:rsidRDefault="009E33D5" w:rsidP="00ED292D">
            <w:pPr>
              <w:spacing w:after="0" w:line="240" w:lineRule="auto"/>
              <w:jc w:val="both"/>
              <w:rPr>
                <w:rFonts w:ascii="Century" w:hAnsi="Century" w:cs="Arial"/>
                <w:b/>
              </w:rPr>
            </w:pPr>
            <w:r w:rsidRPr="00502B8B">
              <w:rPr>
                <w:rFonts w:ascii="Century" w:hAnsi="Century" w:cs="Arial"/>
                <w:b/>
              </w:rPr>
              <w:t>3. Possuir o título de doutor.</w:t>
            </w:r>
          </w:p>
          <w:p w:rsidR="009E33D5" w:rsidRPr="00502B8B" w:rsidRDefault="009E33D5" w:rsidP="00ED292D">
            <w:pPr>
              <w:spacing w:after="0" w:line="240" w:lineRule="auto"/>
              <w:jc w:val="both"/>
              <w:rPr>
                <w:rFonts w:ascii="Century" w:hAnsi="Century" w:cs="Arial"/>
                <w:b/>
              </w:rPr>
            </w:pPr>
            <w:r w:rsidRPr="00502B8B">
              <w:rPr>
                <w:rFonts w:ascii="Century" w:hAnsi="Century" w:cs="Arial"/>
                <w:b/>
              </w:rPr>
              <w:t xml:space="preserve">4. Apresentação de memorial que deverá considerar as atividades de ensino, pesquisa, extensão, gestão acadêmica e produção profissional relevante, ou defesa de tese acadêmica inédita. </w:t>
            </w:r>
          </w:p>
        </w:tc>
      </w:tr>
    </w:tbl>
    <w:p w:rsidR="009E33D5" w:rsidRPr="00502B8B" w:rsidRDefault="009E33D5" w:rsidP="00ED292D">
      <w:pPr>
        <w:autoSpaceDE w:val="0"/>
        <w:autoSpaceDN w:val="0"/>
        <w:adjustRightInd w:val="0"/>
        <w:spacing w:after="0" w:line="240" w:lineRule="auto"/>
        <w:jc w:val="center"/>
        <w:rPr>
          <w:rFonts w:ascii="Century" w:hAnsi="Century" w:cs="Arial"/>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9E33D5" w:rsidRPr="00502B8B" w:rsidTr="00851C40">
        <w:trPr>
          <w:trHeight w:val="1499"/>
        </w:trPr>
        <w:tc>
          <w:tcPr>
            <w:tcW w:w="4536" w:type="dxa"/>
          </w:tcPr>
          <w:p w:rsidR="009E33D5" w:rsidRPr="00502B8B" w:rsidRDefault="009E33D5" w:rsidP="00ED292D">
            <w:pPr>
              <w:spacing w:after="0" w:line="240" w:lineRule="auto"/>
              <w:rPr>
                <w:rFonts w:ascii="Century" w:hAnsi="Century"/>
              </w:rPr>
            </w:pPr>
            <w:r w:rsidRPr="00502B8B">
              <w:rPr>
                <w:rFonts w:ascii="Century" w:hAnsi="Century"/>
              </w:rPr>
              <w:t>Recebido por:</w:t>
            </w:r>
          </w:p>
          <w:p w:rsidR="009E33D5" w:rsidRPr="00502B8B" w:rsidRDefault="009E33D5" w:rsidP="00ED292D">
            <w:pPr>
              <w:spacing w:after="0" w:line="240" w:lineRule="auto"/>
              <w:rPr>
                <w:rFonts w:ascii="Century" w:hAnsi="Century"/>
              </w:rPr>
            </w:pPr>
          </w:p>
          <w:p w:rsidR="009E33D5" w:rsidRPr="00502B8B" w:rsidRDefault="009E33D5" w:rsidP="00ED292D">
            <w:pPr>
              <w:spacing w:after="0" w:line="240" w:lineRule="auto"/>
              <w:rPr>
                <w:rFonts w:ascii="Century" w:hAnsi="Century"/>
              </w:rPr>
            </w:pPr>
          </w:p>
          <w:p w:rsidR="009E33D5" w:rsidRPr="00502B8B" w:rsidRDefault="009E33D5" w:rsidP="00ED292D">
            <w:pPr>
              <w:spacing w:after="0" w:line="240" w:lineRule="auto"/>
              <w:jc w:val="center"/>
              <w:rPr>
                <w:rFonts w:ascii="Century" w:hAnsi="Century"/>
                <w:sz w:val="16"/>
                <w:szCs w:val="16"/>
              </w:rPr>
            </w:pPr>
            <w:r w:rsidRPr="00502B8B">
              <w:rPr>
                <w:rFonts w:ascii="Century" w:hAnsi="Century"/>
                <w:sz w:val="16"/>
                <w:szCs w:val="16"/>
              </w:rPr>
              <w:t xml:space="preserve">                             Assinatura e carimbo</w:t>
            </w:r>
          </w:p>
          <w:p w:rsidR="009E33D5" w:rsidRPr="00502B8B" w:rsidRDefault="009E33D5" w:rsidP="00ED292D">
            <w:pPr>
              <w:spacing w:after="0" w:line="240" w:lineRule="auto"/>
              <w:rPr>
                <w:rFonts w:ascii="Century" w:hAnsi="Century"/>
                <w:sz w:val="16"/>
                <w:szCs w:val="16"/>
              </w:rPr>
            </w:pPr>
          </w:p>
          <w:p w:rsidR="009E33D5" w:rsidRPr="00502B8B" w:rsidRDefault="009E33D5" w:rsidP="00ED292D">
            <w:pPr>
              <w:spacing w:after="0" w:line="240" w:lineRule="auto"/>
              <w:rPr>
                <w:rFonts w:ascii="Century" w:hAnsi="Century"/>
                <w:sz w:val="16"/>
                <w:szCs w:val="16"/>
              </w:rPr>
            </w:pPr>
          </w:p>
          <w:p w:rsidR="009E33D5" w:rsidRPr="00502B8B" w:rsidRDefault="009E33D5" w:rsidP="00ED292D">
            <w:pPr>
              <w:spacing w:after="0" w:line="240" w:lineRule="auto"/>
              <w:rPr>
                <w:rFonts w:ascii="Century" w:hAnsi="Century"/>
              </w:rPr>
            </w:pPr>
            <w:r w:rsidRPr="00502B8B">
              <w:rPr>
                <w:rFonts w:ascii="Century" w:hAnsi="Century"/>
              </w:rPr>
              <w:t>Data:</w:t>
            </w:r>
          </w:p>
        </w:tc>
      </w:tr>
    </w:tbl>
    <w:p w:rsidR="00E1082B" w:rsidRDefault="00E1082B" w:rsidP="00B579C0">
      <w:pPr>
        <w:pStyle w:val="Ttulo3"/>
        <w:spacing w:before="0" w:line="240" w:lineRule="auto"/>
      </w:pPr>
    </w:p>
    <w:p w:rsidR="005979BC" w:rsidRPr="00697551" w:rsidRDefault="00697551" w:rsidP="00ED292D">
      <w:pPr>
        <w:pStyle w:val="Legenda"/>
        <w:spacing w:before="0" w:after="0"/>
        <w:jc w:val="center"/>
        <w:rPr>
          <w:rFonts w:ascii="Century" w:hAnsi="Century" w:cs="Arial"/>
          <w:b/>
          <w:i w:val="0"/>
          <w:sz w:val="28"/>
          <w:szCs w:val="28"/>
        </w:rPr>
      </w:pPr>
      <w:bookmarkStart w:id="35" w:name="_Toc402357034"/>
      <w:r w:rsidRPr="00697551">
        <w:rPr>
          <w:rFonts w:ascii="Century" w:hAnsi="Century"/>
          <w:b/>
          <w:i w:val="0"/>
          <w:sz w:val="28"/>
          <w:szCs w:val="28"/>
        </w:rPr>
        <w:t xml:space="preserve">FORMULÁRIO </w:t>
      </w:r>
      <w:r w:rsidR="00462EA5" w:rsidRPr="00697551">
        <w:rPr>
          <w:rFonts w:ascii="Century" w:hAnsi="Century"/>
          <w:b/>
          <w:i w:val="0"/>
          <w:sz w:val="28"/>
          <w:szCs w:val="28"/>
        </w:rPr>
        <w:fldChar w:fldCharType="begin"/>
      </w:r>
      <w:r w:rsidRPr="00697551">
        <w:rPr>
          <w:rFonts w:ascii="Century" w:hAnsi="Century"/>
          <w:b/>
          <w:i w:val="0"/>
          <w:sz w:val="28"/>
          <w:szCs w:val="28"/>
        </w:rPr>
        <w:instrText xml:space="preserve"> SEQ FORMULÁRIO \* ARABIC </w:instrText>
      </w:r>
      <w:r w:rsidR="00462EA5" w:rsidRPr="00697551">
        <w:rPr>
          <w:rFonts w:ascii="Century" w:hAnsi="Century"/>
          <w:b/>
          <w:i w:val="0"/>
          <w:sz w:val="28"/>
          <w:szCs w:val="28"/>
        </w:rPr>
        <w:fldChar w:fldCharType="separate"/>
      </w:r>
      <w:r w:rsidR="00FD2E89">
        <w:rPr>
          <w:rFonts w:ascii="Century" w:hAnsi="Century"/>
          <w:b/>
          <w:i w:val="0"/>
          <w:noProof/>
          <w:sz w:val="28"/>
          <w:szCs w:val="28"/>
        </w:rPr>
        <w:t>36</w:t>
      </w:r>
      <w:r w:rsidR="00462EA5" w:rsidRPr="00697551">
        <w:rPr>
          <w:rFonts w:ascii="Century" w:hAnsi="Century"/>
          <w:b/>
          <w:i w:val="0"/>
          <w:sz w:val="28"/>
          <w:szCs w:val="28"/>
        </w:rPr>
        <w:fldChar w:fldCharType="end"/>
      </w:r>
      <w:r w:rsidRPr="00697551">
        <w:rPr>
          <w:rFonts w:ascii="Century" w:hAnsi="Century"/>
          <w:b/>
          <w:i w:val="0"/>
          <w:sz w:val="28"/>
          <w:szCs w:val="28"/>
        </w:rPr>
        <w:t xml:space="preserve"> - </w:t>
      </w:r>
      <w:r w:rsidR="005979BC" w:rsidRPr="00697551">
        <w:rPr>
          <w:rFonts w:ascii="Century" w:hAnsi="Century" w:cs="Arial"/>
          <w:b/>
          <w:i w:val="0"/>
          <w:sz w:val="28"/>
          <w:szCs w:val="28"/>
        </w:rPr>
        <w:t>PROMOÇÃO FUNCIONAL TITULAR – DOCENTE</w:t>
      </w:r>
      <w:r>
        <w:rPr>
          <w:rFonts w:ascii="Century" w:hAnsi="Century" w:cs="Arial"/>
          <w:b/>
          <w:i w:val="0"/>
          <w:sz w:val="28"/>
          <w:szCs w:val="28"/>
        </w:rPr>
        <w:t xml:space="preserve"> </w:t>
      </w:r>
      <w:r w:rsidRPr="00935441">
        <w:rPr>
          <w:rFonts w:ascii="Century" w:hAnsi="Century" w:cs="Arial"/>
          <w:b/>
          <w:i w:val="0"/>
          <w:sz w:val="28"/>
          <w:szCs w:val="28"/>
        </w:rPr>
        <w:t>- PROFESSOR DO MAGISTÉRIO SUPERIOR</w:t>
      </w:r>
      <w:bookmarkEnd w:id="35"/>
    </w:p>
    <w:tbl>
      <w:tblPr>
        <w:tblW w:w="8998" w:type="dxa"/>
        <w:jc w:val="center"/>
        <w:tblLayout w:type="fixed"/>
        <w:tblCellMar>
          <w:left w:w="70" w:type="dxa"/>
          <w:right w:w="70" w:type="dxa"/>
        </w:tblCellMar>
        <w:tblLook w:val="0000" w:firstRow="0" w:lastRow="0" w:firstColumn="0" w:lastColumn="0" w:noHBand="0" w:noVBand="0"/>
      </w:tblPr>
      <w:tblGrid>
        <w:gridCol w:w="8998"/>
      </w:tblGrid>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b/>
              </w:rPr>
              <w:t>1. IDENTIFICAÇÃO DO(A) SERVIDOR(A)  DOCENTE:</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rPr>
              <w:t>Nome:</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rPr>
              <w:t>Cargo:                                                                                         Mat. SIAPE:</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rPr>
              <w:t>Lotação:</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rPr>
              <w:t>Telefones: Residencial:                              ; Comercial:                               ; Celular:</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b/>
              </w:rPr>
            </w:pPr>
            <w:r w:rsidRPr="00502B8B">
              <w:rPr>
                <w:rFonts w:ascii="Century" w:hAnsi="Century" w:cs="Calibri"/>
                <w:b/>
              </w:rPr>
              <w:t>2. FUNDAMENTAÇÃO LEGAL:</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Arial"/>
              </w:rPr>
              <w:t xml:space="preserve">Lei 12772/2012; </w:t>
            </w:r>
            <w:r w:rsidR="009E33D5" w:rsidRPr="00502B8B">
              <w:rPr>
                <w:rFonts w:ascii="Century" w:hAnsi="Century" w:cs="Arial"/>
              </w:rPr>
              <w:t>Portaria nº 982/MEC/2013</w:t>
            </w:r>
            <w:r w:rsidRPr="00502B8B">
              <w:rPr>
                <w:rFonts w:ascii="Century" w:hAnsi="Century" w:cs="Arial"/>
              </w:rPr>
              <w:t>; Resolução 117/CONSAD/UNIR, de 24 de dezembro de 2013.</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Arial"/>
              </w:rPr>
            </w:pP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r w:rsidRPr="00502B8B">
              <w:rPr>
                <w:rFonts w:ascii="Century" w:hAnsi="Century" w:cs="Calibri"/>
                <w:b/>
              </w:rPr>
              <w:t>3. REQUERIMENTO</w:t>
            </w:r>
          </w:p>
        </w:tc>
      </w:tr>
      <w:tr w:rsidR="005979BC" w:rsidRPr="00502B8B" w:rsidTr="001376A0">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rPr>
            </w:pPr>
          </w:p>
          <w:p w:rsidR="005979BC" w:rsidRPr="00502B8B" w:rsidRDefault="005979BC" w:rsidP="00ED292D">
            <w:pPr>
              <w:pStyle w:val="Cabealho"/>
              <w:ind w:firstLine="436"/>
              <w:jc w:val="both"/>
              <w:rPr>
                <w:rFonts w:ascii="Century" w:hAnsi="Century" w:cs="Calibri"/>
              </w:rPr>
            </w:pPr>
            <w:r w:rsidRPr="00502B8B">
              <w:rPr>
                <w:rFonts w:ascii="Century" w:hAnsi="Century" w:cs="Calibri"/>
              </w:rPr>
              <w:t xml:space="preserve">Requer ao Departamento Acadêmico de ______________________ concessão da </w:t>
            </w:r>
            <w:r w:rsidRPr="00502B8B">
              <w:rPr>
                <w:rFonts w:ascii="Century" w:hAnsi="Century" w:cs="Calibri"/>
                <w:b/>
              </w:rPr>
              <w:t>PROMOÇÃO FUNCIONAL</w:t>
            </w:r>
            <w:r w:rsidRPr="00502B8B">
              <w:rPr>
                <w:rFonts w:ascii="Century" w:hAnsi="Century" w:cs="Calibri"/>
              </w:rPr>
              <w:t xml:space="preserve"> de Professor Associado Classe D Nível 4 para Professor Titular Classe E Nível 1, no interstício de _____________________ a __________________, conforme </w:t>
            </w:r>
            <w:r w:rsidRPr="00502B8B">
              <w:rPr>
                <w:rFonts w:ascii="Century" w:hAnsi="Century" w:cs="Arial"/>
              </w:rPr>
              <w:t xml:space="preserve">memorial descritivo devidamente comprovado </w:t>
            </w:r>
            <w:r w:rsidRPr="00502B8B">
              <w:rPr>
                <w:rFonts w:ascii="Century" w:hAnsi="Century" w:cs="Arial"/>
                <w:iCs/>
              </w:rPr>
              <w:t>e documentos comprobatórios das atividades desenvolvidas, em anexo.</w:t>
            </w:r>
          </w:p>
          <w:p w:rsidR="005979BC" w:rsidRPr="00502B8B" w:rsidRDefault="005979BC" w:rsidP="00ED292D">
            <w:pPr>
              <w:pStyle w:val="Cabealho"/>
              <w:jc w:val="right"/>
              <w:rPr>
                <w:rFonts w:ascii="Century" w:hAnsi="Century" w:cs="Calibri"/>
              </w:rPr>
            </w:pPr>
            <w:r w:rsidRPr="00502B8B">
              <w:rPr>
                <w:rFonts w:ascii="Century" w:hAnsi="Century" w:cs="Calibri"/>
              </w:rPr>
              <w:t>Nestes termos,</w:t>
            </w:r>
          </w:p>
          <w:p w:rsidR="005979BC" w:rsidRPr="00502B8B" w:rsidRDefault="005979BC" w:rsidP="00ED292D">
            <w:pPr>
              <w:pStyle w:val="Cabealho"/>
              <w:jc w:val="right"/>
              <w:rPr>
                <w:rFonts w:ascii="Century" w:hAnsi="Century" w:cs="Calibri"/>
              </w:rPr>
            </w:pPr>
            <w:r w:rsidRPr="00502B8B">
              <w:rPr>
                <w:rFonts w:ascii="Century" w:hAnsi="Century" w:cs="Calibri"/>
              </w:rPr>
              <w:t>Pede deferimento.</w:t>
            </w:r>
          </w:p>
          <w:p w:rsidR="005979BC" w:rsidRPr="00502B8B" w:rsidRDefault="005979BC" w:rsidP="00ED292D">
            <w:pPr>
              <w:spacing w:after="0" w:line="240" w:lineRule="auto"/>
              <w:jc w:val="both"/>
              <w:rPr>
                <w:rFonts w:ascii="Century" w:hAnsi="Century" w:cs="Calibri"/>
              </w:rPr>
            </w:pPr>
          </w:p>
          <w:p w:rsidR="005979BC" w:rsidRPr="00502B8B" w:rsidRDefault="005979BC"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5979BC" w:rsidRPr="00502B8B" w:rsidRDefault="005979BC" w:rsidP="00ED292D">
            <w:pPr>
              <w:spacing w:after="0" w:line="240" w:lineRule="auto"/>
              <w:jc w:val="center"/>
              <w:rPr>
                <w:rFonts w:ascii="Century" w:hAnsi="Century" w:cs="Calibri"/>
              </w:rPr>
            </w:pPr>
          </w:p>
          <w:p w:rsidR="005979BC" w:rsidRPr="00502B8B" w:rsidRDefault="005979BC" w:rsidP="00ED292D">
            <w:pPr>
              <w:spacing w:after="0" w:line="240" w:lineRule="auto"/>
              <w:jc w:val="center"/>
              <w:rPr>
                <w:rFonts w:ascii="Century" w:hAnsi="Century" w:cs="Calibri"/>
              </w:rPr>
            </w:pPr>
            <w:r w:rsidRPr="00502B8B">
              <w:rPr>
                <w:rFonts w:ascii="Century" w:hAnsi="Century" w:cs="Calibri"/>
              </w:rPr>
              <w:t>_________________________</w:t>
            </w:r>
          </w:p>
          <w:p w:rsidR="005979BC" w:rsidRPr="00502B8B" w:rsidRDefault="005979BC" w:rsidP="00ED292D">
            <w:pPr>
              <w:pStyle w:val="Cabealho"/>
              <w:jc w:val="center"/>
              <w:rPr>
                <w:rFonts w:ascii="Century" w:hAnsi="Century" w:cs="Calibri"/>
              </w:rPr>
            </w:pPr>
            <w:r w:rsidRPr="00502B8B">
              <w:rPr>
                <w:rFonts w:ascii="Century" w:hAnsi="Century" w:cs="Calibri"/>
              </w:rPr>
              <w:t>Assinatura do(a) servidor(a)</w:t>
            </w:r>
          </w:p>
          <w:p w:rsidR="005979BC" w:rsidRPr="00502B8B" w:rsidRDefault="005979BC" w:rsidP="00ED292D">
            <w:pPr>
              <w:pStyle w:val="Cabealho"/>
              <w:jc w:val="center"/>
              <w:rPr>
                <w:rFonts w:ascii="Century" w:hAnsi="Century" w:cs="Calibri"/>
              </w:rPr>
            </w:pPr>
          </w:p>
        </w:tc>
      </w:tr>
      <w:tr w:rsidR="005979BC" w:rsidRPr="00502B8B" w:rsidTr="001376A0">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79BC" w:rsidRPr="00502B8B" w:rsidRDefault="005979BC" w:rsidP="00ED292D">
            <w:pPr>
              <w:pStyle w:val="Cabealho"/>
              <w:jc w:val="both"/>
              <w:rPr>
                <w:rFonts w:ascii="Century" w:hAnsi="Century" w:cs="Calibri"/>
                <w:b/>
              </w:rPr>
            </w:pPr>
            <w:r w:rsidRPr="00502B8B">
              <w:rPr>
                <w:rFonts w:ascii="Century" w:hAnsi="Century" w:cs="Calibri"/>
                <w:b/>
              </w:rPr>
              <w:t xml:space="preserve">Observações: </w:t>
            </w:r>
          </w:p>
          <w:p w:rsidR="005979BC" w:rsidRPr="00502B8B" w:rsidRDefault="005979BC" w:rsidP="00ED292D">
            <w:pPr>
              <w:spacing w:after="0" w:line="240" w:lineRule="auto"/>
              <w:jc w:val="both"/>
              <w:rPr>
                <w:rFonts w:ascii="Century" w:hAnsi="Century" w:cs="Arial"/>
                <w:b/>
              </w:rPr>
            </w:pPr>
            <w:r w:rsidRPr="00502B8B">
              <w:rPr>
                <w:rFonts w:ascii="Century" w:hAnsi="Century" w:cs="Calibri"/>
                <w:b/>
              </w:rPr>
              <w:t xml:space="preserve">1. </w:t>
            </w:r>
            <w:r w:rsidRPr="00502B8B">
              <w:rPr>
                <w:rFonts w:ascii="Century" w:hAnsi="Century" w:cs="Arial"/>
                <w:b/>
              </w:rPr>
              <w:t>A formalização de processo para nova progressão funcional ficará condicionada à conclusão satisfatória do processo antecedente.</w:t>
            </w:r>
          </w:p>
          <w:p w:rsidR="005979BC" w:rsidRPr="00502B8B" w:rsidRDefault="005979BC" w:rsidP="00ED292D">
            <w:pPr>
              <w:spacing w:after="0" w:line="240" w:lineRule="auto"/>
              <w:jc w:val="both"/>
              <w:rPr>
                <w:rFonts w:ascii="Century" w:hAnsi="Century" w:cs="Arial"/>
                <w:b/>
              </w:rPr>
            </w:pPr>
            <w:r w:rsidRPr="00502B8B">
              <w:rPr>
                <w:rFonts w:ascii="Century" w:hAnsi="Century" w:cs="Calibri"/>
                <w:b/>
              </w:rPr>
              <w:t xml:space="preserve">2. </w:t>
            </w:r>
            <w:r w:rsidRPr="00502B8B">
              <w:rPr>
                <w:rFonts w:ascii="Century" w:hAnsi="Century" w:cs="Arial"/>
                <w:b/>
              </w:rPr>
              <w:t>Cumprimento do interstício de 24 (vinte e quatro) meses de efetivo exercício no último nível da classe D, com denominação de professor Associado.</w:t>
            </w:r>
          </w:p>
          <w:p w:rsidR="005979BC" w:rsidRPr="00502B8B" w:rsidRDefault="005979BC" w:rsidP="00ED292D">
            <w:pPr>
              <w:spacing w:after="0" w:line="240" w:lineRule="auto"/>
              <w:jc w:val="both"/>
              <w:rPr>
                <w:rFonts w:ascii="Century" w:hAnsi="Century" w:cs="Arial"/>
                <w:b/>
              </w:rPr>
            </w:pPr>
            <w:r w:rsidRPr="00502B8B">
              <w:rPr>
                <w:rFonts w:ascii="Century" w:hAnsi="Century" w:cs="Arial"/>
                <w:b/>
              </w:rPr>
              <w:t>3. Possuir o título de doutor.</w:t>
            </w:r>
          </w:p>
          <w:p w:rsidR="005979BC" w:rsidRPr="00502B8B" w:rsidRDefault="005979BC" w:rsidP="00ED292D">
            <w:pPr>
              <w:spacing w:after="0" w:line="240" w:lineRule="auto"/>
              <w:jc w:val="both"/>
              <w:rPr>
                <w:rFonts w:ascii="Century" w:hAnsi="Century" w:cs="Arial"/>
                <w:b/>
              </w:rPr>
            </w:pPr>
            <w:r w:rsidRPr="00502B8B">
              <w:rPr>
                <w:rFonts w:ascii="Century" w:hAnsi="Century" w:cs="Arial"/>
                <w:b/>
              </w:rPr>
              <w:t xml:space="preserve">4. Apresentação de memorial que deverá considerar as atividades de ensino, pesquisa, extensão, gestão acadêmica e produção profissional relevante, ou defesa de tese acadêmica inédita. </w:t>
            </w:r>
          </w:p>
        </w:tc>
      </w:tr>
    </w:tbl>
    <w:p w:rsidR="005979BC" w:rsidRPr="00502B8B" w:rsidRDefault="005979BC" w:rsidP="00ED292D">
      <w:pPr>
        <w:autoSpaceDE w:val="0"/>
        <w:autoSpaceDN w:val="0"/>
        <w:adjustRightInd w:val="0"/>
        <w:spacing w:after="0" w:line="240" w:lineRule="auto"/>
        <w:jc w:val="center"/>
        <w:rPr>
          <w:rFonts w:ascii="Century" w:hAnsi="Century" w:cs="Arial"/>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5979BC" w:rsidRPr="00502B8B" w:rsidTr="001376A0">
        <w:trPr>
          <w:trHeight w:val="1499"/>
        </w:trPr>
        <w:tc>
          <w:tcPr>
            <w:tcW w:w="4536" w:type="dxa"/>
          </w:tcPr>
          <w:p w:rsidR="005979BC" w:rsidRPr="00502B8B" w:rsidRDefault="005979BC" w:rsidP="00ED292D">
            <w:pPr>
              <w:spacing w:after="0" w:line="240" w:lineRule="auto"/>
              <w:rPr>
                <w:rFonts w:ascii="Century" w:hAnsi="Century"/>
              </w:rPr>
            </w:pPr>
            <w:r w:rsidRPr="00502B8B">
              <w:rPr>
                <w:rFonts w:ascii="Century" w:hAnsi="Century"/>
              </w:rPr>
              <w:t>Recebido por:</w:t>
            </w:r>
          </w:p>
          <w:p w:rsidR="005979BC" w:rsidRPr="00502B8B" w:rsidRDefault="005979BC" w:rsidP="00ED292D">
            <w:pPr>
              <w:spacing w:after="0" w:line="240" w:lineRule="auto"/>
              <w:rPr>
                <w:rFonts w:ascii="Century" w:hAnsi="Century"/>
              </w:rPr>
            </w:pPr>
          </w:p>
          <w:p w:rsidR="005979BC" w:rsidRPr="00502B8B" w:rsidRDefault="005979BC" w:rsidP="00ED292D">
            <w:pPr>
              <w:spacing w:after="0" w:line="240" w:lineRule="auto"/>
              <w:rPr>
                <w:rFonts w:ascii="Century" w:hAnsi="Century"/>
              </w:rPr>
            </w:pPr>
          </w:p>
          <w:p w:rsidR="005979BC" w:rsidRPr="00502B8B" w:rsidRDefault="005979BC" w:rsidP="00ED292D">
            <w:pPr>
              <w:spacing w:after="0" w:line="240" w:lineRule="auto"/>
              <w:jc w:val="center"/>
              <w:rPr>
                <w:rFonts w:ascii="Century" w:hAnsi="Century"/>
                <w:sz w:val="16"/>
                <w:szCs w:val="16"/>
              </w:rPr>
            </w:pPr>
            <w:r w:rsidRPr="00502B8B">
              <w:rPr>
                <w:rFonts w:ascii="Century" w:hAnsi="Century"/>
                <w:sz w:val="16"/>
                <w:szCs w:val="16"/>
              </w:rPr>
              <w:t xml:space="preserve">                             Assinatura e carimbo</w:t>
            </w:r>
          </w:p>
          <w:p w:rsidR="005979BC" w:rsidRPr="00502B8B" w:rsidRDefault="005979BC" w:rsidP="00ED292D">
            <w:pPr>
              <w:spacing w:after="0" w:line="240" w:lineRule="auto"/>
              <w:rPr>
                <w:rFonts w:ascii="Century" w:hAnsi="Century"/>
                <w:sz w:val="16"/>
                <w:szCs w:val="16"/>
              </w:rPr>
            </w:pPr>
          </w:p>
          <w:p w:rsidR="005979BC" w:rsidRPr="00502B8B" w:rsidRDefault="005979BC" w:rsidP="00ED292D">
            <w:pPr>
              <w:spacing w:after="0" w:line="240" w:lineRule="auto"/>
              <w:rPr>
                <w:rFonts w:ascii="Century" w:hAnsi="Century"/>
                <w:sz w:val="16"/>
                <w:szCs w:val="16"/>
              </w:rPr>
            </w:pPr>
          </w:p>
          <w:p w:rsidR="005979BC" w:rsidRPr="00502B8B" w:rsidRDefault="005979BC" w:rsidP="00ED292D">
            <w:pPr>
              <w:spacing w:after="0" w:line="240" w:lineRule="auto"/>
              <w:rPr>
                <w:rFonts w:ascii="Century" w:hAnsi="Century"/>
              </w:rPr>
            </w:pPr>
            <w:r w:rsidRPr="00502B8B">
              <w:rPr>
                <w:rFonts w:ascii="Century" w:hAnsi="Century"/>
              </w:rPr>
              <w:t>Data:</w:t>
            </w:r>
          </w:p>
        </w:tc>
      </w:tr>
    </w:tbl>
    <w:p w:rsidR="00E1082B" w:rsidRDefault="00E1082B" w:rsidP="00B579C0">
      <w:pPr>
        <w:pStyle w:val="Ttulo3"/>
        <w:spacing w:before="0" w:line="240" w:lineRule="auto"/>
      </w:pPr>
    </w:p>
    <w:p w:rsidR="00103F76" w:rsidRPr="00DD1415" w:rsidRDefault="00DD1415" w:rsidP="00ED292D">
      <w:pPr>
        <w:pStyle w:val="Legenda"/>
        <w:spacing w:before="0" w:after="0"/>
        <w:jc w:val="center"/>
        <w:rPr>
          <w:rFonts w:ascii="Century" w:hAnsi="Century" w:cs="Arial"/>
          <w:b/>
          <w:i w:val="0"/>
          <w:color w:val="000000"/>
          <w:sz w:val="28"/>
          <w:szCs w:val="28"/>
        </w:rPr>
      </w:pPr>
      <w:bookmarkStart w:id="36" w:name="_Toc402357035"/>
      <w:r w:rsidRPr="00DD1415">
        <w:rPr>
          <w:rFonts w:ascii="Century" w:hAnsi="Century"/>
          <w:b/>
          <w:i w:val="0"/>
          <w:sz w:val="28"/>
          <w:szCs w:val="28"/>
        </w:rPr>
        <w:t xml:space="preserve">FORMULÁRIO </w:t>
      </w:r>
      <w:r w:rsidR="00462EA5" w:rsidRPr="00DD1415">
        <w:rPr>
          <w:rFonts w:ascii="Century" w:hAnsi="Century"/>
          <w:b/>
          <w:i w:val="0"/>
          <w:sz w:val="28"/>
          <w:szCs w:val="28"/>
        </w:rPr>
        <w:fldChar w:fldCharType="begin"/>
      </w:r>
      <w:r w:rsidRPr="00DD1415">
        <w:rPr>
          <w:rFonts w:ascii="Century" w:hAnsi="Century"/>
          <w:b/>
          <w:i w:val="0"/>
          <w:sz w:val="28"/>
          <w:szCs w:val="28"/>
        </w:rPr>
        <w:instrText xml:space="preserve"> SEQ FORMULÁRIO \* ARABIC </w:instrText>
      </w:r>
      <w:r w:rsidR="00462EA5" w:rsidRPr="00DD1415">
        <w:rPr>
          <w:rFonts w:ascii="Century" w:hAnsi="Century"/>
          <w:b/>
          <w:i w:val="0"/>
          <w:sz w:val="28"/>
          <w:szCs w:val="28"/>
        </w:rPr>
        <w:fldChar w:fldCharType="separate"/>
      </w:r>
      <w:r w:rsidR="00FD2E89">
        <w:rPr>
          <w:rFonts w:ascii="Century" w:hAnsi="Century"/>
          <w:b/>
          <w:i w:val="0"/>
          <w:noProof/>
          <w:sz w:val="28"/>
          <w:szCs w:val="28"/>
        </w:rPr>
        <w:t>37</w:t>
      </w:r>
      <w:r w:rsidR="00462EA5" w:rsidRPr="00DD1415">
        <w:rPr>
          <w:rFonts w:ascii="Century" w:hAnsi="Century"/>
          <w:b/>
          <w:i w:val="0"/>
          <w:sz w:val="28"/>
          <w:szCs w:val="28"/>
        </w:rPr>
        <w:fldChar w:fldCharType="end"/>
      </w:r>
      <w:r w:rsidRPr="00DD1415">
        <w:rPr>
          <w:rFonts w:ascii="Century" w:hAnsi="Century"/>
          <w:b/>
          <w:i w:val="0"/>
          <w:sz w:val="28"/>
          <w:szCs w:val="28"/>
        </w:rPr>
        <w:t xml:space="preserve"> - </w:t>
      </w:r>
      <w:r w:rsidR="00103F76" w:rsidRPr="00DD1415">
        <w:rPr>
          <w:rFonts w:ascii="Century" w:hAnsi="Century" w:cs="Arial"/>
          <w:b/>
          <w:i w:val="0"/>
          <w:sz w:val="28"/>
          <w:szCs w:val="28"/>
        </w:rPr>
        <w:t>ACELERAÇÃO DA PROMOÇÃO DOCENTE</w:t>
      </w:r>
      <w:r w:rsidRPr="00DD1415">
        <w:rPr>
          <w:rFonts w:ascii="Century" w:hAnsi="Century" w:cs="Arial"/>
          <w:b/>
          <w:i w:val="0"/>
          <w:sz w:val="28"/>
          <w:szCs w:val="28"/>
        </w:rPr>
        <w:t xml:space="preserve"> PROFESSOR DO MAGISTÉRIO SUPERIOR</w:t>
      </w:r>
      <w:bookmarkEnd w:id="36"/>
    </w:p>
    <w:tbl>
      <w:tblPr>
        <w:tblW w:w="9011" w:type="dxa"/>
        <w:tblInd w:w="-10" w:type="dxa"/>
        <w:tblLayout w:type="fixed"/>
        <w:tblCellMar>
          <w:left w:w="70" w:type="dxa"/>
          <w:right w:w="70" w:type="dxa"/>
        </w:tblCellMar>
        <w:tblLook w:val="0000" w:firstRow="0" w:lastRow="0" w:firstColumn="0" w:lastColumn="0" w:noHBand="0" w:noVBand="0"/>
      </w:tblPr>
      <w:tblGrid>
        <w:gridCol w:w="9011"/>
      </w:tblGrid>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b/>
              </w:rPr>
              <w:t>1. IDENTIFICAÇÃO DO(A) SERVIDOR(A) DOCENTE:</w:t>
            </w: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Nome:</w:t>
            </w: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Cargo:                                                                                         Mat. SIAPE:</w:t>
            </w: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Lotação:</w:t>
            </w: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Telefones: Residencial:                              ; Comercial:                               ; Celular:</w:t>
            </w: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b/>
              </w:rPr>
            </w:pPr>
            <w:r w:rsidRPr="00502B8B">
              <w:rPr>
                <w:rFonts w:ascii="Century" w:hAnsi="Century" w:cs="Calibri"/>
                <w:b/>
              </w:rPr>
              <w:t>2. FUNDAMENTAÇÃO LEGAL:</w:t>
            </w: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b/>
              </w:rPr>
            </w:pP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Arial"/>
              </w:rPr>
              <w:t>Lei 12772/2012; Portaria nº 554/MEC/2013; Resolução 116/CONSAD/UNIR, de 24 de dezembro de 2013.</w:t>
            </w: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Arial"/>
              </w:rPr>
            </w:pP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b/>
              </w:rPr>
              <w:t>3. REQUERIMENTO:</w:t>
            </w:r>
          </w:p>
        </w:tc>
      </w:tr>
      <w:tr w:rsidR="00103F76" w:rsidRPr="00502B8B" w:rsidTr="001376A0">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ind w:firstLine="436"/>
              <w:jc w:val="both"/>
              <w:rPr>
                <w:rFonts w:ascii="Century" w:hAnsi="Century" w:cs="Calibri"/>
              </w:rPr>
            </w:pPr>
          </w:p>
          <w:p w:rsidR="00103F76" w:rsidRPr="00502B8B" w:rsidRDefault="00103F76" w:rsidP="00ED292D">
            <w:pPr>
              <w:pStyle w:val="Cabealho"/>
              <w:ind w:firstLine="436"/>
              <w:jc w:val="both"/>
              <w:rPr>
                <w:rFonts w:ascii="Century" w:hAnsi="Century" w:cs="Calibri"/>
              </w:rPr>
            </w:pPr>
            <w:r w:rsidRPr="00502B8B">
              <w:rPr>
                <w:rFonts w:ascii="Century" w:hAnsi="Century" w:cs="Calibri"/>
              </w:rPr>
              <w:t>Requer à Diretoria do Núcleo/</w:t>
            </w:r>
            <w:r w:rsidR="00270159">
              <w:rPr>
                <w:rFonts w:ascii="Century" w:hAnsi="Century" w:cs="Calibri"/>
              </w:rPr>
              <w:t>Câmpus</w:t>
            </w:r>
            <w:r w:rsidRPr="00502B8B">
              <w:rPr>
                <w:rFonts w:ascii="Century" w:hAnsi="Century" w:cs="Calibri"/>
              </w:rPr>
              <w:t xml:space="preserve"> ___________________ concessão da </w:t>
            </w:r>
            <w:r w:rsidRPr="00502B8B">
              <w:rPr>
                <w:rFonts w:ascii="Century" w:hAnsi="Century" w:cs="Calibri"/>
                <w:b/>
              </w:rPr>
              <w:t>ACELERAÇÃO DA PROMOÇÃO</w:t>
            </w:r>
            <w:r w:rsidRPr="00502B8B">
              <w:rPr>
                <w:rFonts w:ascii="Century" w:hAnsi="Century" w:cs="Calibri"/>
              </w:rPr>
              <w:t xml:space="preserve"> de Professor ___________________ para Professor ____________________, por ter obtido o título de ________________________, conforme documento comprobatório em anexo.</w:t>
            </w:r>
          </w:p>
          <w:p w:rsidR="00103F76" w:rsidRPr="00502B8B" w:rsidRDefault="00103F76" w:rsidP="00ED292D">
            <w:pPr>
              <w:pStyle w:val="Cabealho"/>
              <w:jc w:val="both"/>
              <w:rPr>
                <w:rFonts w:ascii="Century" w:hAnsi="Century" w:cs="Calibri"/>
              </w:rPr>
            </w:pPr>
            <w:r w:rsidRPr="00502B8B">
              <w:rPr>
                <w:rFonts w:ascii="Century" w:hAnsi="Century" w:cs="Calibri"/>
              </w:rPr>
              <w:t>Documentos apresentados:</w:t>
            </w:r>
          </w:p>
          <w:p w:rsidR="00103F76" w:rsidRPr="00502B8B" w:rsidRDefault="00103F76" w:rsidP="00ED292D">
            <w:pPr>
              <w:pStyle w:val="Cabealho"/>
              <w:jc w:val="both"/>
              <w:rPr>
                <w:rFonts w:ascii="Century" w:hAnsi="Century" w:cs="Calibri"/>
              </w:rPr>
            </w:pPr>
            <w:r w:rsidRPr="00502B8B">
              <w:rPr>
                <w:rFonts w:ascii="Century" w:hAnsi="Century" w:cs="Calibri"/>
              </w:rPr>
              <w:t>1. ________________________________________________________________________</w:t>
            </w:r>
          </w:p>
          <w:p w:rsidR="00103F76" w:rsidRPr="00502B8B" w:rsidRDefault="00103F76" w:rsidP="00ED292D">
            <w:pPr>
              <w:pStyle w:val="Cabealho"/>
              <w:jc w:val="both"/>
              <w:rPr>
                <w:rFonts w:ascii="Century" w:hAnsi="Century" w:cs="Calibri"/>
              </w:rPr>
            </w:pPr>
            <w:r w:rsidRPr="00502B8B">
              <w:rPr>
                <w:rFonts w:ascii="Century" w:hAnsi="Century" w:cs="Calibri"/>
              </w:rPr>
              <w:t>2. _______________________________________________________________________</w:t>
            </w:r>
          </w:p>
          <w:p w:rsidR="00103F76" w:rsidRPr="00502B8B" w:rsidRDefault="00103F76" w:rsidP="00ED292D">
            <w:pPr>
              <w:pStyle w:val="Cabealho"/>
              <w:ind w:firstLine="436"/>
              <w:jc w:val="both"/>
              <w:rPr>
                <w:rFonts w:ascii="Century" w:hAnsi="Century" w:cs="Calibri"/>
              </w:rPr>
            </w:pPr>
            <w:r w:rsidRPr="00502B8B">
              <w:rPr>
                <w:rFonts w:ascii="Century" w:hAnsi="Century" w:cs="Calibri"/>
              </w:rPr>
              <w:t>Declaro, sob as penas da Lei, serem verdadeiros os documentos apresentados.</w:t>
            </w:r>
          </w:p>
          <w:p w:rsidR="00103F76" w:rsidRPr="00502B8B" w:rsidRDefault="00103F76" w:rsidP="00ED292D">
            <w:pPr>
              <w:pStyle w:val="Cabealho"/>
              <w:jc w:val="right"/>
              <w:rPr>
                <w:rFonts w:ascii="Century" w:hAnsi="Century" w:cs="Calibri"/>
              </w:rPr>
            </w:pPr>
            <w:r w:rsidRPr="00502B8B">
              <w:rPr>
                <w:rFonts w:ascii="Century" w:hAnsi="Century" w:cs="Calibri"/>
              </w:rPr>
              <w:t>Nestes termos,</w:t>
            </w:r>
          </w:p>
          <w:p w:rsidR="00103F76" w:rsidRPr="00502B8B" w:rsidRDefault="00103F76" w:rsidP="00ED292D">
            <w:pPr>
              <w:pStyle w:val="Cabealho"/>
              <w:jc w:val="right"/>
              <w:rPr>
                <w:rFonts w:ascii="Century" w:hAnsi="Century" w:cs="Calibri"/>
              </w:rPr>
            </w:pPr>
            <w:r w:rsidRPr="00502B8B">
              <w:rPr>
                <w:rFonts w:ascii="Century" w:hAnsi="Century" w:cs="Calibri"/>
              </w:rPr>
              <w:t>Pede deferimento.</w:t>
            </w:r>
          </w:p>
          <w:p w:rsidR="00103F76" w:rsidRPr="00502B8B" w:rsidRDefault="00103F76" w:rsidP="00ED292D">
            <w:pPr>
              <w:pStyle w:val="Cabealho"/>
              <w:jc w:val="right"/>
              <w:rPr>
                <w:rFonts w:ascii="Century" w:hAnsi="Century" w:cs="Calibri"/>
              </w:rPr>
            </w:pPr>
          </w:p>
          <w:p w:rsidR="00103F76" w:rsidRPr="00502B8B" w:rsidRDefault="00103F76"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103F76" w:rsidRPr="00502B8B" w:rsidRDefault="00103F76" w:rsidP="00ED292D">
            <w:pPr>
              <w:pBdr>
                <w:bottom w:val="single" w:sz="12" w:space="1" w:color="auto"/>
              </w:pBdr>
              <w:spacing w:after="0" w:line="240" w:lineRule="auto"/>
              <w:jc w:val="center"/>
              <w:rPr>
                <w:rFonts w:ascii="Century" w:hAnsi="Century" w:cs="Calibri"/>
              </w:rPr>
            </w:pPr>
          </w:p>
          <w:p w:rsidR="00103F76" w:rsidRPr="00502B8B" w:rsidRDefault="00103F76" w:rsidP="00ED292D">
            <w:pPr>
              <w:pStyle w:val="Cabealho"/>
              <w:jc w:val="center"/>
              <w:rPr>
                <w:rFonts w:ascii="Century" w:hAnsi="Century" w:cs="Calibri"/>
              </w:rPr>
            </w:pPr>
            <w:r w:rsidRPr="00502B8B">
              <w:rPr>
                <w:rFonts w:ascii="Century" w:hAnsi="Century" w:cs="Calibri"/>
              </w:rPr>
              <w:t>Assinatura do(a) servidor(a)</w:t>
            </w:r>
          </w:p>
          <w:p w:rsidR="00103F76" w:rsidRPr="00502B8B" w:rsidRDefault="00103F76" w:rsidP="00ED292D">
            <w:pPr>
              <w:pStyle w:val="Cabealho"/>
              <w:jc w:val="center"/>
              <w:rPr>
                <w:rFonts w:ascii="Century" w:hAnsi="Century" w:cs="Calibri"/>
              </w:rPr>
            </w:pPr>
          </w:p>
        </w:tc>
      </w:tr>
      <w:tr w:rsidR="00103F76" w:rsidRPr="00502B8B" w:rsidTr="001376A0">
        <w:trPr>
          <w:trHeight w:val="277"/>
        </w:trPr>
        <w:tc>
          <w:tcPr>
            <w:tcW w:w="9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rPr>
            </w:pPr>
            <w:r w:rsidRPr="00502B8B">
              <w:rPr>
                <w:rFonts w:ascii="Century" w:hAnsi="Century" w:cs="Calibri"/>
                <w:b/>
              </w:rPr>
              <w:t>Observações: É necessário anexar cópia autenticada da documentação comprobatória da obtenção da titulação.</w:t>
            </w:r>
          </w:p>
        </w:tc>
      </w:tr>
    </w:tbl>
    <w:p w:rsidR="00103F76" w:rsidRPr="00502B8B" w:rsidRDefault="00103F76" w:rsidP="00ED292D">
      <w:pPr>
        <w:autoSpaceDE w:val="0"/>
        <w:autoSpaceDN w:val="0"/>
        <w:adjustRightInd w:val="0"/>
        <w:spacing w:after="0" w:line="240" w:lineRule="auto"/>
        <w:jc w:val="center"/>
        <w:rPr>
          <w:rFonts w:ascii="Century" w:hAnsi="Century" w:cs="Arial"/>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103F76" w:rsidRPr="00502B8B" w:rsidTr="001376A0">
        <w:trPr>
          <w:trHeight w:val="1678"/>
        </w:trPr>
        <w:tc>
          <w:tcPr>
            <w:tcW w:w="4253" w:type="dxa"/>
          </w:tcPr>
          <w:p w:rsidR="00103F76" w:rsidRPr="00502B8B" w:rsidRDefault="00103F76" w:rsidP="00ED292D">
            <w:pPr>
              <w:spacing w:after="0" w:line="240" w:lineRule="auto"/>
              <w:rPr>
                <w:rFonts w:ascii="Century" w:hAnsi="Century"/>
              </w:rPr>
            </w:pPr>
            <w:r w:rsidRPr="00502B8B">
              <w:rPr>
                <w:rFonts w:ascii="Century" w:hAnsi="Century"/>
              </w:rPr>
              <w:t>Recebido por:</w:t>
            </w:r>
          </w:p>
          <w:p w:rsidR="00103F76" w:rsidRPr="00502B8B" w:rsidRDefault="00103F76" w:rsidP="00ED292D">
            <w:pPr>
              <w:spacing w:after="0" w:line="240" w:lineRule="auto"/>
              <w:rPr>
                <w:rFonts w:ascii="Century" w:hAnsi="Century"/>
              </w:rPr>
            </w:pPr>
          </w:p>
          <w:p w:rsidR="00103F76" w:rsidRPr="00502B8B" w:rsidRDefault="00103F76" w:rsidP="00ED292D">
            <w:pPr>
              <w:spacing w:after="0" w:line="240" w:lineRule="auto"/>
              <w:rPr>
                <w:rFonts w:ascii="Century" w:hAnsi="Century"/>
              </w:rPr>
            </w:pPr>
          </w:p>
          <w:p w:rsidR="00103F76" w:rsidRPr="00502B8B" w:rsidRDefault="00103F76" w:rsidP="00ED292D">
            <w:pPr>
              <w:spacing w:after="0" w:line="240" w:lineRule="auto"/>
              <w:rPr>
                <w:rFonts w:ascii="Century" w:hAnsi="Century"/>
              </w:rPr>
            </w:pPr>
          </w:p>
          <w:p w:rsidR="00103F76" w:rsidRPr="00502B8B" w:rsidRDefault="00103F76" w:rsidP="00ED292D">
            <w:pPr>
              <w:spacing w:after="0" w:line="240" w:lineRule="auto"/>
              <w:jc w:val="center"/>
              <w:rPr>
                <w:rFonts w:ascii="Century" w:hAnsi="Century"/>
                <w:sz w:val="16"/>
                <w:szCs w:val="16"/>
              </w:rPr>
            </w:pPr>
            <w:r w:rsidRPr="00502B8B">
              <w:rPr>
                <w:rFonts w:ascii="Century" w:hAnsi="Century"/>
                <w:sz w:val="16"/>
                <w:szCs w:val="16"/>
              </w:rPr>
              <w:t xml:space="preserve">                             Assinatura e carimbo</w:t>
            </w:r>
          </w:p>
          <w:p w:rsidR="00103F76" w:rsidRPr="00502B8B" w:rsidRDefault="00103F76" w:rsidP="00ED292D">
            <w:pPr>
              <w:spacing w:after="0" w:line="240" w:lineRule="auto"/>
              <w:rPr>
                <w:rFonts w:ascii="Century" w:hAnsi="Century"/>
                <w:sz w:val="16"/>
                <w:szCs w:val="16"/>
              </w:rPr>
            </w:pPr>
          </w:p>
          <w:p w:rsidR="00103F76" w:rsidRPr="00502B8B" w:rsidRDefault="00103F76" w:rsidP="00ED292D">
            <w:pPr>
              <w:spacing w:after="0" w:line="240" w:lineRule="auto"/>
              <w:rPr>
                <w:rFonts w:ascii="Century" w:hAnsi="Century"/>
              </w:rPr>
            </w:pPr>
            <w:r w:rsidRPr="00502B8B">
              <w:rPr>
                <w:rFonts w:ascii="Century" w:hAnsi="Century"/>
              </w:rPr>
              <w:t>Data:</w:t>
            </w:r>
          </w:p>
        </w:tc>
      </w:tr>
    </w:tbl>
    <w:p w:rsidR="00B579C0" w:rsidRDefault="00F04B01" w:rsidP="00B579C0">
      <w:pPr>
        <w:pStyle w:val="Ttulo3"/>
        <w:spacing w:before="0" w:line="240" w:lineRule="auto"/>
      </w:pPr>
      <w:r w:rsidRPr="00502B8B">
        <w:br w:type="page"/>
      </w:r>
    </w:p>
    <w:p w:rsidR="00B579C0" w:rsidRDefault="00B579C0" w:rsidP="00B579C0">
      <w:pPr>
        <w:pStyle w:val="Ttulo3"/>
        <w:spacing w:before="0" w:line="240" w:lineRule="auto"/>
      </w:pPr>
    </w:p>
    <w:p w:rsidR="00C9047D" w:rsidRPr="001C4458" w:rsidRDefault="001C4458" w:rsidP="00ED292D">
      <w:pPr>
        <w:pStyle w:val="Legenda"/>
        <w:spacing w:before="0" w:after="0"/>
        <w:jc w:val="center"/>
        <w:rPr>
          <w:rFonts w:ascii="Century" w:hAnsi="Century" w:cs="Arial"/>
          <w:b/>
          <w:i w:val="0"/>
          <w:sz w:val="28"/>
          <w:szCs w:val="28"/>
        </w:rPr>
      </w:pPr>
      <w:bookmarkStart w:id="37" w:name="_Toc402357036"/>
      <w:r w:rsidRPr="001C4458">
        <w:rPr>
          <w:rFonts w:ascii="Century" w:hAnsi="Century"/>
          <w:b/>
          <w:i w:val="0"/>
          <w:sz w:val="28"/>
          <w:szCs w:val="28"/>
        </w:rPr>
        <w:t xml:space="preserve">FORMULÁRIO </w:t>
      </w:r>
      <w:r w:rsidR="00462EA5" w:rsidRPr="001C4458">
        <w:rPr>
          <w:rFonts w:ascii="Century" w:hAnsi="Century"/>
          <w:b/>
          <w:i w:val="0"/>
          <w:sz w:val="28"/>
          <w:szCs w:val="28"/>
        </w:rPr>
        <w:fldChar w:fldCharType="begin"/>
      </w:r>
      <w:r w:rsidRPr="001C4458">
        <w:rPr>
          <w:rFonts w:ascii="Century" w:hAnsi="Century"/>
          <w:b/>
          <w:i w:val="0"/>
          <w:sz w:val="28"/>
          <w:szCs w:val="28"/>
        </w:rPr>
        <w:instrText xml:space="preserve"> SEQ FORMULÁRIO \* ARABIC </w:instrText>
      </w:r>
      <w:r w:rsidR="00462EA5" w:rsidRPr="001C4458">
        <w:rPr>
          <w:rFonts w:ascii="Century" w:hAnsi="Century"/>
          <w:b/>
          <w:i w:val="0"/>
          <w:sz w:val="28"/>
          <w:szCs w:val="28"/>
        </w:rPr>
        <w:fldChar w:fldCharType="separate"/>
      </w:r>
      <w:r w:rsidR="00FD2E89">
        <w:rPr>
          <w:rFonts w:ascii="Century" w:hAnsi="Century"/>
          <w:b/>
          <w:i w:val="0"/>
          <w:noProof/>
          <w:sz w:val="28"/>
          <w:szCs w:val="28"/>
        </w:rPr>
        <w:t>38</w:t>
      </w:r>
      <w:r w:rsidR="00462EA5" w:rsidRPr="001C4458">
        <w:rPr>
          <w:rFonts w:ascii="Century" w:hAnsi="Century"/>
          <w:b/>
          <w:i w:val="0"/>
          <w:sz w:val="28"/>
          <w:szCs w:val="28"/>
        </w:rPr>
        <w:fldChar w:fldCharType="end"/>
      </w:r>
      <w:r w:rsidRPr="001C4458">
        <w:rPr>
          <w:rFonts w:ascii="Century" w:hAnsi="Century"/>
          <w:b/>
          <w:i w:val="0"/>
          <w:sz w:val="28"/>
          <w:szCs w:val="28"/>
        </w:rPr>
        <w:t xml:space="preserve"> - </w:t>
      </w:r>
      <w:r w:rsidR="00C9047D" w:rsidRPr="001C4458">
        <w:rPr>
          <w:rFonts w:ascii="Century" w:hAnsi="Century" w:cs="Arial"/>
          <w:b/>
          <w:i w:val="0"/>
          <w:sz w:val="28"/>
          <w:szCs w:val="28"/>
        </w:rPr>
        <w:t>PROGRESSÃO FUNCIONAL DOCENTE</w:t>
      </w:r>
      <w:r w:rsidRPr="001C4458">
        <w:rPr>
          <w:rFonts w:ascii="Century" w:hAnsi="Century" w:cs="Arial"/>
          <w:b/>
          <w:i w:val="0"/>
          <w:sz w:val="28"/>
          <w:szCs w:val="28"/>
        </w:rPr>
        <w:t xml:space="preserve">  - PROFESSOR DO MAGISTÉRIO SUPERIOR</w:t>
      </w:r>
      <w:bookmarkEnd w:id="37"/>
    </w:p>
    <w:p w:rsidR="00C9047D" w:rsidRPr="00502B8B" w:rsidRDefault="00C9047D" w:rsidP="00ED292D">
      <w:pPr>
        <w:autoSpaceDE w:val="0"/>
        <w:autoSpaceDN w:val="0"/>
        <w:adjustRightInd w:val="0"/>
        <w:spacing w:after="0" w:line="240" w:lineRule="auto"/>
        <w:jc w:val="center"/>
        <w:rPr>
          <w:rFonts w:ascii="Century" w:hAnsi="Century" w:cs="Arial"/>
          <w:b/>
        </w:rPr>
      </w:pPr>
    </w:p>
    <w:tbl>
      <w:tblPr>
        <w:tblW w:w="8998" w:type="dxa"/>
        <w:jc w:val="center"/>
        <w:tblLayout w:type="fixed"/>
        <w:tblCellMar>
          <w:left w:w="70" w:type="dxa"/>
          <w:right w:w="70" w:type="dxa"/>
        </w:tblCellMar>
        <w:tblLook w:val="0000" w:firstRow="0" w:lastRow="0" w:firstColumn="0" w:lastColumn="0" w:noHBand="0" w:noVBand="0"/>
      </w:tblPr>
      <w:tblGrid>
        <w:gridCol w:w="8998"/>
      </w:tblGrid>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rPr>
            </w:pPr>
            <w:r w:rsidRPr="00502B8B">
              <w:rPr>
                <w:rFonts w:ascii="Century" w:hAnsi="Century" w:cs="Calibri"/>
                <w:b/>
              </w:rPr>
              <w:t>1. IDENTIFICAÇÃO DO(A) SERVIDOR(A)  DOCENTE:</w:t>
            </w: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rPr>
            </w:pPr>
            <w:r w:rsidRPr="00502B8B">
              <w:rPr>
                <w:rFonts w:ascii="Century" w:hAnsi="Century" w:cs="Calibri"/>
              </w:rPr>
              <w:t>Nome:</w:t>
            </w: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rPr>
            </w:pPr>
            <w:r w:rsidRPr="00502B8B">
              <w:rPr>
                <w:rFonts w:ascii="Century" w:hAnsi="Century" w:cs="Calibri"/>
              </w:rPr>
              <w:t>Cargo:                                                                                         Mat. SIAPE:</w:t>
            </w: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rPr>
            </w:pPr>
            <w:r w:rsidRPr="00502B8B">
              <w:rPr>
                <w:rFonts w:ascii="Century" w:hAnsi="Century" w:cs="Calibri"/>
              </w:rPr>
              <w:t>Lotação:</w:t>
            </w: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rPr>
            </w:pPr>
            <w:r w:rsidRPr="00502B8B">
              <w:rPr>
                <w:rFonts w:ascii="Century" w:hAnsi="Century" w:cs="Calibri"/>
              </w:rPr>
              <w:t>Telefones: Residencial:                              ; Comercial:                               ; Celular:</w:t>
            </w: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rPr>
            </w:pP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b/>
              </w:rPr>
            </w:pPr>
            <w:r w:rsidRPr="00502B8B">
              <w:rPr>
                <w:rFonts w:ascii="Century" w:hAnsi="Century" w:cs="Calibri"/>
                <w:b/>
              </w:rPr>
              <w:t>2. FUNDAMENTAÇÃO LEGAL:</w:t>
            </w: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rPr>
            </w:pPr>
            <w:r w:rsidRPr="00502B8B">
              <w:rPr>
                <w:rFonts w:ascii="Century" w:hAnsi="Century" w:cs="Arial"/>
              </w:rPr>
              <w:t>Lei 12772/2012; Portaria nº 554/MEC/2013; Resolução 116/CONSAD/UNIR, de 24 de dezembro de 2013.</w:t>
            </w: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Arial"/>
              </w:rPr>
            </w:pP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rPr>
            </w:pPr>
            <w:r w:rsidRPr="00502B8B">
              <w:rPr>
                <w:rFonts w:ascii="Century" w:hAnsi="Century" w:cs="Calibri"/>
                <w:b/>
              </w:rPr>
              <w:t>3. REQUERIMENTO</w:t>
            </w:r>
          </w:p>
        </w:tc>
      </w:tr>
      <w:tr w:rsidR="00C9047D" w:rsidRPr="00502B8B" w:rsidTr="00536739">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rPr>
            </w:pPr>
          </w:p>
          <w:p w:rsidR="00C9047D" w:rsidRPr="00502B8B" w:rsidRDefault="00C9047D" w:rsidP="00ED292D">
            <w:pPr>
              <w:pStyle w:val="Cabealho"/>
              <w:ind w:firstLine="436"/>
              <w:jc w:val="both"/>
              <w:rPr>
                <w:rFonts w:ascii="Century" w:hAnsi="Century" w:cs="Calibri"/>
              </w:rPr>
            </w:pPr>
            <w:r w:rsidRPr="00502B8B">
              <w:rPr>
                <w:rFonts w:ascii="Century" w:hAnsi="Century" w:cs="Calibri"/>
              </w:rPr>
              <w:t xml:space="preserve">Requer ao Departamento Acadêmico de ______________________ concessão da </w:t>
            </w:r>
            <w:r w:rsidRPr="00502B8B">
              <w:rPr>
                <w:rFonts w:ascii="Century" w:hAnsi="Century" w:cs="Calibri"/>
                <w:b/>
              </w:rPr>
              <w:t>PROGRESSÃO FUNCIONAL</w:t>
            </w:r>
            <w:r w:rsidRPr="00502B8B">
              <w:rPr>
                <w:rFonts w:ascii="Century" w:hAnsi="Century" w:cs="Calibri"/>
              </w:rPr>
              <w:t xml:space="preserve"> de Professor ___________________ para Professor ____________________, no interstício de _____________________ a __________________, conforme documentação comprobatória em anexo.</w:t>
            </w:r>
          </w:p>
          <w:p w:rsidR="00C9047D" w:rsidRPr="00502B8B" w:rsidRDefault="00C9047D" w:rsidP="00ED292D">
            <w:pPr>
              <w:pStyle w:val="Cabealho"/>
              <w:jc w:val="both"/>
              <w:rPr>
                <w:rFonts w:ascii="Century" w:hAnsi="Century" w:cs="Calibri"/>
              </w:rPr>
            </w:pPr>
          </w:p>
          <w:p w:rsidR="00C9047D" w:rsidRPr="00502B8B" w:rsidRDefault="00C9047D" w:rsidP="00ED292D">
            <w:pPr>
              <w:pStyle w:val="Cabealho"/>
              <w:jc w:val="right"/>
              <w:rPr>
                <w:rFonts w:ascii="Century" w:hAnsi="Century" w:cs="Calibri"/>
              </w:rPr>
            </w:pPr>
            <w:r w:rsidRPr="00502B8B">
              <w:rPr>
                <w:rFonts w:ascii="Century" w:hAnsi="Century" w:cs="Calibri"/>
              </w:rPr>
              <w:t>Nestes termos,</w:t>
            </w:r>
          </w:p>
          <w:p w:rsidR="00C9047D" w:rsidRPr="00502B8B" w:rsidRDefault="00C9047D" w:rsidP="00ED292D">
            <w:pPr>
              <w:pStyle w:val="Cabealho"/>
              <w:jc w:val="right"/>
              <w:rPr>
                <w:rFonts w:ascii="Century" w:hAnsi="Century" w:cs="Calibri"/>
              </w:rPr>
            </w:pPr>
            <w:r w:rsidRPr="00502B8B">
              <w:rPr>
                <w:rFonts w:ascii="Century" w:hAnsi="Century" w:cs="Calibri"/>
              </w:rPr>
              <w:t>Pede deferimento.</w:t>
            </w:r>
          </w:p>
          <w:p w:rsidR="00C9047D" w:rsidRPr="00502B8B" w:rsidRDefault="00C9047D" w:rsidP="00ED292D">
            <w:pPr>
              <w:spacing w:after="0" w:line="240" w:lineRule="auto"/>
              <w:jc w:val="both"/>
              <w:rPr>
                <w:rFonts w:ascii="Century" w:hAnsi="Century" w:cs="Calibri"/>
              </w:rPr>
            </w:pPr>
          </w:p>
          <w:p w:rsidR="00C9047D" w:rsidRPr="00502B8B" w:rsidRDefault="00C9047D"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C9047D" w:rsidRPr="00502B8B" w:rsidRDefault="00C9047D" w:rsidP="00ED292D">
            <w:pPr>
              <w:spacing w:after="0" w:line="240" w:lineRule="auto"/>
              <w:jc w:val="center"/>
              <w:rPr>
                <w:rFonts w:ascii="Century" w:hAnsi="Century" w:cs="Calibri"/>
              </w:rPr>
            </w:pPr>
          </w:p>
          <w:p w:rsidR="00C9047D" w:rsidRPr="00502B8B" w:rsidRDefault="00C9047D" w:rsidP="00ED292D">
            <w:pPr>
              <w:spacing w:after="0" w:line="240" w:lineRule="auto"/>
              <w:jc w:val="center"/>
              <w:rPr>
                <w:rFonts w:ascii="Century" w:hAnsi="Century" w:cs="Calibri"/>
              </w:rPr>
            </w:pPr>
            <w:r w:rsidRPr="00502B8B">
              <w:rPr>
                <w:rFonts w:ascii="Century" w:hAnsi="Century" w:cs="Calibri"/>
              </w:rPr>
              <w:t>_________________________</w:t>
            </w:r>
          </w:p>
          <w:p w:rsidR="00C9047D" w:rsidRPr="00502B8B" w:rsidRDefault="00C9047D" w:rsidP="00ED292D">
            <w:pPr>
              <w:pStyle w:val="Cabealho"/>
              <w:jc w:val="center"/>
              <w:rPr>
                <w:rFonts w:ascii="Century" w:hAnsi="Century" w:cs="Calibri"/>
              </w:rPr>
            </w:pPr>
            <w:r w:rsidRPr="00502B8B">
              <w:rPr>
                <w:rFonts w:ascii="Century" w:hAnsi="Century" w:cs="Calibri"/>
              </w:rPr>
              <w:t>Assinatura do(a) servidor(a)</w:t>
            </w:r>
          </w:p>
          <w:p w:rsidR="00C9047D" w:rsidRPr="00502B8B" w:rsidRDefault="00C9047D" w:rsidP="00ED292D">
            <w:pPr>
              <w:pStyle w:val="Cabealho"/>
              <w:jc w:val="center"/>
              <w:rPr>
                <w:rFonts w:ascii="Century" w:hAnsi="Century" w:cs="Calibri"/>
              </w:rPr>
            </w:pPr>
          </w:p>
        </w:tc>
      </w:tr>
      <w:tr w:rsidR="00C9047D" w:rsidRPr="00502B8B" w:rsidTr="00536739">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47D" w:rsidRPr="00502B8B" w:rsidRDefault="00C9047D" w:rsidP="00ED292D">
            <w:pPr>
              <w:pStyle w:val="Cabealho"/>
              <w:jc w:val="both"/>
              <w:rPr>
                <w:rFonts w:ascii="Century" w:hAnsi="Century" w:cs="Calibri"/>
                <w:b/>
              </w:rPr>
            </w:pPr>
            <w:r w:rsidRPr="00502B8B">
              <w:rPr>
                <w:rFonts w:ascii="Century" w:hAnsi="Century" w:cs="Calibri"/>
                <w:b/>
              </w:rPr>
              <w:t xml:space="preserve">Observações: </w:t>
            </w:r>
          </w:p>
          <w:p w:rsidR="00C9047D" w:rsidRPr="00502B8B" w:rsidRDefault="00C9047D" w:rsidP="00ED292D">
            <w:pPr>
              <w:spacing w:after="0" w:line="240" w:lineRule="auto"/>
              <w:jc w:val="both"/>
              <w:rPr>
                <w:rFonts w:ascii="Century" w:hAnsi="Century" w:cs="Arial"/>
                <w:b/>
              </w:rPr>
            </w:pPr>
            <w:r w:rsidRPr="00502B8B">
              <w:rPr>
                <w:rFonts w:ascii="Century" w:hAnsi="Century" w:cs="Calibri"/>
                <w:b/>
              </w:rPr>
              <w:t xml:space="preserve">1. </w:t>
            </w:r>
            <w:r w:rsidRPr="00502B8B">
              <w:rPr>
                <w:rFonts w:ascii="Century" w:hAnsi="Century" w:cs="Arial"/>
                <w:b/>
              </w:rPr>
              <w:t>A formalização de processo para nova progressão funcional ficará condicionada à conclusão satisfatória do processo antecedente.</w:t>
            </w:r>
          </w:p>
          <w:p w:rsidR="00C9047D" w:rsidRPr="00502B8B" w:rsidRDefault="00C9047D" w:rsidP="00ED292D">
            <w:pPr>
              <w:pStyle w:val="Cabealho"/>
              <w:jc w:val="both"/>
              <w:rPr>
                <w:rFonts w:ascii="Century" w:hAnsi="Century" w:cs="Arial"/>
                <w:b/>
              </w:rPr>
            </w:pPr>
            <w:r w:rsidRPr="00502B8B">
              <w:rPr>
                <w:rFonts w:ascii="Century" w:hAnsi="Century" w:cs="Calibri"/>
                <w:b/>
              </w:rPr>
              <w:t>2. É obrigatório o c</w:t>
            </w:r>
            <w:r w:rsidRPr="00502B8B">
              <w:rPr>
                <w:rFonts w:ascii="Century" w:hAnsi="Century" w:cs="Arial"/>
                <w:b/>
              </w:rPr>
              <w:t>umprimento do interstício de 24 (vinte e quatro) meses de efetivo exercício em cada nível.</w:t>
            </w:r>
          </w:p>
          <w:p w:rsidR="00C9047D" w:rsidRPr="00502B8B" w:rsidRDefault="00C9047D" w:rsidP="00ED292D">
            <w:pPr>
              <w:pStyle w:val="Cabealho"/>
              <w:jc w:val="both"/>
              <w:rPr>
                <w:rFonts w:ascii="Century" w:hAnsi="Century" w:cs="Calibri"/>
                <w:b/>
              </w:rPr>
            </w:pPr>
            <w:r w:rsidRPr="00502B8B">
              <w:rPr>
                <w:rFonts w:ascii="Century" w:hAnsi="Century" w:cs="Calibri"/>
                <w:b/>
              </w:rPr>
              <w:t xml:space="preserve">3. É necessário anexar cópia do </w:t>
            </w:r>
            <w:r w:rsidRPr="00502B8B">
              <w:rPr>
                <w:rFonts w:ascii="Century" w:hAnsi="Century" w:cs="Arial"/>
                <w:b/>
              </w:rPr>
              <w:t xml:space="preserve">currículo </w:t>
            </w:r>
            <w:r w:rsidRPr="00502B8B">
              <w:rPr>
                <w:rFonts w:ascii="Century" w:hAnsi="Century" w:cs="Arial"/>
                <w:b/>
                <w:i/>
                <w:iCs/>
              </w:rPr>
              <w:t xml:space="preserve">Lattes </w:t>
            </w:r>
            <w:r w:rsidRPr="00502B8B">
              <w:rPr>
                <w:rFonts w:ascii="Century" w:hAnsi="Century" w:cs="Arial"/>
                <w:b/>
                <w:iCs/>
              </w:rPr>
              <w:t>devidamente comprovado e documentos comprobatórios das atividades desenvolvidas</w:t>
            </w:r>
            <w:r w:rsidRPr="00502B8B">
              <w:rPr>
                <w:rFonts w:ascii="Century" w:hAnsi="Century" w:cs="Calibri"/>
                <w:b/>
              </w:rPr>
              <w:t xml:space="preserve"> no interstício de 24 (vinte e quatro) meses.</w:t>
            </w:r>
          </w:p>
        </w:tc>
      </w:tr>
    </w:tbl>
    <w:p w:rsidR="00C9047D" w:rsidRPr="00502B8B" w:rsidRDefault="00C9047D" w:rsidP="00ED292D">
      <w:pPr>
        <w:autoSpaceDE w:val="0"/>
        <w:autoSpaceDN w:val="0"/>
        <w:adjustRightInd w:val="0"/>
        <w:spacing w:after="0" w:line="240" w:lineRule="auto"/>
        <w:jc w:val="center"/>
        <w:rPr>
          <w:rFonts w:ascii="Century" w:hAnsi="Century" w:cs="Arial"/>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C9047D" w:rsidRPr="00502B8B" w:rsidTr="00536739">
        <w:trPr>
          <w:trHeight w:val="1499"/>
        </w:trPr>
        <w:tc>
          <w:tcPr>
            <w:tcW w:w="4536" w:type="dxa"/>
          </w:tcPr>
          <w:p w:rsidR="00C9047D" w:rsidRPr="00502B8B" w:rsidRDefault="00C9047D" w:rsidP="00ED292D">
            <w:pPr>
              <w:spacing w:after="0" w:line="240" w:lineRule="auto"/>
              <w:rPr>
                <w:rFonts w:ascii="Century" w:hAnsi="Century"/>
              </w:rPr>
            </w:pPr>
            <w:r w:rsidRPr="00502B8B">
              <w:rPr>
                <w:rFonts w:ascii="Century" w:hAnsi="Century"/>
              </w:rPr>
              <w:t>Recebido por:</w:t>
            </w:r>
          </w:p>
          <w:p w:rsidR="00C9047D" w:rsidRPr="00502B8B" w:rsidRDefault="00C9047D" w:rsidP="00ED292D">
            <w:pPr>
              <w:spacing w:after="0" w:line="240" w:lineRule="auto"/>
              <w:rPr>
                <w:rFonts w:ascii="Century" w:hAnsi="Century"/>
              </w:rPr>
            </w:pPr>
          </w:p>
          <w:p w:rsidR="00C9047D" w:rsidRPr="00502B8B" w:rsidRDefault="00C9047D" w:rsidP="00ED292D">
            <w:pPr>
              <w:spacing w:after="0" w:line="240" w:lineRule="auto"/>
              <w:jc w:val="center"/>
              <w:rPr>
                <w:rFonts w:ascii="Century" w:hAnsi="Century"/>
                <w:sz w:val="16"/>
                <w:szCs w:val="16"/>
              </w:rPr>
            </w:pPr>
            <w:r w:rsidRPr="00502B8B">
              <w:rPr>
                <w:rFonts w:ascii="Century" w:hAnsi="Century"/>
                <w:sz w:val="16"/>
                <w:szCs w:val="16"/>
              </w:rPr>
              <w:t xml:space="preserve">                             Assinatura e carimbo</w:t>
            </w:r>
          </w:p>
          <w:p w:rsidR="00C9047D" w:rsidRPr="00502B8B" w:rsidRDefault="00C9047D" w:rsidP="00ED292D">
            <w:pPr>
              <w:spacing w:after="0" w:line="240" w:lineRule="auto"/>
              <w:rPr>
                <w:rFonts w:ascii="Century" w:hAnsi="Century"/>
                <w:sz w:val="16"/>
                <w:szCs w:val="16"/>
              </w:rPr>
            </w:pPr>
          </w:p>
          <w:p w:rsidR="00C9047D" w:rsidRPr="00502B8B" w:rsidRDefault="00C9047D" w:rsidP="00ED292D">
            <w:pPr>
              <w:spacing w:after="0" w:line="240" w:lineRule="auto"/>
              <w:rPr>
                <w:rFonts w:ascii="Century" w:hAnsi="Century"/>
                <w:sz w:val="16"/>
                <w:szCs w:val="16"/>
              </w:rPr>
            </w:pPr>
          </w:p>
          <w:p w:rsidR="00C9047D" w:rsidRPr="00502B8B" w:rsidRDefault="00C9047D" w:rsidP="00ED292D">
            <w:pPr>
              <w:spacing w:after="0" w:line="240" w:lineRule="auto"/>
              <w:rPr>
                <w:rFonts w:ascii="Century" w:hAnsi="Century"/>
              </w:rPr>
            </w:pPr>
            <w:r w:rsidRPr="00502B8B">
              <w:rPr>
                <w:rFonts w:ascii="Century" w:hAnsi="Century"/>
              </w:rPr>
              <w:t>Data:</w:t>
            </w:r>
          </w:p>
        </w:tc>
      </w:tr>
    </w:tbl>
    <w:p w:rsidR="00C945CA" w:rsidRDefault="00C945CA" w:rsidP="00B579C0">
      <w:pPr>
        <w:pStyle w:val="Ttulo3"/>
        <w:spacing w:before="0" w:line="240" w:lineRule="auto"/>
        <w:rPr>
          <w:rStyle w:val="Forte"/>
          <w:rFonts w:cs="Arial"/>
          <w:b/>
          <w:szCs w:val="28"/>
        </w:rPr>
      </w:pPr>
    </w:p>
    <w:p w:rsidR="00103F76" w:rsidRPr="001657D7" w:rsidRDefault="001657D7" w:rsidP="00ED292D">
      <w:pPr>
        <w:pStyle w:val="Legenda"/>
        <w:spacing w:before="0" w:after="0"/>
        <w:jc w:val="center"/>
        <w:rPr>
          <w:rFonts w:ascii="Century" w:hAnsi="Century" w:cs="Arial"/>
          <w:b/>
          <w:i w:val="0"/>
          <w:sz w:val="28"/>
          <w:szCs w:val="28"/>
        </w:rPr>
      </w:pPr>
      <w:bookmarkStart w:id="38" w:name="_Toc402357037"/>
      <w:r w:rsidRPr="001657D7">
        <w:rPr>
          <w:rFonts w:ascii="Century" w:hAnsi="Century"/>
          <w:b/>
          <w:i w:val="0"/>
          <w:sz w:val="28"/>
          <w:szCs w:val="28"/>
        </w:rPr>
        <w:t xml:space="preserve">FORMULÁRIO </w:t>
      </w:r>
      <w:r w:rsidR="00462EA5" w:rsidRPr="001657D7">
        <w:rPr>
          <w:rFonts w:ascii="Century" w:hAnsi="Century"/>
          <w:b/>
          <w:i w:val="0"/>
          <w:sz w:val="28"/>
          <w:szCs w:val="28"/>
        </w:rPr>
        <w:fldChar w:fldCharType="begin"/>
      </w:r>
      <w:r w:rsidRPr="001657D7">
        <w:rPr>
          <w:rFonts w:ascii="Century" w:hAnsi="Century"/>
          <w:b/>
          <w:i w:val="0"/>
          <w:sz w:val="28"/>
          <w:szCs w:val="28"/>
        </w:rPr>
        <w:instrText xml:space="preserve"> SEQ FORMULÁRIO \* ARABIC </w:instrText>
      </w:r>
      <w:r w:rsidR="00462EA5" w:rsidRPr="001657D7">
        <w:rPr>
          <w:rFonts w:ascii="Century" w:hAnsi="Century"/>
          <w:b/>
          <w:i w:val="0"/>
          <w:sz w:val="28"/>
          <w:szCs w:val="28"/>
        </w:rPr>
        <w:fldChar w:fldCharType="separate"/>
      </w:r>
      <w:r w:rsidR="00FD2E89">
        <w:rPr>
          <w:rFonts w:ascii="Century" w:hAnsi="Century"/>
          <w:b/>
          <w:i w:val="0"/>
          <w:noProof/>
          <w:sz w:val="28"/>
          <w:szCs w:val="28"/>
        </w:rPr>
        <w:t>39</w:t>
      </w:r>
      <w:r w:rsidR="00462EA5" w:rsidRPr="001657D7">
        <w:rPr>
          <w:rFonts w:ascii="Century" w:hAnsi="Century"/>
          <w:b/>
          <w:i w:val="0"/>
          <w:sz w:val="28"/>
          <w:szCs w:val="28"/>
        </w:rPr>
        <w:fldChar w:fldCharType="end"/>
      </w:r>
      <w:r w:rsidRPr="001657D7">
        <w:rPr>
          <w:rFonts w:ascii="Century" w:hAnsi="Century"/>
          <w:b/>
          <w:i w:val="0"/>
          <w:sz w:val="28"/>
          <w:szCs w:val="28"/>
        </w:rPr>
        <w:t xml:space="preserve"> - </w:t>
      </w:r>
      <w:r w:rsidR="00103F76" w:rsidRPr="001657D7">
        <w:rPr>
          <w:rStyle w:val="Forte"/>
          <w:rFonts w:ascii="Century" w:hAnsi="Century" w:cs="Arial"/>
          <w:i w:val="0"/>
          <w:sz w:val="28"/>
          <w:szCs w:val="28"/>
        </w:rPr>
        <w:t>AFASTAMENTO PARA PARTICIPAÇÃO EM PROGRAMA DE</w:t>
      </w:r>
      <w:r w:rsidR="00FE743A" w:rsidRPr="001657D7">
        <w:rPr>
          <w:rStyle w:val="Forte"/>
          <w:rFonts w:ascii="Century" w:hAnsi="Century" w:cs="Arial"/>
          <w:i w:val="0"/>
          <w:sz w:val="28"/>
          <w:szCs w:val="28"/>
        </w:rPr>
        <w:t xml:space="preserve"> </w:t>
      </w:r>
      <w:r w:rsidR="00103F76" w:rsidRPr="001657D7">
        <w:rPr>
          <w:rStyle w:val="Forte"/>
          <w:rFonts w:ascii="Century" w:hAnsi="Century" w:cs="Arial"/>
          <w:i w:val="0"/>
          <w:sz w:val="28"/>
          <w:szCs w:val="28"/>
        </w:rPr>
        <w:t>PÓS-GRADUAÇÃO STRICTO SENSU NO PAÍS</w:t>
      </w:r>
      <w:r w:rsidR="00103F76" w:rsidRPr="001657D7">
        <w:rPr>
          <w:rFonts w:ascii="Century" w:hAnsi="Century" w:cs="Arial"/>
          <w:i w:val="0"/>
          <w:sz w:val="28"/>
          <w:szCs w:val="28"/>
        </w:rPr>
        <w:t xml:space="preserve"> -</w:t>
      </w:r>
      <w:r w:rsidR="00103F76" w:rsidRPr="001657D7">
        <w:rPr>
          <w:rFonts w:ascii="Century" w:hAnsi="Century" w:cs="Arial"/>
          <w:b/>
          <w:i w:val="0"/>
          <w:sz w:val="28"/>
          <w:szCs w:val="28"/>
        </w:rPr>
        <w:t xml:space="preserve"> DOCENTE</w:t>
      </w:r>
      <w:bookmarkEnd w:id="38"/>
    </w:p>
    <w:tbl>
      <w:tblPr>
        <w:tblW w:w="0" w:type="auto"/>
        <w:jc w:val="center"/>
        <w:tblLayout w:type="fixed"/>
        <w:tblCellMar>
          <w:left w:w="70" w:type="dxa"/>
          <w:right w:w="70" w:type="dxa"/>
        </w:tblCellMar>
        <w:tblLook w:val="0000" w:firstRow="0" w:lastRow="0" w:firstColumn="0" w:lastColumn="0" w:noHBand="0" w:noVBand="0"/>
      </w:tblPr>
      <w:tblGrid>
        <w:gridCol w:w="8998"/>
      </w:tblGrid>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b/>
              </w:rPr>
              <w:t>1. IDENTIFICAÇÃO DO(A) SERVIDOR(A):</w:t>
            </w: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Nome:</w:t>
            </w: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Cargo:                                                                                         Mat. SIAPE:</w:t>
            </w: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Lotação:</w:t>
            </w: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Telefones: Residencial:                              ; Comercial:                               ; Celular:</w:t>
            </w: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b/>
              </w:rPr>
            </w:pPr>
            <w:r w:rsidRPr="00502B8B">
              <w:rPr>
                <w:rFonts w:ascii="Century" w:hAnsi="Century" w:cs="Calibri"/>
                <w:b/>
              </w:rPr>
              <w:t>2. FUNDAMENTAÇÃO LEGAL:</w:t>
            </w: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widowControl w:val="0"/>
              <w:shd w:val="clear" w:color="auto" w:fill="FFFFFF"/>
              <w:tabs>
                <w:tab w:val="left" w:pos="709"/>
              </w:tabs>
              <w:spacing w:after="0" w:line="240" w:lineRule="auto"/>
              <w:jc w:val="both"/>
              <w:rPr>
                <w:rFonts w:ascii="Century" w:hAnsi="Century" w:cs="Arial"/>
              </w:rPr>
            </w:pPr>
            <w:r w:rsidRPr="00502B8B">
              <w:rPr>
                <w:rStyle w:val="Forte"/>
                <w:rFonts w:ascii="Century" w:eastAsia="SimSun" w:hAnsi="Century" w:cs="Calibri"/>
                <w:b w:val="0"/>
                <w:shd w:val="clear" w:color="auto" w:fill="FFFFFF"/>
              </w:rPr>
              <w:t xml:space="preserve">Art. 96-A da Lei nº 8.112/1990; </w:t>
            </w:r>
            <w:r w:rsidRPr="00502B8B">
              <w:rPr>
                <w:rFonts w:ascii="Century" w:hAnsi="Century"/>
              </w:rPr>
              <w:t xml:space="preserve">Nota Técnica nº 280/2012/CGNOR/DENOP/SEGEP/MP; </w:t>
            </w:r>
            <w:r w:rsidRPr="00502B8B">
              <w:rPr>
                <w:rStyle w:val="Forte"/>
                <w:rFonts w:ascii="Century" w:eastAsia="SimSun" w:hAnsi="Century" w:cs="Calibri"/>
                <w:b w:val="0"/>
                <w:shd w:val="clear" w:color="auto" w:fill="FFFFFF"/>
              </w:rPr>
              <w:t>Art. 30, I da Lei 12.772/2012</w:t>
            </w:r>
            <w:r w:rsidRPr="00502B8B">
              <w:rPr>
                <w:rFonts w:ascii="Century" w:hAnsi="Century"/>
              </w:rPr>
              <w:t xml:space="preserve">; </w:t>
            </w:r>
            <w:r w:rsidRPr="00502B8B">
              <w:rPr>
                <w:rFonts w:ascii="Century" w:hAnsi="Century" w:cs="Arial"/>
              </w:rPr>
              <w:t xml:space="preserve">Resolução nº 283/CONSEA/UNIR/2013. </w:t>
            </w: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widowControl w:val="0"/>
              <w:shd w:val="clear" w:color="auto" w:fill="FFFFFF"/>
              <w:tabs>
                <w:tab w:val="left" w:pos="709"/>
              </w:tabs>
              <w:spacing w:after="0" w:line="240" w:lineRule="auto"/>
              <w:jc w:val="both"/>
              <w:rPr>
                <w:rStyle w:val="Forte"/>
                <w:rFonts w:ascii="Century" w:eastAsia="SimSun" w:hAnsi="Century" w:cs="Calibri"/>
                <w:b w:val="0"/>
                <w:shd w:val="clear" w:color="auto" w:fill="FFFFFF"/>
              </w:rPr>
            </w:pP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b/>
              </w:rPr>
              <w:t>3. REQUERIMENTO:</w:t>
            </w:r>
          </w:p>
        </w:tc>
      </w:tr>
      <w:tr w:rsidR="00103F76" w:rsidRPr="00502B8B" w:rsidTr="004E15F1">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ind w:firstLine="436"/>
              <w:jc w:val="both"/>
              <w:rPr>
                <w:rFonts w:ascii="Century" w:hAnsi="Century" w:cs="Calibri"/>
              </w:rPr>
            </w:pPr>
          </w:p>
          <w:p w:rsidR="00103F76" w:rsidRPr="00502B8B" w:rsidRDefault="00103F76" w:rsidP="00ED292D">
            <w:pPr>
              <w:pStyle w:val="Cabealho"/>
              <w:ind w:firstLine="436"/>
              <w:jc w:val="both"/>
              <w:rPr>
                <w:rFonts w:ascii="Century" w:hAnsi="Century" w:cs="Calibri"/>
              </w:rPr>
            </w:pPr>
            <w:r w:rsidRPr="00502B8B">
              <w:rPr>
                <w:rFonts w:ascii="Century" w:hAnsi="Century" w:cs="Calibri"/>
              </w:rPr>
              <w:t xml:space="preserve">Requer a concessão de </w:t>
            </w:r>
            <w:r w:rsidRPr="00502B8B">
              <w:rPr>
                <w:rStyle w:val="Forte"/>
                <w:rFonts w:ascii="Century" w:hAnsi="Century" w:cs="Calibri"/>
              </w:rPr>
              <w:t>AFASTAMENTO PARA PARTICIPAÇÃO EM PROGRAMA DE PÓS-GRADUAÇÃO STRICTO SENSU NO PAÍS</w:t>
            </w:r>
            <w:r w:rsidRPr="00502B8B">
              <w:rPr>
                <w:rStyle w:val="Forte"/>
                <w:rFonts w:ascii="Century" w:hAnsi="Century" w:cs="Calibri"/>
                <w:b w:val="0"/>
              </w:rPr>
              <w:t>,</w:t>
            </w:r>
            <w:r w:rsidRPr="00502B8B">
              <w:rPr>
                <w:rFonts w:ascii="Century" w:hAnsi="Century" w:cs="Calibri"/>
              </w:rPr>
              <w:t xml:space="preserve"> no período de _____/_____/_____ a _____/_____/______, conforme documentação anexa,</w:t>
            </w:r>
          </w:p>
          <w:p w:rsidR="00103F76" w:rsidRPr="00502B8B" w:rsidRDefault="00103F76" w:rsidP="00ED292D">
            <w:pPr>
              <w:pStyle w:val="Cabealho"/>
              <w:jc w:val="both"/>
              <w:rPr>
                <w:rFonts w:ascii="Century" w:hAnsi="Century" w:cs="Calibri"/>
              </w:rPr>
            </w:pPr>
            <w:r w:rsidRPr="00502B8B">
              <w:rPr>
                <w:rFonts w:ascii="Century" w:hAnsi="Century" w:cs="Calibri"/>
              </w:rPr>
              <w:t>Área de conhecimento:____________________________________</w:t>
            </w:r>
          </w:p>
          <w:p w:rsidR="00103F76" w:rsidRPr="00502B8B" w:rsidRDefault="00103F76" w:rsidP="00ED292D">
            <w:pPr>
              <w:pStyle w:val="Cabealho"/>
              <w:jc w:val="both"/>
              <w:rPr>
                <w:rFonts w:ascii="Century" w:hAnsi="Century" w:cs="Calibri"/>
              </w:rPr>
            </w:pPr>
            <w:r w:rsidRPr="00502B8B">
              <w:rPr>
                <w:rFonts w:ascii="Century" w:hAnsi="Century" w:cs="Calibri"/>
              </w:rPr>
              <w:t xml:space="preserve">Nível: (   ) Mestrado  (   ) Doutorado (   ) Pós-Doutorado </w:t>
            </w:r>
          </w:p>
          <w:p w:rsidR="00103F76" w:rsidRPr="00502B8B" w:rsidRDefault="00103F76" w:rsidP="00ED292D">
            <w:pPr>
              <w:pStyle w:val="Cabealho"/>
              <w:jc w:val="both"/>
              <w:rPr>
                <w:rFonts w:ascii="Century" w:hAnsi="Century" w:cs="Calibri"/>
              </w:rPr>
            </w:pPr>
            <w:r w:rsidRPr="00502B8B">
              <w:rPr>
                <w:rFonts w:ascii="Century" w:hAnsi="Century" w:cs="Calibri"/>
              </w:rPr>
              <w:t>Instituição:_______________________________________________________________</w:t>
            </w:r>
          </w:p>
          <w:p w:rsidR="00103F76" w:rsidRPr="00502B8B" w:rsidRDefault="00103F76" w:rsidP="00ED292D">
            <w:pPr>
              <w:pStyle w:val="Cabealho"/>
              <w:jc w:val="right"/>
              <w:rPr>
                <w:rFonts w:ascii="Century" w:hAnsi="Century" w:cs="Calibri"/>
              </w:rPr>
            </w:pPr>
          </w:p>
          <w:p w:rsidR="00103F76" w:rsidRPr="00502B8B" w:rsidRDefault="00103F76" w:rsidP="00ED292D">
            <w:pPr>
              <w:pStyle w:val="Cabealho"/>
              <w:jc w:val="right"/>
              <w:rPr>
                <w:rFonts w:ascii="Century" w:hAnsi="Century" w:cs="Calibri"/>
              </w:rPr>
            </w:pPr>
            <w:r w:rsidRPr="00502B8B">
              <w:rPr>
                <w:rFonts w:ascii="Century" w:hAnsi="Century" w:cs="Calibri"/>
              </w:rPr>
              <w:t>Nestes termos,</w:t>
            </w:r>
          </w:p>
          <w:p w:rsidR="00103F76" w:rsidRPr="00502B8B" w:rsidRDefault="00103F76" w:rsidP="00ED292D">
            <w:pPr>
              <w:pStyle w:val="Cabealho"/>
              <w:jc w:val="right"/>
              <w:rPr>
                <w:rFonts w:ascii="Century" w:hAnsi="Century" w:cs="Calibri"/>
              </w:rPr>
            </w:pPr>
            <w:r w:rsidRPr="00502B8B">
              <w:rPr>
                <w:rFonts w:ascii="Century" w:hAnsi="Century" w:cs="Calibri"/>
              </w:rPr>
              <w:t>Pede deferimento.</w:t>
            </w:r>
          </w:p>
          <w:p w:rsidR="00103F76" w:rsidRPr="00502B8B" w:rsidRDefault="00103F76" w:rsidP="00ED292D">
            <w:pPr>
              <w:pStyle w:val="Cabealho"/>
              <w:jc w:val="right"/>
              <w:rPr>
                <w:rFonts w:ascii="Century" w:hAnsi="Century" w:cs="Calibri"/>
              </w:rPr>
            </w:pPr>
          </w:p>
          <w:p w:rsidR="00103F76" w:rsidRPr="00502B8B" w:rsidRDefault="00103F76"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103F76" w:rsidRPr="00502B8B" w:rsidRDefault="00103F76" w:rsidP="00ED292D">
            <w:pPr>
              <w:spacing w:after="0" w:line="240" w:lineRule="auto"/>
              <w:jc w:val="center"/>
              <w:rPr>
                <w:rFonts w:ascii="Century" w:hAnsi="Century" w:cs="Calibri"/>
              </w:rPr>
            </w:pPr>
            <w:r w:rsidRPr="00502B8B">
              <w:rPr>
                <w:rFonts w:ascii="Century" w:hAnsi="Century" w:cs="Calibri"/>
              </w:rPr>
              <w:t>_________________________</w:t>
            </w:r>
          </w:p>
          <w:p w:rsidR="00103F76" w:rsidRPr="00502B8B" w:rsidRDefault="006C4601" w:rsidP="00ED292D">
            <w:pPr>
              <w:pStyle w:val="Cabealho"/>
              <w:jc w:val="center"/>
              <w:rPr>
                <w:rFonts w:ascii="Century" w:hAnsi="Century" w:cs="Calibri"/>
              </w:rPr>
            </w:pPr>
            <w:r w:rsidRPr="00502B8B">
              <w:rPr>
                <w:rFonts w:ascii="Century" w:hAnsi="Century" w:cs="Calibri"/>
              </w:rPr>
              <w:t>Assinatura do(a) servidor(a)</w:t>
            </w:r>
          </w:p>
        </w:tc>
      </w:tr>
      <w:tr w:rsidR="00103F76" w:rsidRPr="00502B8B" w:rsidTr="004E15F1">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b/>
                <w:sz w:val="20"/>
                <w:szCs w:val="20"/>
              </w:rPr>
            </w:pPr>
            <w:r w:rsidRPr="00502B8B">
              <w:rPr>
                <w:rFonts w:ascii="Century" w:hAnsi="Century" w:cs="Calibri"/>
                <w:b/>
                <w:sz w:val="20"/>
                <w:szCs w:val="20"/>
              </w:rPr>
              <w:t>Observações:</w:t>
            </w:r>
          </w:p>
          <w:p w:rsidR="00103F76" w:rsidRPr="00502B8B" w:rsidRDefault="00103F76" w:rsidP="00ED292D">
            <w:pPr>
              <w:pStyle w:val="Cabealho"/>
              <w:jc w:val="both"/>
              <w:rPr>
                <w:rFonts w:ascii="Century" w:hAnsi="Century"/>
                <w:b/>
                <w:sz w:val="20"/>
                <w:szCs w:val="20"/>
              </w:rPr>
            </w:pPr>
            <w:r w:rsidRPr="00502B8B">
              <w:rPr>
                <w:rFonts w:ascii="Century" w:hAnsi="Century" w:cs="Calibri"/>
                <w:b/>
                <w:sz w:val="20"/>
                <w:szCs w:val="20"/>
              </w:rPr>
              <w:t xml:space="preserve">1. </w:t>
            </w:r>
            <w:r w:rsidRPr="00502B8B">
              <w:rPr>
                <w:rFonts w:ascii="Century" w:hAnsi="Century" w:cs="Arial"/>
                <w:b/>
                <w:color w:val="000000"/>
                <w:sz w:val="20"/>
                <w:szCs w:val="20"/>
              </w:rPr>
              <w:t>Preencher o formulário (modelo anexo)</w:t>
            </w:r>
            <w:r w:rsidRPr="00502B8B">
              <w:rPr>
                <w:rFonts w:ascii="Century" w:hAnsi="Century" w:cs="Arial"/>
                <w:b/>
                <w:sz w:val="20"/>
                <w:szCs w:val="20"/>
              </w:rPr>
              <w:t xml:space="preserve">, acompanhado de </w:t>
            </w:r>
            <w:r w:rsidRPr="00502B8B">
              <w:rPr>
                <w:rFonts w:ascii="Century" w:hAnsi="Century" w:cs="Arial"/>
                <w:b/>
                <w:iCs/>
                <w:sz w:val="20"/>
                <w:szCs w:val="20"/>
              </w:rPr>
              <w:t>P</w:t>
            </w:r>
            <w:r w:rsidRPr="00502B8B">
              <w:rPr>
                <w:rFonts w:ascii="Century" w:hAnsi="Century" w:cs="Arial"/>
                <w:b/>
                <w:sz w:val="20"/>
                <w:szCs w:val="20"/>
              </w:rPr>
              <w:t xml:space="preserve">lano de trabalho a ser desenvolvido durante todo o curso de pós-graduação; contrato de afastamento assinado (termo de compromisso); Comprovante de aceitação do servidor para realizar o curso, expedido pela instituição em que pretende ingressar, podendo o mesmo ser anexado durante a tramitação do processo, até 30 (trinta) dias antes do início do curso, e encaminha ao Diretor de Núcleo ou de </w:t>
            </w:r>
            <w:r w:rsidR="00270159">
              <w:rPr>
                <w:rFonts w:ascii="Century" w:hAnsi="Century" w:cs="Arial"/>
                <w:b/>
                <w:sz w:val="20"/>
                <w:szCs w:val="20"/>
              </w:rPr>
              <w:t>Câmpus</w:t>
            </w:r>
            <w:r w:rsidRPr="00502B8B">
              <w:rPr>
                <w:rFonts w:ascii="Century" w:hAnsi="Century" w:cs="Arial"/>
                <w:b/>
                <w:sz w:val="20"/>
                <w:szCs w:val="20"/>
              </w:rPr>
              <w:t xml:space="preserve"> com antecedência de 60 (sessenta) dias.</w:t>
            </w:r>
          </w:p>
        </w:tc>
      </w:tr>
    </w:tbl>
    <w:p w:rsidR="00103F76" w:rsidRPr="00502B8B" w:rsidRDefault="00103F76" w:rsidP="00ED292D">
      <w:pPr>
        <w:autoSpaceDE w:val="0"/>
        <w:autoSpaceDN w:val="0"/>
        <w:adjustRightInd w:val="0"/>
        <w:spacing w:after="0" w:line="240" w:lineRule="auto"/>
        <w:jc w:val="center"/>
        <w:rPr>
          <w:rFonts w:ascii="Century" w:hAnsi="Century" w:cs="Arial"/>
          <w:sz w:val="18"/>
          <w:szCs w:val="18"/>
        </w:rPr>
      </w:pPr>
    </w:p>
    <w:p w:rsidR="00103F76" w:rsidRPr="00502B8B" w:rsidRDefault="00103F76" w:rsidP="00ED292D">
      <w:pPr>
        <w:autoSpaceDE w:val="0"/>
        <w:autoSpaceDN w:val="0"/>
        <w:adjustRightInd w:val="0"/>
        <w:spacing w:after="0" w:line="240" w:lineRule="auto"/>
        <w:jc w:val="center"/>
        <w:rPr>
          <w:rFonts w:ascii="Century" w:hAnsi="Century" w:cs="Arial"/>
          <w:sz w:val="18"/>
          <w:szCs w:val="1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103F76" w:rsidRPr="00502B8B" w:rsidTr="001376A0">
        <w:trPr>
          <w:trHeight w:val="1678"/>
        </w:trPr>
        <w:tc>
          <w:tcPr>
            <w:tcW w:w="4253" w:type="dxa"/>
          </w:tcPr>
          <w:p w:rsidR="00103F76" w:rsidRPr="00502B8B" w:rsidRDefault="00103F76" w:rsidP="00ED292D">
            <w:pPr>
              <w:spacing w:after="0" w:line="240" w:lineRule="auto"/>
              <w:rPr>
                <w:rFonts w:ascii="Century" w:hAnsi="Century"/>
              </w:rPr>
            </w:pPr>
            <w:r w:rsidRPr="00502B8B">
              <w:rPr>
                <w:rFonts w:ascii="Century" w:hAnsi="Century"/>
              </w:rPr>
              <w:t>Recebido por:</w:t>
            </w:r>
          </w:p>
          <w:p w:rsidR="00103F76" w:rsidRPr="00502B8B" w:rsidRDefault="00103F76" w:rsidP="00ED292D">
            <w:pPr>
              <w:spacing w:after="0" w:line="240" w:lineRule="auto"/>
              <w:rPr>
                <w:rFonts w:ascii="Century" w:hAnsi="Century"/>
              </w:rPr>
            </w:pPr>
          </w:p>
          <w:p w:rsidR="00103F76" w:rsidRPr="00502B8B" w:rsidRDefault="00103F76" w:rsidP="00ED292D">
            <w:pPr>
              <w:spacing w:after="0" w:line="240" w:lineRule="auto"/>
              <w:rPr>
                <w:rFonts w:ascii="Century" w:hAnsi="Century"/>
              </w:rPr>
            </w:pPr>
          </w:p>
          <w:p w:rsidR="00103F76" w:rsidRPr="00502B8B" w:rsidRDefault="00103F76" w:rsidP="00ED292D">
            <w:pPr>
              <w:spacing w:after="0" w:line="240" w:lineRule="auto"/>
              <w:jc w:val="center"/>
              <w:rPr>
                <w:rFonts w:ascii="Century" w:hAnsi="Century"/>
                <w:sz w:val="16"/>
                <w:szCs w:val="16"/>
              </w:rPr>
            </w:pPr>
            <w:r w:rsidRPr="00502B8B">
              <w:rPr>
                <w:rFonts w:ascii="Century" w:hAnsi="Century"/>
                <w:sz w:val="16"/>
                <w:szCs w:val="16"/>
              </w:rPr>
              <w:t xml:space="preserve">                             Assinatura e carimbo</w:t>
            </w:r>
          </w:p>
          <w:p w:rsidR="00103F76" w:rsidRPr="00502B8B" w:rsidRDefault="00103F76" w:rsidP="00ED292D">
            <w:pPr>
              <w:spacing w:after="0" w:line="240" w:lineRule="auto"/>
              <w:rPr>
                <w:rFonts w:ascii="Century" w:hAnsi="Century"/>
                <w:sz w:val="16"/>
                <w:szCs w:val="16"/>
              </w:rPr>
            </w:pPr>
          </w:p>
          <w:p w:rsidR="00103F76" w:rsidRPr="00502B8B" w:rsidRDefault="00103F76" w:rsidP="00ED292D">
            <w:pPr>
              <w:spacing w:after="0" w:line="240" w:lineRule="auto"/>
              <w:rPr>
                <w:rFonts w:ascii="Century" w:hAnsi="Century"/>
              </w:rPr>
            </w:pPr>
            <w:r w:rsidRPr="00502B8B">
              <w:rPr>
                <w:rFonts w:ascii="Century" w:hAnsi="Century"/>
              </w:rPr>
              <w:t>Data:</w:t>
            </w:r>
          </w:p>
        </w:tc>
      </w:tr>
    </w:tbl>
    <w:p w:rsidR="007F7394" w:rsidRDefault="007F7394" w:rsidP="00ED292D">
      <w:pPr>
        <w:pStyle w:val="Legenda"/>
        <w:spacing w:before="0" w:after="0"/>
        <w:jc w:val="center"/>
        <w:rPr>
          <w:rFonts w:ascii="Century" w:hAnsi="Century"/>
          <w:b/>
          <w:i w:val="0"/>
          <w:sz w:val="28"/>
          <w:szCs w:val="28"/>
        </w:rPr>
      </w:pPr>
    </w:p>
    <w:p w:rsidR="00103F76" w:rsidRPr="008A282D" w:rsidRDefault="008A282D" w:rsidP="00ED292D">
      <w:pPr>
        <w:pStyle w:val="Legenda"/>
        <w:spacing w:before="0" w:after="0"/>
        <w:jc w:val="center"/>
        <w:rPr>
          <w:rFonts w:ascii="Century" w:hAnsi="Century" w:cs="Arial"/>
          <w:b/>
          <w:i w:val="0"/>
          <w:sz w:val="28"/>
          <w:szCs w:val="28"/>
        </w:rPr>
      </w:pPr>
      <w:bookmarkStart w:id="39" w:name="_Toc402357038"/>
      <w:r w:rsidRPr="008A282D">
        <w:rPr>
          <w:rFonts w:ascii="Century" w:hAnsi="Century"/>
          <w:b/>
          <w:i w:val="0"/>
          <w:sz w:val="28"/>
          <w:szCs w:val="28"/>
        </w:rPr>
        <w:t xml:space="preserve">FORMULÁRIO </w:t>
      </w:r>
      <w:r w:rsidR="00462EA5" w:rsidRPr="008A282D">
        <w:rPr>
          <w:rFonts w:ascii="Century" w:hAnsi="Century"/>
          <w:b/>
          <w:i w:val="0"/>
          <w:sz w:val="28"/>
          <w:szCs w:val="28"/>
        </w:rPr>
        <w:fldChar w:fldCharType="begin"/>
      </w:r>
      <w:r w:rsidRPr="008A282D">
        <w:rPr>
          <w:rFonts w:ascii="Century" w:hAnsi="Century"/>
          <w:b/>
          <w:i w:val="0"/>
          <w:sz w:val="28"/>
          <w:szCs w:val="28"/>
        </w:rPr>
        <w:instrText xml:space="preserve"> SEQ FORMULÁRIO \* ARABIC </w:instrText>
      </w:r>
      <w:r w:rsidR="00462EA5" w:rsidRPr="008A282D">
        <w:rPr>
          <w:rFonts w:ascii="Century" w:hAnsi="Century"/>
          <w:b/>
          <w:i w:val="0"/>
          <w:sz w:val="28"/>
          <w:szCs w:val="28"/>
        </w:rPr>
        <w:fldChar w:fldCharType="separate"/>
      </w:r>
      <w:r w:rsidR="00FD2E89">
        <w:rPr>
          <w:rFonts w:ascii="Century" w:hAnsi="Century"/>
          <w:b/>
          <w:i w:val="0"/>
          <w:noProof/>
          <w:sz w:val="28"/>
          <w:szCs w:val="28"/>
        </w:rPr>
        <w:t>40</w:t>
      </w:r>
      <w:r w:rsidR="00462EA5" w:rsidRPr="008A282D">
        <w:rPr>
          <w:rFonts w:ascii="Century" w:hAnsi="Century"/>
          <w:b/>
          <w:i w:val="0"/>
          <w:sz w:val="28"/>
          <w:szCs w:val="28"/>
        </w:rPr>
        <w:fldChar w:fldCharType="end"/>
      </w:r>
      <w:r w:rsidRPr="008A282D">
        <w:rPr>
          <w:rFonts w:ascii="Century" w:hAnsi="Century"/>
          <w:b/>
          <w:i w:val="0"/>
          <w:sz w:val="28"/>
          <w:szCs w:val="28"/>
        </w:rPr>
        <w:t xml:space="preserve"> - </w:t>
      </w:r>
      <w:r w:rsidR="00103F76" w:rsidRPr="008A282D">
        <w:rPr>
          <w:rFonts w:ascii="Century" w:hAnsi="Century" w:cs="Arial"/>
          <w:b/>
          <w:i w:val="0"/>
          <w:sz w:val="28"/>
          <w:szCs w:val="28"/>
        </w:rPr>
        <w:t>LICENÇA PARA CAPACITAÇÃO DOCENTE</w:t>
      </w:r>
      <w:bookmarkEnd w:id="39"/>
    </w:p>
    <w:tbl>
      <w:tblPr>
        <w:tblW w:w="8998" w:type="dxa"/>
        <w:jc w:val="center"/>
        <w:tblLayout w:type="fixed"/>
        <w:tblCellMar>
          <w:left w:w="70" w:type="dxa"/>
          <w:right w:w="70" w:type="dxa"/>
        </w:tblCellMar>
        <w:tblLook w:val="0000" w:firstRow="0" w:lastRow="0" w:firstColumn="0" w:lastColumn="0" w:noHBand="0" w:noVBand="0"/>
      </w:tblPr>
      <w:tblGrid>
        <w:gridCol w:w="8998"/>
      </w:tblGrid>
      <w:tr w:rsidR="00103F76" w:rsidRPr="00502B8B" w:rsidTr="008A282D">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b/>
              </w:rPr>
              <w:t>1. IDENTIFICAÇÃO DO(A) SERVIDOR(A):</w:t>
            </w:r>
          </w:p>
        </w:tc>
      </w:tr>
      <w:tr w:rsidR="00103F76" w:rsidRPr="00502B8B" w:rsidTr="008A282D">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Nome:</w:t>
            </w:r>
          </w:p>
        </w:tc>
      </w:tr>
      <w:tr w:rsidR="00103F76" w:rsidRPr="00502B8B" w:rsidTr="008A282D">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Cargo:                                                                                         Mat. SIAPE:</w:t>
            </w:r>
          </w:p>
        </w:tc>
      </w:tr>
      <w:tr w:rsidR="00103F76" w:rsidRPr="00502B8B" w:rsidTr="008A282D">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Lotação:</w:t>
            </w:r>
          </w:p>
        </w:tc>
      </w:tr>
      <w:tr w:rsidR="00103F76" w:rsidRPr="00502B8B" w:rsidTr="008A282D">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rPr>
              <w:t>Telefones: Residencial:                              ; Comercial:                               ; Celular:</w:t>
            </w:r>
          </w:p>
        </w:tc>
      </w:tr>
      <w:tr w:rsidR="00103F76" w:rsidRPr="00502B8B" w:rsidTr="008A282D">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b/>
              </w:rPr>
            </w:pPr>
            <w:r w:rsidRPr="00502B8B">
              <w:rPr>
                <w:rFonts w:ascii="Century" w:hAnsi="Century" w:cs="Calibri"/>
                <w:b/>
              </w:rPr>
              <w:t>2. FUNDAMENTAÇÃO LEGAL:</w:t>
            </w:r>
          </w:p>
        </w:tc>
      </w:tr>
      <w:tr w:rsidR="00103F76" w:rsidRPr="00502B8B" w:rsidTr="008A282D">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widowControl w:val="0"/>
              <w:shd w:val="clear" w:color="auto" w:fill="FFFFFF"/>
              <w:tabs>
                <w:tab w:val="left" w:pos="709"/>
              </w:tabs>
              <w:spacing w:after="0" w:line="240" w:lineRule="auto"/>
              <w:jc w:val="both"/>
              <w:rPr>
                <w:rFonts w:ascii="Century" w:hAnsi="Century" w:cs="Arial"/>
              </w:rPr>
            </w:pPr>
            <w:r w:rsidRPr="00502B8B">
              <w:rPr>
                <w:rStyle w:val="Forte"/>
                <w:rFonts w:ascii="Century" w:eastAsia="SimSun" w:hAnsi="Century" w:cs="Calibri"/>
                <w:b w:val="0"/>
                <w:shd w:val="clear" w:color="auto" w:fill="FFFFFF"/>
              </w:rPr>
              <w:t xml:space="preserve">Art. 87 da Lei 8112/90; Decreto nº 5.707/2006; </w:t>
            </w:r>
            <w:r w:rsidRPr="00502B8B">
              <w:rPr>
                <w:rFonts w:ascii="Century" w:hAnsi="Century" w:cs="Arial"/>
              </w:rPr>
              <w:t xml:space="preserve">Resolução nº </w:t>
            </w:r>
            <w:r w:rsidRPr="00502B8B">
              <w:rPr>
                <w:rFonts w:ascii="Century" w:hAnsi="Century" w:cs="Arial"/>
                <w:color w:val="333333"/>
              </w:rPr>
              <w:t>283/CONSEA/UNIR/2013</w:t>
            </w:r>
            <w:r w:rsidRPr="00502B8B">
              <w:rPr>
                <w:rFonts w:ascii="Century" w:hAnsi="Century" w:cs="Arial"/>
              </w:rPr>
              <w:t xml:space="preserve"> </w:t>
            </w:r>
          </w:p>
        </w:tc>
      </w:tr>
      <w:tr w:rsidR="00103F76" w:rsidRPr="00502B8B" w:rsidTr="008A282D">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rPr>
            </w:pPr>
            <w:r w:rsidRPr="00502B8B">
              <w:rPr>
                <w:rFonts w:ascii="Century" w:hAnsi="Century" w:cs="Calibri"/>
                <w:b/>
              </w:rPr>
              <w:t>3. REQUERIMENTO:</w:t>
            </w:r>
          </w:p>
        </w:tc>
      </w:tr>
      <w:tr w:rsidR="00103F76" w:rsidRPr="00502B8B" w:rsidTr="008A282D">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ind w:firstLine="436"/>
              <w:jc w:val="both"/>
              <w:rPr>
                <w:rFonts w:ascii="Century" w:hAnsi="Century" w:cs="Calibri"/>
              </w:rPr>
            </w:pPr>
          </w:p>
          <w:p w:rsidR="00103F76" w:rsidRPr="00502B8B" w:rsidRDefault="00103F76" w:rsidP="00ED292D">
            <w:pPr>
              <w:pStyle w:val="Cabealho"/>
              <w:ind w:firstLine="436"/>
              <w:jc w:val="both"/>
              <w:rPr>
                <w:rFonts w:ascii="Century" w:hAnsi="Century" w:cs="Calibri"/>
              </w:rPr>
            </w:pPr>
            <w:r w:rsidRPr="00502B8B">
              <w:rPr>
                <w:rFonts w:ascii="Century" w:hAnsi="Century" w:cs="Calibri"/>
              </w:rPr>
              <w:t xml:space="preserve">Requer a concessão de </w:t>
            </w:r>
            <w:r w:rsidRPr="00502B8B">
              <w:rPr>
                <w:rStyle w:val="Forte"/>
                <w:rFonts w:ascii="Century" w:hAnsi="Century" w:cs="Calibri"/>
              </w:rPr>
              <w:t>LICENÇA PARA CAPACITAÇÃO</w:t>
            </w:r>
            <w:r w:rsidRPr="00502B8B">
              <w:rPr>
                <w:rStyle w:val="Forte"/>
                <w:rFonts w:ascii="Century" w:hAnsi="Century" w:cs="Calibri"/>
                <w:b w:val="0"/>
              </w:rPr>
              <w:t>,</w:t>
            </w:r>
            <w:r w:rsidRPr="00502B8B">
              <w:rPr>
                <w:rFonts w:ascii="Century" w:hAnsi="Century" w:cs="Calibri"/>
              </w:rPr>
              <w:t xml:space="preserve"> no período de _____/_____/_____ a _____/_____/______, conforme documentação anexa, </w:t>
            </w:r>
          </w:p>
          <w:p w:rsidR="00103F76" w:rsidRPr="00502B8B" w:rsidRDefault="00103F76" w:rsidP="00ED292D">
            <w:pPr>
              <w:pStyle w:val="Cabealho"/>
              <w:jc w:val="both"/>
              <w:rPr>
                <w:rFonts w:ascii="Century" w:hAnsi="Century" w:cs="Calibri"/>
              </w:rPr>
            </w:pPr>
            <w:r w:rsidRPr="00502B8B">
              <w:rPr>
                <w:rFonts w:ascii="Century" w:hAnsi="Century" w:cs="Calibri"/>
              </w:rPr>
              <w:t>Curso: ____________________________________________________________________</w:t>
            </w:r>
          </w:p>
          <w:p w:rsidR="00103F76" w:rsidRPr="00502B8B" w:rsidRDefault="00103F76" w:rsidP="00ED292D">
            <w:pPr>
              <w:pStyle w:val="Cabealho"/>
              <w:jc w:val="both"/>
              <w:rPr>
                <w:rFonts w:ascii="Century" w:hAnsi="Century" w:cs="Calibri"/>
              </w:rPr>
            </w:pPr>
            <w:r w:rsidRPr="00502B8B">
              <w:rPr>
                <w:rFonts w:ascii="Century" w:hAnsi="Century" w:cs="Calibri"/>
              </w:rPr>
              <w:t>Instituição:_________________________________</w:t>
            </w:r>
            <w:r w:rsidR="006C4601" w:rsidRPr="00502B8B">
              <w:rPr>
                <w:rFonts w:ascii="Century" w:hAnsi="Century" w:cs="Calibri"/>
              </w:rPr>
              <w:t>______________________________</w:t>
            </w:r>
          </w:p>
          <w:p w:rsidR="00103F76" w:rsidRPr="00502B8B" w:rsidRDefault="00103F76" w:rsidP="00ED292D">
            <w:pPr>
              <w:pStyle w:val="Cabealho"/>
              <w:jc w:val="right"/>
              <w:rPr>
                <w:rFonts w:ascii="Century" w:hAnsi="Century" w:cs="Calibri"/>
              </w:rPr>
            </w:pPr>
            <w:r w:rsidRPr="00502B8B">
              <w:rPr>
                <w:rFonts w:ascii="Century" w:hAnsi="Century" w:cs="Calibri"/>
              </w:rPr>
              <w:t>Nestes termos,</w:t>
            </w:r>
          </w:p>
          <w:p w:rsidR="00103F76" w:rsidRPr="00502B8B" w:rsidRDefault="00103F76" w:rsidP="00ED292D">
            <w:pPr>
              <w:pStyle w:val="Cabealho"/>
              <w:jc w:val="right"/>
              <w:rPr>
                <w:rFonts w:ascii="Century" w:hAnsi="Century" w:cs="Calibri"/>
              </w:rPr>
            </w:pPr>
            <w:r w:rsidRPr="00502B8B">
              <w:rPr>
                <w:rFonts w:ascii="Century" w:hAnsi="Century" w:cs="Calibri"/>
              </w:rPr>
              <w:t>Pede deferimento.</w:t>
            </w:r>
          </w:p>
          <w:p w:rsidR="00103F76" w:rsidRPr="00502B8B" w:rsidRDefault="00103F76" w:rsidP="00ED292D">
            <w:pPr>
              <w:spacing w:after="0" w:line="240" w:lineRule="auto"/>
              <w:jc w:val="center"/>
              <w:rPr>
                <w:rFonts w:ascii="Century" w:hAnsi="Century" w:cs="Calibri"/>
              </w:rPr>
            </w:pPr>
            <w:r w:rsidRPr="00502B8B">
              <w:rPr>
                <w:rFonts w:ascii="Century" w:hAnsi="Century" w:cs="Calibri"/>
              </w:rPr>
              <w:t>Local: __________________________                Data: _____/_____/_____</w:t>
            </w:r>
          </w:p>
          <w:p w:rsidR="00103F76" w:rsidRPr="00502B8B" w:rsidRDefault="00103F76" w:rsidP="00ED292D">
            <w:pPr>
              <w:spacing w:after="0" w:line="240" w:lineRule="auto"/>
              <w:jc w:val="center"/>
              <w:rPr>
                <w:rFonts w:ascii="Century" w:hAnsi="Century" w:cs="Calibri"/>
              </w:rPr>
            </w:pPr>
            <w:r w:rsidRPr="00502B8B">
              <w:rPr>
                <w:rFonts w:ascii="Century" w:hAnsi="Century" w:cs="Calibri"/>
              </w:rPr>
              <w:t>_________________________</w:t>
            </w:r>
          </w:p>
          <w:p w:rsidR="00103F76" w:rsidRPr="00502B8B" w:rsidRDefault="006C4601" w:rsidP="00ED292D">
            <w:pPr>
              <w:pStyle w:val="Cabealho"/>
              <w:jc w:val="center"/>
              <w:rPr>
                <w:rFonts w:ascii="Century" w:hAnsi="Century" w:cs="Calibri"/>
              </w:rPr>
            </w:pPr>
            <w:r w:rsidRPr="00502B8B">
              <w:rPr>
                <w:rFonts w:ascii="Century" w:hAnsi="Century" w:cs="Calibri"/>
              </w:rPr>
              <w:t>Assinatura do(a) servidor(a)</w:t>
            </w:r>
          </w:p>
        </w:tc>
      </w:tr>
      <w:tr w:rsidR="00103F76" w:rsidRPr="00502B8B" w:rsidTr="008A282D">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F76" w:rsidRPr="00502B8B" w:rsidRDefault="00103F76" w:rsidP="00ED292D">
            <w:pPr>
              <w:pStyle w:val="Cabealho"/>
              <w:jc w:val="both"/>
              <w:rPr>
                <w:rFonts w:ascii="Century" w:hAnsi="Century" w:cs="Calibri"/>
                <w:b/>
              </w:rPr>
            </w:pPr>
            <w:r w:rsidRPr="00502B8B">
              <w:rPr>
                <w:rFonts w:ascii="Century" w:hAnsi="Century" w:cs="Calibri"/>
                <w:b/>
              </w:rPr>
              <w:t>Observações:</w:t>
            </w:r>
          </w:p>
          <w:p w:rsidR="00103F76" w:rsidRPr="00502B8B" w:rsidRDefault="00103F76" w:rsidP="00ED292D">
            <w:pPr>
              <w:pStyle w:val="Cabealho"/>
              <w:jc w:val="both"/>
              <w:rPr>
                <w:rFonts w:ascii="Century" w:hAnsi="Century" w:cs="Arial"/>
                <w:b/>
                <w:color w:val="000000"/>
              </w:rPr>
            </w:pPr>
            <w:r w:rsidRPr="00502B8B">
              <w:rPr>
                <w:rFonts w:ascii="Century" w:hAnsi="Century" w:cs="Arial"/>
                <w:b/>
                <w:color w:val="000000"/>
              </w:rPr>
              <w:t xml:space="preserve">Para requerer a licença o servidor deve apresentar os requisitos: </w:t>
            </w:r>
          </w:p>
          <w:p w:rsidR="00103F76" w:rsidRPr="00502B8B" w:rsidRDefault="00103F76" w:rsidP="00ED292D">
            <w:pPr>
              <w:pStyle w:val="Cabealho"/>
              <w:jc w:val="both"/>
              <w:rPr>
                <w:rFonts w:ascii="Century" w:hAnsi="Century" w:cs="Arial Narrow"/>
                <w:b/>
              </w:rPr>
            </w:pPr>
            <w:r w:rsidRPr="00502B8B">
              <w:rPr>
                <w:rFonts w:ascii="Century" w:hAnsi="Century" w:cs="Arial"/>
                <w:b/>
                <w:color w:val="000000"/>
              </w:rPr>
              <w:t xml:space="preserve">1. </w:t>
            </w:r>
            <w:r w:rsidRPr="00502B8B">
              <w:rPr>
                <w:rFonts w:ascii="Century" w:hAnsi="Century" w:cs="Arial"/>
                <w:b/>
              </w:rPr>
              <w:t>Possuir 05 (cinco) anos de efetivo exercício no cargo</w:t>
            </w:r>
            <w:r w:rsidRPr="00502B8B">
              <w:rPr>
                <w:rFonts w:ascii="Century" w:hAnsi="Century" w:cs="Arial Narrow"/>
                <w:b/>
              </w:rPr>
              <w:t>.</w:t>
            </w:r>
          </w:p>
          <w:p w:rsidR="00103F76" w:rsidRPr="00502B8B" w:rsidRDefault="00103F76" w:rsidP="00ED292D">
            <w:pPr>
              <w:pStyle w:val="Cabealho"/>
              <w:jc w:val="both"/>
              <w:rPr>
                <w:rFonts w:ascii="Century" w:hAnsi="Century" w:cs="Arial"/>
                <w:b/>
              </w:rPr>
            </w:pPr>
            <w:r w:rsidRPr="00502B8B">
              <w:rPr>
                <w:rFonts w:ascii="Century" w:hAnsi="Century" w:cs="Arial"/>
                <w:b/>
              </w:rPr>
              <w:t>2. Apresentar a programação do curso de capacitação (deve haver correlação entre o curso, objeto do afastamento, o cargo e o ambiente organizacional do servidor).</w:t>
            </w:r>
          </w:p>
          <w:p w:rsidR="00103F76" w:rsidRPr="00502B8B" w:rsidRDefault="00103F76" w:rsidP="00ED292D">
            <w:pPr>
              <w:pStyle w:val="Cabealho"/>
              <w:jc w:val="both"/>
              <w:rPr>
                <w:rFonts w:ascii="Century" w:hAnsi="Century" w:cs="Arial"/>
                <w:b/>
              </w:rPr>
            </w:pPr>
            <w:r w:rsidRPr="00502B8B">
              <w:rPr>
                <w:rFonts w:ascii="Century" w:hAnsi="Century" w:cs="Arial"/>
                <w:b/>
              </w:rPr>
              <w:t>3. Apresentar documento comprobatório de aceitação pela instituição ministradora do curso.</w:t>
            </w:r>
          </w:p>
          <w:p w:rsidR="00103F76" w:rsidRPr="00502B8B" w:rsidRDefault="00103F76" w:rsidP="00ED292D">
            <w:pPr>
              <w:pStyle w:val="Cabealho"/>
              <w:jc w:val="both"/>
              <w:rPr>
                <w:rFonts w:ascii="Century" w:hAnsi="Century" w:cs="Arial"/>
                <w:b/>
              </w:rPr>
            </w:pPr>
            <w:r w:rsidRPr="00502B8B">
              <w:rPr>
                <w:rFonts w:ascii="Century" w:hAnsi="Century" w:cs="Arial"/>
                <w:b/>
              </w:rPr>
              <w:t>4. Aprovação da chefia imediata</w:t>
            </w:r>
          </w:p>
        </w:tc>
      </w:tr>
    </w:tbl>
    <w:p w:rsidR="00103F76" w:rsidRDefault="00103F76" w:rsidP="00ED292D">
      <w:pPr>
        <w:tabs>
          <w:tab w:val="left" w:pos="2715"/>
        </w:tabs>
        <w:spacing w:after="0" w:line="240" w:lineRule="auto"/>
        <w:rPr>
          <w:rFonts w:ascii="Century" w:hAnsi="Century" w:cs="Arial"/>
        </w:rPr>
      </w:pPr>
    </w:p>
    <w:p w:rsidR="007F7394" w:rsidRDefault="007F7394">
      <w:pPr>
        <w:spacing w:after="0" w:line="240" w:lineRule="auto"/>
        <w:rPr>
          <w:rFonts w:ascii="Century" w:hAnsi="Century" w:cs="Arial"/>
        </w:rPr>
      </w:pPr>
      <w:r>
        <w:rPr>
          <w:rFonts w:ascii="Century" w:hAnsi="Century" w:cs="Arial"/>
        </w:rPr>
        <w:br w:type="page"/>
      </w:r>
    </w:p>
    <w:p w:rsidR="00B86BDC" w:rsidRPr="00502B8B" w:rsidRDefault="00B86BDC" w:rsidP="00ED292D">
      <w:pPr>
        <w:spacing w:after="0" w:line="240" w:lineRule="auto"/>
        <w:jc w:val="both"/>
        <w:rPr>
          <w:rFonts w:ascii="Century" w:hAnsi="Century" w:cs="Arial"/>
        </w:rPr>
      </w:pPr>
    </w:p>
    <w:p w:rsidR="00D61FF9" w:rsidRPr="00B32B0E" w:rsidRDefault="00D61FF9" w:rsidP="007F7394">
      <w:pPr>
        <w:spacing w:after="0" w:line="240" w:lineRule="auto"/>
        <w:jc w:val="center"/>
        <w:rPr>
          <w:rFonts w:ascii="Century" w:hAnsi="Century"/>
          <w:b/>
          <w:sz w:val="28"/>
          <w:szCs w:val="28"/>
        </w:rPr>
      </w:pPr>
      <w:bookmarkStart w:id="40" w:name="_Toc402357039"/>
      <w:r w:rsidRPr="00B32B0E">
        <w:rPr>
          <w:rFonts w:ascii="Century" w:hAnsi="Century"/>
          <w:b/>
          <w:sz w:val="28"/>
          <w:szCs w:val="28"/>
        </w:rPr>
        <w:t xml:space="preserve">FORMULÁRIO </w:t>
      </w:r>
      <w:r w:rsidR="00462EA5" w:rsidRPr="00B32B0E">
        <w:rPr>
          <w:rFonts w:ascii="Century" w:hAnsi="Century"/>
          <w:b/>
          <w:sz w:val="28"/>
          <w:szCs w:val="28"/>
        </w:rPr>
        <w:fldChar w:fldCharType="begin"/>
      </w:r>
      <w:r w:rsidRPr="00B32B0E">
        <w:rPr>
          <w:rFonts w:ascii="Century" w:hAnsi="Century"/>
          <w:b/>
          <w:sz w:val="28"/>
          <w:szCs w:val="28"/>
        </w:rPr>
        <w:instrText xml:space="preserve"> SEQ FORMULÁRIO \* ARABIC </w:instrText>
      </w:r>
      <w:r w:rsidR="00462EA5" w:rsidRPr="00B32B0E">
        <w:rPr>
          <w:rFonts w:ascii="Century" w:hAnsi="Century"/>
          <w:b/>
          <w:sz w:val="28"/>
          <w:szCs w:val="28"/>
        </w:rPr>
        <w:fldChar w:fldCharType="separate"/>
      </w:r>
      <w:r w:rsidR="00FD2E89">
        <w:rPr>
          <w:rFonts w:ascii="Century" w:hAnsi="Century"/>
          <w:b/>
          <w:noProof/>
          <w:sz w:val="28"/>
          <w:szCs w:val="28"/>
        </w:rPr>
        <w:t>41</w:t>
      </w:r>
      <w:r w:rsidR="00462EA5" w:rsidRPr="00B32B0E">
        <w:rPr>
          <w:rFonts w:ascii="Century" w:hAnsi="Century"/>
          <w:b/>
          <w:sz w:val="28"/>
          <w:szCs w:val="28"/>
        </w:rPr>
        <w:fldChar w:fldCharType="end"/>
      </w:r>
      <w:r w:rsidRPr="00B32B0E">
        <w:rPr>
          <w:rFonts w:ascii="Century" w:hAnsi="Century"/>
          <w:b/>
          <w:sz w:val="28"/>
          <w:szCs w:val="28"/>
        </w:rPr>
        <w:t xml:space="preserve"> - </w:t>
      </w:r>
      <w:r w:rsidR="00467406" w:rsidRPr="00B32B0E">
        <w:rPr>
          <w:rFonts w:ascii="Century" w:hAnsi="Century" w:cs="Arial"/>
          <w:b/>
          <w:sz w:val="28"/>
          <w:szCs w:val="28"/>
        </w:rPr>
        <w:t>ESTÁGIO PROBATÓRIO</w:t>
      </w:r>
      <w:r w:rsidR="00467406" w:rsidRPr="00B32B0E">
        <w:rPr>
          <w:rFonts w:ascii="Century" w:hAnsi="Century"/>
          <w:b/>
          <w:sz w:val="28"/>
          <w:szCs w:val="28"/>
        </w:rPr>
        <w:t xml:space="preserve"> </w:t>
      </w:r>
      <w:r w:rsidRPr="00B32B0E">
        <w:rPr>
          <w:rFonts w:ascii="Century" w:hAnsi="Century"/>
          <w:b/>
          <w:sz w:val="28"/>
          <w:szCs w:val="28"/>
        </w:rPr>
        <w:t>PLANO ANUAL DE ATIVIDADE DOCENTE</w:t>
      </w:r>
      <w:bookmarkEnd w:id="40"/>
    </w:p>
    <w:p w:rsidR="00D61FF9" w:rsidRPr="00D61FF9" w:rsidRDefault="00D61FF9" w:rsidP="00ED292D">
      <w:pPr>
        <w:spacing w:after="0" w:line="240" w:lineRule="auto"/>
        <w:jc w:val="center"/>
        <w:rPr>
          <w:rFonts w:ascii="Century" w:hAnsi="Century" w:cs="Arial"/>
          <w:sz w:val="22"/>
          <w:szCs w:val="22"/>
        </w:rPr>
      </w:pPr>
      <w:r w:rsidRPr="00D61FF9">
        <w:rPr>
          <w:rFonts w:ascii="Century" w:hAnsi="Century" w:cs="Arial"/>
          <w:bCs/>
          <w:sz w:val="22"/>
          <w:szCs w:val="22"/>
        </w:rPr>
        <w:t>ANO:</w:t>
      </w:r>
      <w:r w:rsidRPr="00D61FF9">
        <w:rPr>
          <w:rFonts w:ascii="Century" w:hAnsi="Century" w:cs="Arial"/>
          <w:sz w:val="22"/>
          <w:szCs w:val="22"/>
        </w:rPr>
        <w:t xml:space="preserve"> _____________</w:t>
      </w:r>
    </w:p>
    <w:p w:rsidR="00D61FF9" w:rsidRPr="00D61FF9" w:rsidRDefault="00D61FF9" w:rsidP="00ED292D">
      <w:pPr>
        <w:spacing w:after="0" w:line="240" w:lineRule="auto"/>
        <w:rPr>
          <w:rFonts w:ascii="Century" w:hAnsi="Century" w:cs="Arial"/>
          <w:sz w:val="22"/>
          <w:szCs w:val="22"/>
        </w:rPr>
      </w:pPr>
      <w:r w:rsidRPr="00D61FF9">
        <w:rPr>
          <w:rFonts w:ascii="Century" w:hAnsi="Century" w:cs="Arial"/>
          <w:sz w:val="22"/>
          <w:szCs w:val="22"/>
        </w:rPr>
        <w:t>DOCENTE: ____________________________________________________________</w:t>
      </w:r>
    </w:p>
    <w:p w:rsidR="00D61FF9" w:rsidRPr="00D61FF9" w:rsidRDefault="00D61FF9" w:rsidP="00ED292D">
      <w:pPr>
        <w:spacing w:after="0" w:line="240" w:lineRule="auto"/>
        <w:rPr>
          <w:rFonts w:ascii="Century" w:hAnsi="Century" w:cs="Arial"/>
          <w:sz w:val="22"/>
          <w:szCs w:val="22"/>
        </w:rPr>
      </w:pPr>
      <w:r w:rsidRPr="00D61FF9">
        <w:rPr>
          <w:rFonts w:ascii="Century" w:hAnsi="Century" w:cs="Arial"/>
          <w:sz w:val="22"/>
          <w:szCs w:val="22"/>
        </w:rPr>
        <w:t>CURSO: _______________________________________________________________</w:t>
      </w:r>
    </w:p>
    <w:p w:rsidR="00D61FF9" w:rsidRPr="00D61FF9" w:rsidRDefault="00D61FF9" w:rsidP="00ED292D">
      <w:pPr>
        <w:spacing w:after="0" w:line="240" w:lineRule="auto"/>
        <w:rPr>
          <w:rFonts w:ascii="Century" w:hAnsi="Century" w:cs="Arial"/>
          <w:sz w:val="22"/>
          <w:szCs w:val="22"/>
        </w:rPr>
      </w:pPr>
      <w:r w:rsidRPr="00D61FF9">
        <w:rPr>
          <w:rFonts w:ascii="Century" w:hAnsi="Century" w:cs="Arial"/>
          <w:sz w:val="22"/>
          <w:szCs w:val="22"/>
        </w:rPr>
        <w:t>DEPARTAMENTO: _____________________________________________________</w:t>
      </w:r>
    </w:p>
    <w:p w:rsidR="00D61FF9" w:rsidRPr="00D61FF9" w:rsidRDefault="00270159" w:rsidP="00ED292D">
      <w:pPr>
        <w:spacing w:after="0" w:line="240" w:lineRule="auto"/>
        <w:rPr>
          <w:rFonts w:ascii="Century" w:hAnsi="Century" w:cs="Arial"/>
          <w:sz w:val="22"/>
          <w:szCs w:val="22"/>
        </w:rPr>
      </w:pPr>
      <w:r>
        <w:rPr>
          <w:rFonts w:ascii="Century" w:hAnsi="Century" w:cs="Arial"/>
          <w:sz w:val="22"/>
          <w:szCs w:val="22"/>
        </w:rPr>
        <w:t>CÂMPUS</w:t>
      </w:r>
      <w:r w:rsidR="00D61FF9" w:rsidRPr="00D61FF9">
        <w:rPr>
          <w:rFonts w:ascii="Century" w:hAnsi="Century" w:cs="Arial"/>
          <w:sz w:val="22"/>
          <w:szCs w:val="22"/>
        </w:rPr>
        <w:t>: _____________________________________________________________</w:t>
      </w:r>
    </w:p>
    <w:p w:rsidR="00D61FF9" w:rsidRPr="00D61FF9" w:rsidRDefault="00D61FF9" w:rsidP="00ED292D">
      <w:pPr>
        <w:spacing w:after="0" w:line="240" w:lineRule="auto"/>
        <w:jc w:val="both"/>
        <w:rPr>
          <w:rFonts w:ascii="Century" w:hAnsi="Century" w:cs="Arial"/>
          <w:sz w:val="22"/>
          <w:szCs w:val="22"/>
        </w:rPr>
      </w:pPr>
      <w:r w:rsidRPr="00D61FF9">
        <w:rPr>
          <w:rFonts w:ascii="Century" w:hAnsi="Century" w:cs="Arial"/>
          <w:bCs/>
          <w:sz w:val="22"/>
          <w:szCs w:val="22"/>
        </w:rPr>
        <w:t>Titulação:</w:t>
      </w:r>
      <w:r w:rsidRPr="00D61FF9">
        <w:rPr>
          <w:rFonts w:ascii="Century" w:hAnsi="Century" w:cs="Arial"/>
          <w:sz w:val="22"/>
          <w:szCs w:val="22"/>
        </w:rPr>
        <w:t xml:space="preserve"> (  )GRAD.</w:t>
      </w:r>
      <w:r w:rsidRPr="00D61FF9">
        <w:rPr>
          <w:rFonts w:ascii="Century" w:hAnsi="Century" w:cs="Arial"/>
          <w:sz w:val="22"/>
          <w:szCs w:val="22"/>
        </w:rPr>
        <w:tab/>
        <w:t>(  ) ESP.</w:t>
      </w:r>
      <w:r w:rsidRPr="00D61FF9">
        <w:rPr>
          <w:rFonts w:ascii="Century" w:hAnsi="Century" w:cs="Arial"/>
          <w:sz w:val="22"/>
          <w:szCs w:val="22"/>
        </w:rPr>
        <w:tab/>
        <w:t>(  ) MEST.</w:t>
      </w:r>
      <w:r w:rsidRPr="00D61FF9">
        <w:rPr>
          <w:rFonts w:ascii="Century" w:hAnsi="Century" w:cs="Arial"/>
          <w:sz w:val="22"/>
          <w:szCs w:val="22"/>
        </w:rPr>
        <w:tab/>
        <w:t>(  ) Dr.</w:t>
      </w:r>
    </w:p>
    <w:p w:rsidR="00D61FF9" w:rsidRPr="00D61FF9" w:rsidRDefault="00D61FF9" w:rsidP="00ED292D">
      <w:pPr>
        <w:spacing w:after="0" w:line="240" w:lineRule="auto"/>
        <w:jc w:val="both"/>
        <w:rPr>
          <w:rFonts w:ascii="Century" w:hAnsi="Century" w:cs="Arial"/>
          <w:sz w:val="22"/>
          <w:szCs w:val="22"/>
        </w:rPr>
      </w:pPr>
      <w:r w:rsidRPr="00D61FF9">
        <w:rPr>
          <w:rFonts w:ascii="Century" w:hAnsi="Century" w:cs="Arial"/>
          <w:bCs/>
          <w:sz w:val="22"/>
          <w:szCs w:val="22"/>
        </w:rPr>
        <w:t>Regime de Trabalho:</w:t>
      </w:r>
      <w:r w:rsidRPr="00D61FF9">
        <w:rPr>
          <w:rFonts w:ascii="Century" w:hAnsi="Century" w:cs="Arial"/>
          <w:sz w:val="22"/>
          <w:szCs w:val="22"/>
        </w:rPr>
        <w:t xml:space="preserve"> (  ) DE </w:t>
      </w:r>
      <w:r w:rsidRPr="00D61FF9">
        <w:rPr>
          <w:rFonts w:ascii="Century" w:hAnsi="Century" w:cs="Arial"/>
          <w:sz w:val="22"/>
          <w:szCs w:val="22"/>
        </w:rPr>
        <w:tab/>
        <w:t>(  ) 40 horas</w:t>
      </w:r>
      <w:r w:rsidRPr="00D61FF9">
        <w:rPr>
          <w:rFonts w:ascii="Century" w:hAnsi="Century" w:cs="Arial"/>
          <w:sz w:val="22"/>
          <w:szCs w:val="22"/>
        </w:rPr>
        <w:tab/>
      </w:r>
      <w:r w:rsidRPr="00D61FF9">
        <w:rPr>
          <w:rFonts w:ascii="Century" w:hAnsi="Century" w:cs="Arial"/>
          <w:sz w:val="22"/>
          <w:szCs w:val="22"/>
        </w:rPr>
        <w:tab/>
        <w:t>(  ) 20 horas</w:t>
      </w:r>
    </w:p>
    <w:p w:rsidR="00D61FF9" w:rsidRPr="00D61FF9" w:rsidRDefault="00D61FF9" w:rsidP="00ED292D">
      <w:pPr>
        <w:spacing w:after="0" w:line="240" w:lineRule="auto"/>
        <w:jc w:val="both"/>
        <w:rPr>
          <w:rFonts w:ascii="Century" w:hAnsi="Century" w:cs="Arial"/>
          <w:sz w:val="22"/>
          <w:szCs w:val="22"/>
        </w:rPr>
      </w:pPr>
      <w:r w:rsidRPr="00D61FF9">
        <w:rPr>
          <w:rFonts w:ascii="Century" w:hAnsi="Century" w:cs="Arial"/>
          <w:bCs/>
          <w:sz w:val="22"/>
          <w:szCs w:val="22"/>
        </w:rPr>
        <w:t>Classe:</w:t>
      </w:r>
      <w:r w:rsidRPr="00D61FF9">
        <w:rPr>
          <w:rFonts w:ascii="Century" w:hAnsi="Century" w:cs="Arial"/>
          <w:sz w:val="22"/>
          <w:szCs w:val="22"/>
        </w:rPr>
        <w:t xml:space="preserve"> (  ) AUX.</w:t>
      </w:r>
      <w:r w:rsidRPr="00D61FF9">
        <w:rPr>
          <w:rFonts w:ascii="Century" w:hAnsi="Century" w:cs="Arial"/>
          <w:sz w:val="22"/>
          <w:szCs w:val="22"/>
        </w:rPr>
        <w:tab/>
        <w:t>(  ) ASS.</w:t>
      </w:r>
      <w:r w:rsidRPr="00D61FF9">
        <w:rPr>
          <w:rFonts w:ascii="Century" w:hAnsi="Century" w:cs="Arial"/>
          <w:sz w:val="22"/>
          <w:szCs w:val="22"/>
        </w:rPr>
        <w:tab/>
        <w:t>(  ) ADJ.</w:t>
      </w:r>
      <w:r w:rsidRPr="00D61FF9">
        <w:rPr>
          <w:rFonts w:ascii="Century" w:hAnsi="Century" w:cs="Arial"/>
          <w:sz w:val="22"/>
          <w:szCs w:val="22"/>
        </w:rPr>
        <w:tab/>
        <w:t>(  ) OUTRO</w:t>
      </w:r>
    </w:p>
    <w:p w:rsidR="00D61FF9" w:rsidRPr="00D61FF9" w:rsidRDefault="00D61FF9" w:rsidP="00ED292D">
      <w:pPr>
        <w:spacing w:after="0" w:line="240" w:lineRule="auto"/>
        <w:jc w:val="both"/>
        <w:rPr>
          <w:rFonts w:ascii="Century" w:hAnsi="Century" w:cs="Arial"/>
          <w:sz w:val="22"/>
          <w:szCs w:val="22"/>
        </w:rPr>
      </w:pPr>
      <w:r w:rsidRPr="00D61FF9">
        <w:rPr>
          <w:rFonts w:ascii="Century" w:hAnsi="Century" w:cs="Arial"/>
          <w:bCs/>
          <w:sz w:val="22"/>
          <w:szCs w:val="22"/>
        </w:rPr>
        <w:t>Turno de Trabalho:</w:t>
      </w:r>
      <w:r w:rsidRPr="00D61FF9">
        <w:rPr>
          <w:rFonts w:ascii="Century" w:hAnsi="Century" w:cs="Arial"/>
          <w:sz w:val="22"/>
          <w:szCs w:val="22"/>
        </w:rPr>
        <w:t xml:space="preserve"> (  ) Matutino</w:t>
      </w:r>
      <w:r w:rsidRPr="00D61FF9">
        <w:rPr>
          <w:rFonts w:ascii="Century" w:hAnsi="Century" w:cs="Arial"/>
          <w:sz w:val="22"/>
          <w:szCs w:val="22"/>
        </w:rPr>
        <w:tab/>
        <w:t xml:space="preserve">(  ) Vespertino </w:t>
      </w:r>
      <w:r w:rsidRPr="00D61FF9">
        <w:rPr>
          <w:rFonts w:ascii="Century" w:hAnsi="Century" w:cs="Arial"/>
          <w:sz w:val="22"/>
          <w:szCs w:val="22"/>
        </w:rPr>
        <w:tab/>
        <w:t>(  ) Noturno</w:t>
      </w:r>
    </w:p>
    <w:p w:rsidR="00D61FF9" w:rsidRPr="00D61FF9" w:rsidRDefault="00D61FF9" w:rsidP="00ED292D">
      <w:pPr>
        <w:spacing w:after="0" w:line="240" w:lineRule="auto"/>
        <w:jc w:val="both"/>
        <w:rPr>
          <w:rFonts w:ascii="Century" w:hAnsi="Century" w:cs="Arial"/>
          <w:sz w:val="22"/>
          <w:szCs w:val="22"/>
        </w:rPr>
      </w:pPr>
      <w:r w:rsidRPr="00D61FF9">
        <w:rPr>
          <w:rFonts w:ascii="Century" w:hAnsi="Century" w:cs="Arial"/>
          <w:sz w:val="22"/>
          <w:szCs w:val="22"/>
        </w:rPr>
        <w:t>(  ) Docente de outra Instituição à disposição da UNIR</w:t>
      </w:r>
    </w:p>
    <w:p w:rsidR="00D61FF9" w:rsidRPr="00D61FF9" w:rsidRDefault="00D61FF9" w:rsidP="00ED292D">
      <w:pPr>
        <w:spacing w:after="0" w:line="240" w:lineRule="auto"/>
        <w:jc w:val="both"/>
        <w:rPr>
          <w:rFonts w:ascii="Century" w:hAnsi="Century" w:cs="Arial"/>
          <w:sz w:val="22"/>
          <w:szCs w:val="22"/>
        </w:rPr>
      </w:pPr>
      <w:r w:rsidRPr="00D61FF9">
        <w:rPr>
          <w:rFonts w:ascii="Century" w:hAnsi="Century" w:cs="Arial"/>
          <w:bCs/>
          <w:sz w:val="22"/>
          <w:szCs w:val="22"/>
        </w:rPr>
        <w:t>1. ATIVIDADE DE ENSINO - GRADUAÇÃO</w:t>
      </w: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1.1. MINISTRAÇÃO DE AULAS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7"/>
        <w:gridCol w:w="2166"/>
        <w:gridCol w:w="1003"/>
        <w:gridCol w:w="1715"/>
      </w:tblGrid>
      <w:tr w:rsidR="00D61FF9" w:rsidRPr="00D61FF9" w:rsidTr="004A316C">
        <w:trPr>
          <w:jc w:val="center"/>
        </w:trPr>
        <w:tc>
          <w:tcPr>
            <w:tcW w:w="4327" w:type="dxa"/>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NOME DAS DISCIPLINAS DE GRADUAÇÃO</w:t>
            </w:r>
          </w:p>
        </w:tc>
        <w:tc>
          <w:tcPr>
            <w:tcW w:w="2166" w:type="dxa"/>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HORÁRIO</w:t>
            </w:r>
          </w:p>
        </w:tc>
        <w:tc>
          <w:tcPr>
            <w:tcW w:w="1003" w:type="dxa"/>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CRÉD.</w:t>
            </w:r>
          </w:p>
        </w:tc>
        <w:tc>
          <w:tcPr>
            <w:tcW w:w="1715" w:type="dxa"/>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Período</w:t>
            </w:r>
          </w:p>
        </w:tc>
      </w:tr>
      <w:tr w:rsidR="00D61FF9" w:rsidRPr="00D61FF9" w:rsidTr="004A316C">
        <w:trPr>
          <w:jc w:val="center"/>
        </w:trPr>
        <w:tc>
          <w:tcPr>
            <w:tcW w:w="4327" w:type="dxa"/>
          </w:tcPr>
          <w:p w:rsidR="00D61FF9" w:rsidRPr="00D61FF9" w:rsidRDefault="00D61FF9" w:rsidP="00ED292D">
            <w:pPr>
              <w:spacing w:after="0" w:line="240" w:lineRule="auto"/>
              <w:jc w:val="both"/>
              <w:rPr>
                <w:rFonts w:ascii="Century" w:hAnsi="Century" w:cs="Arial"/>
                <w:sz w:val="22"/>
                <w:szCs w:val="22"/>
              </w:rPr>
            </w:pPr>
          </w:p>
        </w:tc>
        <w:tc>
          <w:tcPr>
            <w:tcW w:w="2166" w:type="dxa"/>
          </w:tcPr>
          <w:p w:rsidR="00D61FF9" w:rsidRPr="00D61FF9" w:rsidRDefault="00D61FF9" w:rsidP="00ED292D">
            <w:pPr>
              <w:spacing w:after="0" w:line="240" w:lineRule="auto"/>
              <w:jc w:val="both"/>
              <w:rPr>
                <w:rFonts w:ascii="Century" w:hAnsi="Century" w:cs="Arial"/>
                <w:sz w:val="22"/>
                <w:szCs w:val="22"/>
              </w:rPr>
            </w:pPr>
          </w:p>
        </w:tc>
        <w:tc>
          <w:tcPr>
            <w:tcW w:w="1003" w:type="dxa"/>
          </w:tcPr>
          <w:p w:rsidR="00D61FF9" w:rsidRPr="00D61FF9" w:rsidRDefault="00D61FF9" w:rsidP="00ED292D">
            <w:pPr>
              <w:spacing w:after="0" w:line="240" w:lineRule="auto"/>
              <w:jc w:val="both"/>
              <w:rPr>
                <w:rFonts w:ascii="Century" w:hAnsi="Century" w:cs="Arial"/>
                <w:sz w:val="22"/>
                <w:szCs w:val="22"/>
              </w:rPr>
            </w:pPr>
          </w:p>
        </w:tc>
        <w:tc>
          <w:tcPr>
            <w:tcW w:w="1715"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jc w:val="center"/>
        </w:trPr>
        <w:tc>
          <w:tcPr>
            <w:tcW w:w="4327" w:type="dxa"/>
          </w:tcPr>
          <w:p w:rsidR="00D61FF9" w:rsidRPr="00D61FF9" w:rsidRDefault="00D61FF9" w:rsidP="00ED292D">
            <w:pPr>
              <w:spacing w:after="0" w:line="240" w:lineRule="auto"/>
              <w:jc w:val="both"/>
              <w:rPr>
                <w:rFonts w:ascii="Century" w:hAnsi="Century" w:cs="Arial"/>
                <w:sz w:val="22"/>
                <w:szCs w:val="22"/>
              </w:rPr>
            </w:pPr>
          </w:p>
        </w:tc>
        <w:tc>
          <w:tcPr>
            <w:tcW w:w="2166" w:type="dxa"/>
          </w:tcPr>
          <w:p w:rsidR="00D61FF9" w:rsidRPr="00D61FF9" w:rsidRDefault="00D61FF9" w:rsidP="00ED292D">
            <w:pPr>
              <w:spacing w:after="0" w:line="240" w:lineRule="auto"/>
              <w:jc w:val="both"/>
              <w:rPr>
                <w:rFonts w:ascii="Century" w:hAnsi="Century" w:cs="Arial"/>
                <w:sz w:val="22"/>
                <w:szCs w:val="22"/>
              </w:rPr>
            </w:pPr>
          </w:p>
        </w:tc>
        <w:tc>
          <w:tcPr>
            <w:tcW w:w="1003" w:type="dxa"/>
          </w:tcPr>
          <w:p w:rsidR="00D61FF9" w:rsidRPr="00D61FF9" w:rsidRDefault="00D61FF9" w:rsidP="00ED292D">
            <w:pPr>
              <w:spacing w:after="0" w:line="240" w:lineRule="auto"/>
              <w:jc w:val="both"/>
              <w:rPr>
                <w:rFonts w:ascii="Century" w:hAnsi="Century" w:cs="Arial"/>
                <w:sz w:val="22"/>
                <w:szCs w:val="22"/>
              </w:rPr>
            </w:pPr>
          </w:p>
        </w:tc>
        <w:tc>
          <w:tcPr>
            <w:tcW w:w="1715"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jc w:val="center"/>
        </w:trPr>
        <w:tc>
          <w:tcPr>
            <w:tcW w:w="4327" w:type="dxa"/>
          </w:tcPr>
          <w:p w:rsidR="00D61FF9" w:rsidRPr="00D61FF9" w:rsidRDefault="00D61FF9" w:rsidP="00ED292D">
            <w:pPr>
              <w:spacing w:after="0" w:line="240" w:lineRule="auto"/>
              <w:jc w:val="both"/>
              <w:rPr>
                <w:rFonts w:ascii="Century" w:hAnsi="Century" w:cs="Arial"/>
                <w:sz w:val="22"/>
                <w:szCs w:val="22"/>
              </w:rPr>
            </w:pPr>
          </w:p>
        </w:tc>
        <w:tc>
          <w:tcPr>
            <w:tcW w:w="2166" w:type="dxa"/>
          </w:tcPr>
          <w:p w:rsidR="00D61FF9" w:rsidRPr="00D61FF9" w:rsidRDefault="00D61FF9" w:rsidP="00ED292D">
            <w:pPr>
              <w:spacing w:after="0" w:line="240" w:lineRule="auto"/>
              <w:jc w:val="both"/>
              <w:rPr>
                <w:rFonts w:ascii="Century" w:hAnsi="Century" w:cs="Arial"/>
                <w:sz w:val="22"/>
                <w:szCs w:val="22"/>
              </w:rPr>
            </w:pPr>
          </w:p>
        </w:tc>
        <w:tc>
          <w:tcPr>
            <w:tcW w:w="1003" w:type="dxa"/>
          </w:tcPr>
          <w:p w:rsidR="00D61FF9" w:rsidRPr="00D61FF9" w:rsidRDefault="00D61FF9" w:rsidP="00ED292D">
            <w:pPr>
              <w:spacing w:after="0" w:line="240" w:lineRule="auto"/>
              <w:jc w:val="both"/>
              <w:rPr>
                <w:rFonts w:ascii="Century" w:hAnsi="Century" w:cs="Arial"/>
                <w:sz w:val="22"/>
                <w:szCs w:val="22"/>
              </w:rPr>
            </w:pPr>
          </w:p>
        </w:tc>
        <w:tc>
          <w:tcPr>
            <w:tcW w:w="1715"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jc w:val="center"/>
        </w:trPr>
        <w:tc>
          <w:tcPr>
            <w:tcW w:w="4327" w:type="dxa"/>
          </w:tcPr>
          <w:p w:rsidR="00D61FF9" w:rsidRPr="00D61FF9" w:rsidRDefault="00D61FF9" w:rsidP="00ED292D">
            <w:pPr>
              <w:spacing w:after="0" w:line="240" w:lineRule="auto"/>
              <w:jc w:val="both"/>
              <w:rPr>
                <w:rFonts w:ascii="Century" w:hAnsi="Century" w:cs="Arial"/>
                <w:sz w:val="22"/>
                <w:szCs w:val="22"/>
              </w:rPr>
            </w:pPr>
          </w:p>
        </w:tc>
        <w:tc>
          <w:tcPr>
            <w:tcW w:w="2166" w:type="dxa"/>
          </w:tcPr>
          <w:p w:rsidR="00D61FF9" w:rsidRPr="00D61FF9" w:rsidRDefault="00D61FF9" w:rsidP="00ED292D">
            <w:pPr>
              <w:spacing w:after="0" w:line="240" w:lineRule="auto"/>
              <w:jc w:val="both"/>
              <w:rPr>
                <w:rFonts w:ascii="Century" w:hAnsi="Century" w:cs="Arial"/>
                <w:sz w:val="22"/>
                <w:szCs w:val="22"/>
              </w:rPr>
            </w:pPr>
          </w:p>
        </w:tc>
        <w:tc>
          <w:tcPr>
            <w:tcW w:w="1003" w:type="dxa"/>
          </w:tcPr>
          <w:p w:rsidR="00D61FF9" w:rsidRPr="00D61FF9" w:rsidRDefault="00D61FF9" w:rsidP="00ED292D">
            <w:pPr>
              <w:spacing w:after="0" w:line="240" w:lineRule="auto"/>
              <w:jc w:val="both"/>
              <w:rPr>
                <w:rFonts w:ascii="Century" w:hAnsi="Century" w:cs="Arial"/>
                <w:sz w:val="22"/>
                <w:szCs w:val="22"/>
              </w:rPr>
            </w:pPr>
          </w:p>
        </w:tc>
        <w:tc>
          <w:tcPr>
            <w:tcW w:w="1715"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jc w:val="center"/>
        </w:trPr>
        <w:tc>
          <w:tcPr>
            <w:tcW w:w="4327" w:type="dxa"/>
          </w:tcPr>
          <w:p w:rsidR="00D61FF9" w:rsidRPr="00D61FF9" w:rsidRDefault="00D61FF9" w:rsidP="00ED292D">
            <w:pPr>
              <w:spacing w:after="0" w:line="240" w:lineRule="auto"/>
              <w:jc w:val="both"/>
              <w:rPr>
                <w:rFonts w:ascii="Century" w:hAnsi="Century" w:cs="Arial"/>
                <w:sz w:val="22"/>
                <w:szCs w:val="22"/>
              </w:rPr>
            </w:pPr>
          </w:p>
        </w:tc>
        <w:tc>
          <w:tcPr>
            <w:tcW w:w="2166" w:type="dxa"/>
          </w:tcPr>
          <w:p w:rsidR="00D61FF9" w:rsidRPr="00D61FF9" w:rsidRDefault="00D61FF9" w:rsidP="00ED292D">
            <w:pPr>
              <w:spacing w:after="0" w:line="240" w:lineRule="auto"/>
              <w:jc w:val="both"/>
              <w:rPr>
                <w:rFonts w:ascii="Century" w:hAnsi="Century" w:cs="Arial"/>
                <w:sz w:val="22"/>
                <w:szCs w:val="22"/>
              </w:rPr>
            </w:pPr>
          </w:p>
        </w:tc>
        <w:tc>
          <w:tcPr>
            <w:tcW w:w="1003" w:type="dxa"/>
          </w:tcPr>
          <w:p w:rsidR="00D61FF9" w:rsidRPr="00D61FF9" w:rsidRDefault="00D61FF9" w:rsidP="00ED292D">
            <w:pPr>
              <w:spacing w:after="0" w:line="240" w:lineRule="auto"/>
              <w:jc w:val="both"/>
              <w:rPr>
                <w:rFonts w:ascii="Century" w:hAnsi="Century" w:cs="Arial"/>
                <w:sz w:val="22"/>
                <w:szCs w:val="22"/>
              </w:rPr>
            </w:pPr>
          </w:p>
        </w:tc>
        <w:tc>
          <w:tcPr>
            <w:tcW w:w="1715" w:type="dxa"/>
          </w:tcPr>
          <w:p w:rsidR="00D61FF9" w:rsidRPr="00D61FF9" w:rsidRDefault="00D61FF9" w:rsidP="00ED292D">
            <w:pPr>
              <w:spacing w:after="0" w:line="240" w:lineRule="auto"/>
              <w:jc w:val="both"/>
              <w:rPr>
                <w:rFonts w:ascii="Century" w:hAnsi="Century" w:cs="Arial"/>
                <w:sz w:val="22"/>
                <w:szCs w:val="22"/>
              </w:rPr>
            </w:pPr>
          </w:p>
        </w:tc>
      </w:tr>
    </w:tbl>
    <w:p w:rsidR="00467406" w:rsidRDefault="00467406" w:rsidP="00ED292D">
      <w:pPr>
        <w:spacing w:after="0" w:line="240" w:lineRule="auto"/>
        <w:jc w:val="both"/>
        <w:rPr>
          <w:rFonts w:ascii="Century" w:hAnsi="Century" w:cs="Arial"/>
          <w:bCs/>
          <w:sz w:val="22"/>
          <w:szCs w:val="22"/>
        </w:rPr>
      </w:pP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2. ATIVIDADES DE ENSINO – PÓS-GRADUAÇÃO</w:t>
      </w:r>
    </w:p>
    <w:p w:rsidR="00D61FF9" w:rsidRPr="00D61FF9" w:rsidRDefault="00D61FF9" w:rsidP="00ED292D">
      <w:pPr>
        <w:spacing w:after="0" w:line="240" w:lineRule="auto"/>
        <w:jc w:val="both"/>
        <w:rPr>
          <w:rFonts w:ascii="Century" w:hAnsi="Century" w:cs="Arial"/>
          <w:sz w:val="22"/>
          <w:szCs w:val="22"/>
        </w:rPr>
      </w:pPr>
      <w:r w:rsidRPr="00D61FF9">
        <w:rPr>
          <w:rFonts w:ascii="Century" w:hAnsi="Century" w:cs="Arial"/>
          <w:bCs/>
          <w:sz w:val="22"/>
          <w:szCs w:val="22"/>
        </w:rPr>
        <w:t>2.1. MINISTRAÇÃO DE AULAS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9"/>
        <w:gridCol w:w="2159"/>
        <w:gridCol w:w="1002"/>
        <w:gridCol w:w="1741"/>
      </w:tblGrid>
      <w:tr w:rsidR="00D61FF9" w:rsidRPr="00D61FF9" w:rsidTr="004A316C">
        <w:trPr>
          <w:jc w:val="center"/>
        </w:trPr>
        <w:tc>
          <w:tcPr>
            <w:tcW w:w="4309" w:type="dxa"/>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NOME DAS DISCIPLINAS DE PÓS-GRADUAÇÃO</w:t>
            </w:r>
          </w:p>
        </w:tc>
        <w:tc>
          <w:tcPr>
            <w:tcW w:w="2159" w:type="dxa"/>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HORÁRIO</w:t>
            </w:r>
          </w:p>
        </w:tc>
        <w:tc>
          <w:tcPr>
            <w:tcW w:w="1002" w:type="dxa"/>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CRÉD.</w:t>
            </w:r>
          </w:p>
        </w:tc>
        <w:tc>
          <w:tcPr>
            <w:tcW w:w="1741" w:type="dxa"/>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Semestre</w:t>
            </w:r>
          </w:p>
        </w:tc>
      </w:tr>
      <w:tr w:rsidR="00D61FF9" w:rsidRPr="00D61FF9" w:rsidTr="004A316C">
        <w:trPr>
          <w:jc w:val="center"/>
        </w:trPr>
        <w:tc>
          <w:tcPr>
            <w:tcW w:w="4309" w:type="dxa"/>
          </w:tcPr>
          <w:p w:rsidR="00D61FF9" w:rsidRPr="00D61FF9" w:rsidRDefault="00D61FF9" w:rsidP="00ED292D">
            <w:pPr>
              <w:spacing w:after="0" w:line="240" w:lineRule="auto"/>
              <w:jc w:val="both"/>
              <w:rPr>
                <w:rFonts w:ascii="Century" w:hAnsi="Century" w:cs="Arial"/>
                <w:sz w:val="22"/>
                <w:szCs w:val="22"/>
              </w:rPr>
            </w:pPr>
          </w:p>
        </w:tc>
        <w:tc>
          <w:tcPr>
            <w:tcW w:w="2159" w:type="dxa"/>
          </w:tcPr>
          <w:p w:rsidR="00D61FF9" w:rsidRPr="00D61FF9" w:rsidRDefault="00D61FF9" w:rsidP="00ED292D">
            <w:pPr>
              <w:spacing w:after="0" w:line="240" w:lineRule="auto"/>
              <w:jc w:val="both"/>
              <w:rPr>
                <w:rFonts w:ascii="Century" w:hAnsi="Century" w:cs="Arial"/>
                <w:sz w:val="22"/>
                <w:szCs w:val="22"/>
              </w:rPr>
            </w:pPr>
          </w:p>
        </w:tc>
        <w:tc>
          <w:tcPr>
            <w:tcW w:w="1002" w:type="dxa"/>
          </w:tcPr>
          <w:p w:rsidR="00D61FF9" w:rsidRPr="00D61FF9" w:rsidRDefault="00D61FF9" w:rsidP="00ED292D">
            <w:pPr>
              <w:spacing w:after="0" w:line="240" w:lineRule="auto"/>
              <w:jc w:val="both"/>
              <w:rPr>
                <w:rFonts w:ascii="Century" w:hAnsi="Century" w:cs="Arial"/>
                <w:sz w:val="22"/>
                <w:szCs w:val="22"/>
              </w:rPr>
            </w:pPr>
          </w:p>
        </w:tc>
        <w:tc>
          <w:tcPr>
            <w:tcW w:w="1741"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jc w:val="center"/>
        </w:trPr>
        <w:tc>
          <w:tcPr>
            <w:tcW w:w="4309" w:type="dxa"/>
          </w:tcPr>
          <w:p w:rsidR="00D61FF9" w:rsidRPr="00D61FF9" w:rsidRDefault="00D61FF9" w:rsidP="00ED292D">
            <w:pPr>
              <w:spacing w:after="0" w:line="240" w:lineRule="auto"/>
              <w:jc w:val="both"/>
              <w:rPr>
                <w:rFonts w:ascii="Century" w:hAnsi="Century" w:cs="Arial"/>
                <w:sz w:val="22"/>
                <w:szCs w:val="22"/>
              </w:rPr>
            </w:pPr>
          </w:p>
        </w:tc>
        <w:tc>
          <w:tcPr>
            <w:tcW w:w="2159" w:type="dxa"/>
          </w:tcPr>
          <w:p w:rsidR="00D61FF9" w:rsidRPr="00D61FF9" w:rsidRDefault="00D61FF9" w:rsidP="00ED292D">
            <w:pPr>
              <w:spacing w:after="0" w:line="240" w:lineRule="auto"/>
              <w:jc w:val="both"/>
              <w:rPr>
                <w:rFonts w:ascii="Century" w:hAnsi="Century" w:cs="Arial"/>
                <w:sz w:val="22"/>
                <w:szCs w:val="22"/>
              </w:rPr>
            </w:pPr>
          </w:p>
        </w:tc>
        <w:tc>
          <w:tcPr>
            <w:tcW w:w="1002" w:type="dxa"/>
          </w:tcPr>
          <w:p w:rsidR="00D61FF9" w:rsidRPr="00D61FF9" w:rsidRDefault="00D61FF9" w:rsidP="00ED292D">
            <w:pPr>
              <w:spacing w:after="0" w:line="240" w:lineRule="auto"/>
              <w:jc w:val="both"/>
              <w:rPr>
                <w:rFonts w:ascii="Century" w:hAnsi="Century" w:cs="Arial"/>
                <w:sz w:val="22"/>
                <w:szCs w:val="22"/>
              </w:rPr>
            </w:pPr>
          </w:p>
        </w:tc>
        <w:tc>
          <w:tcPr>
            <w:tcW w:w="1741"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jc w:val="center"/>
        </w:trPr>
        <w:tc>
          <w:tcPr>
            <w:tcW w:w="4309" w:type="dxa"/>
          </w:tcPr>
          <w:p w:rsidR="00D61FF9" w:rsidRPr="00D61FF9" w:rsidRDefault="00D61FF9" w:rsidP="00ED292D">
            <w:pPr>
              <w:spacing w:after="0" w:line="240" w:lineRule="auto"/>
              <w:jc w:val="both"/>
              <w:rPr>
                <w:rFonts w:ascii="Century" w:hAnsi="Century" w:cs="Arial"/>
                <w:sz w:val="22"/>
                <w:szCs w:val="22"/>
              </w:rPr>
            </w:pPr>
          </w:p>
        </w:tc>
        <w:tc>
          <w:tcPr>
            <w:tcW w:w="2159" w:type="dxa"/>
          </w:tcPr>
          <w:p w:rsidR="00D61FF9" w:rsidRPr="00D61FF9" w:rsidRDefault="00D61FF9" w:rsidP="00ED292D">
            <w:pPr>
              <w:spacing w:after="0" w:line="240" w:lineRule="auto"/>
              <w:jc w:val="both"/>
              <w:rPr>
                <w:rFonts w:ascii="Century" w:hAnsi="Century" w:cs="Arial"/>
                <w:sz w:val="22"/>
                <w:szCs w:val="22"/>
              </w:rPr>
            </w:pPr>
          </w:p>
        </w:tc>
        <w:tc>
          <w:tcPr>
            <w:tcW w:w="1002" w:type="dxa"/>
          </w:tcPr>
          <w:p w:rsidR="00D61FF9" w:rsidRPr="00D61FF9" w:rsidRDefault="00D61FF9" w:rsidP="00ED292D">
            <w:pPr>
              <w:spacing w:after="0" w:line="240" w:lineRule="auto"/>
              <w:jc w:val="both"/>
              <w:rPr>
                <w:rFonts w:ascii="Century" w:hAnsi="Century" w:cs="Arial"/>
                <w:sz w:val="22"/>
                <w:szCs w:val="22"/>
              </w:rPr>
            </w:pPr>
          </w:p>
        </w:tc>
        <w:tc>
          <w:tcPr>
            <w:tcW w:w="1741"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jc w:val="center"/>
        </w:trPr>
        <w:tc>
          <w:tcPr>
            <w:tcW w:w="4309" w:type="dxa"/>
          </w:tcPr>
          <w:p w:rsidR="00D61FF9" w:rsidRPr="00D61FF9" w:rsidRDefault="00D61FF9" w:rsidP="00ED292D">
            <w:pPr>
              <w:spacing w:after="0" w:line="240" w:lineRule="auto"/>
              <w:jc w:val="both"/>
              <w:rPr>
                <w:rFonts w:ascii="Century" w:hAnsi="Century" w:cs="Arial"/>
                <w:sz w:val="22"/>
                <w:szCs w:val="22"/>
              </w:rPr>
            </w:pPr>
          </w:p>
        </w:tc>
        <w:tc>
          <w:tcPr>
            <w:tcW w:w="2159" w:type="dxa"/>
          </w:tcPr>
          <w:p w:rsidR="00D61FF9" w:rsidRPr="00D61FF9" w:rsidRDefault="00D61FF9" w:rsidP="00ED292D">
            <w:pPr>
              <w:spacing w:after="0" w:line="240" w:lineRule="auto"/>
              <w:jc w:val="both"/>
              <w:rPr>
                <w:rFonts w:ascii="Century" w:hAnsi="Century" w:cs="Arial"/>
                <w:sz w:val="22"/>
                <w:szCs w:val="22"/>
              </w:rPr>
            </w:pPr>
          </w:p>
        </w:tc>
        <w:tc>
          <w:tcPr>
            <w:tcW w:w="1002" w:type="dxa"/>
          </w:tcPr>
          <w:p w:rsidR="00D61FF9" w:rsidRPr="00D61FF9" w:rsidRDefault="00D61FF9" w:rsidP="00ED292D">
            <w:pPr>
              <w:spacing w:after="0" w:line="240" w:lineRule="auto"/>
              <w:jc w:val="both"/>
              <w:rPr>
                <w:rFonts w:ascii="Century" w:hAnsi="Century" w:cs="Arial"/>
                <w:sz w:val="22"/>
                <w:szCs w:val="22"/>
              </w:rPr>
            </w:pPr>
          </w:p>
        </w:tc>
        <w:tc>
          <w:tcPr>
            <w:tcW w:w="1741" w:type="dxa"/>
          </w:tcPr>
          <w:p w:rsidR="00D61FF9" w:rsidRPr="00D61FF9" w:rsidRDefault="00D61FF9" w:rsidP="00ED292D">
            <w:pPr>
              <w:spacing w:after="0" w:line="240" w:lineRule="auto"/>
              <w:jc w:val="both"/>
              <w:rPr>
                <w:rFonts w:ascii="Century" w:hAnsi="Century" w:cs="Arial"/>
                <w:sz w:val="22"/>
                <w:szCs w:val="22"/>
              </w:rPr>
            </w:pPr>
          </w:p>
        </w:tc>
      </w:tr>
    </w:tbl>
    <w:p w:rsidR="00D61FF9" w:rsidRPr="00D61FF9" w:rsidRDefault="00D61FF9" w:rsidP="00ED292D">
      <w:pPr>
        <w:spacing w:after="0" w:line="240" w:lineRule="auto"/>
        <w:jc w:val="both"/>
        <w:rPr>
          <w:rFonts w:ascii="Century" w:hAnsi="Century" w:cs="Arial"/>
          <w:bCs/>
          <w:sz w:val="22"/>
          <w:szCs w:val="22"/>
        </w:rPr>
      </w:pP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3. ORIENTAÇÕES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5"/>
        <w:gridCol w:w="1021"/>
        <w:gridCol w:w="1028"/>
        <w:gridCol w:w="1066"/>
        <w:gridCol w:w="595"/>
        <w:gridCol w:w="567"/>
        <w:gridCol w:w="567"/>
        <w:gridCol w:w="709"/>
      </w:tblGrid>
      <w:tr w:rsidR="00D61FF9" w:rsidRPr="00FA73FE" w:rsidTr="00FA73FE">
        <w:trPr>
          <w:cantSplit/>
        </w:trPr>
        <w:tc>
          <w:tcPr>
            <w:tcW w:w="4015" w:type="dxa"/>
            <w:vMerge w:val="restart"/>
            <w:vAlign w:val="center"/>
          </w:tcPr>
          <w:p w:rsidR="00D61FF9" w:rsidRPr="00FA73FE" w:rsidRDefault="00D61FF9" w:rsidP="00ED292D">
            <w:pPr>
              <w:spacing w:after="0" w:line="240" w:lineRule="auto"/>
              <w:rPr>
                <w:rFonts w:ascii="Century" w:hAnsi="Century" w:cs="Arial"/>
                <w:sz w:val="22"/>
                <w:szCs w:val="22"/>
              </w:rPr>
            </w:pPr>
            <w:r w:rsidRPr="00FA73FE">
              <w:rPr>
                <w:rFonts w:ascii="Century" w:hAnsi="Century" w:cs="Arial"/>
                <w:sz w:val="22"/>
                <w:szCs w:val="22"/>
              </w:rPr>
              <w:t>NOME DO ALUNO ORIENTADO</w:t>
            </w:r>
          </w:p>
        </w:tc>
        <w:tc>
          <w:tcPr>
            <w:tcW w:w="1021" w:type="dxa"/>
            <w:vMerge w:val="restart"/>
            <w:vAlign w:val="center"/>
          </w:tcPr>
          <w:p w:rsidR="00D61FF9" w:rsidRPr="00FA73FE" w:rsidRDefault="00D61FF9" w:rsidP="00ED292D">
            <w:pPr>
              <w:spacing w:after="0" w:line="240" w:lineRule="auto"/>
              <w:rPr>
                <w:rFonts w:ascii="Century" w:hAnsi="Century" w:cs="Arial"/>
                <w:sz w:val="22"/>
                <w:szCs w:val="22"/>
                <w:lang w:val="en-US"/>
              </w:rPr>
            </w:pPr>
            <w:r w:rsidRPr="00FA73FE">
              <w:rPr>
                <w:rFonts w:ascii="Century" w:hAnsi="Century" w:cs="Arial"/>
                <w:sz w:val="22"/>
                <w:szCs w:val="22"/>
                <w:lang w:val="en-US"/>
              </w:rPr>
              <w:t>TCC</w:t>
            </w:r>
          </w:p>
        </w:tc>
        <w:tc>
          <w:tcPr>
            <w:tcW w:w="1028" w:type="dxa"/>
            <w:vMerge w:val="restart"/>
            <w:vAlign w:val="center"/>
          </w:tcPr>
          <w:p w:rsidR="00D61FF9" w:rsidRPr="00FA73FE" w:rsidRDefault="00D61FF9" w:rsidP="00ED292D">
            <w:pPr>
              <w:spacing w:after="0" w:line="240" w:lineRule="auto"/>
              <w:rPr>
                <w:rFonts w:ascii="Century" w:hAnsi="Century" w:cs="Arial"/>
                <w:bCs/>
                <w:sz w:val="22"/>
                <w:szCs w:val="22"/>
                <w:lang w:val="en-US"/>
              </w:rPr>
            </w:pPr>
            <w:r w:rsidRPr="00FA73FE">
              <w:rPr>
                <w:rFonts w:ascii="Century" w:hAnsi="Century" w:cs="Arial"/>
                <w:bCs/>
                <w:sz w:val="22"/>
                <w:szCs w:val="22"/>
                <w:lang w:val="en-US"/>
              </w:rPr>
              <w:t>ESP.</w:t>
            </w:r>
          </w:p>
        </w:tc>
        <w:tc>
          <w:tcPr>
            <w:tcW w:w="1066" w:type="dxa"/>
            <w:vMerge w:val="restart"/>
            <w:vAlign w:val="center"/>
          </w:tcPr>
          <w:p w:rsidR="00D61FF9" w:rsidRPr="00FA73FE" w:rsidRDefault="00D61FF9" w:rsidP="00ED292D">
            <w:pPr>
              <w:spacing w:after="0" w:line="240" w:lineRule="auto"/>
              <w:rPr>
                <w:rFonts w:ascii="Century" w:hAnsi="Century" w:cs="Arial"/>
                <w:sz w:val="22"/>
                <w:szCs w:val="22"/>
                <w:lang w:val="en-US"/>
              </w:rPr>
            </w:pPr>
            <w:r w:rsidRPr="00FA73FE">
              <w:rPr>
                <w:rFonts w:ascii="Century" w:hAnsi="Century" w:cs="Arial"/>
                <w:sz w:val="22"/>
                <w:szCs w:val="22"/>
                <w:lang w:val="en-US"/>
              </w:rPr>
              <w:t>PIBIC</w:t>
            </w:r>
          </w:p>
        </w:tc>
        <w:tc>
          <w:tcPr>
            <w:tcW w:w="2438" w:type="dxa"/>
            <w:gridSpan w:val="4"/>
            <w:vAlign w:val="center"/>
          </w:tcPr>
          <w:p w:rsidR="00D61FF9" w:rsidRPr="00FA73FE" w:rsidRDefault="00D61FF9" w:rsidP="00ED292D">
            <w:pPr>
              <w:spacing w:after="0" w:line="240" w:lineRule="auto"/>
              <w:rPr>
                <w:rFonts w:ascii="Century" w:hAnsi="Century" w:cs="Arial"/>
                <w:sz w:val="22"/>
                <w:szCs w:val="22"/>
              </w:rPr>
            </w:pPr>
            <w:r w:rsidRPr="00FA73FE">
              <w:rPr>
                <w:rFonts w:ascii="Century" w:hAnsi="Century" w:cs="Arial"/>
                <w:sz w:val="22"/>
                <w:szCs w:val="22"/>
              </w:rPr>
              <w:t>Nº Horas Semanais</w:t>
            </w:r>
          </w:p>
        </w:tc>
      </w:tr>
      <w:tr w:rsidR="00D61FF9" w:rsidRPr="00D61FF9" w:rsidTr="00FA73FE">
        <w:trPr>
          <w:cantSplit/>
        </w:trPr>
        <w:tc>
          <w:tcPr>
            <w:tcW w:w="4015" w:type="dxa"/>
            <w:vMerge/>
          </w:tcPr>
          <w:p w:rsidR="00D61FF9" w:rsidRPr="00D61FF9" w:rsidRDefault="00D61FF9" w:rsidP="00ED292D">
            <w:pPr>
              <w:spacing w:after="0" w:line="240" w:lineRule="auto"/>
              <w:jc w:val="both"/>
              <w:rPr>
                <w:rFonts w:ascii="Century" w:hAnsi="Century" w:cs="Arial"/>
                <w:sz w:val="22"/>
                <w:szCs w:val="22"/>
              </w:rPr>
            </w:pPr>
          </w:p>
        </w:tc>
        <w:tc>
          <w:tcPr>
            <w:tcW w:w="1021" w:type="dxa"/>
            <w:vMerge/>
          </w:tcPr>
          <w:p w:rsidR="00D61FF9" w:rsidRPr="00D61FF9" w:rsidRDefault="00D61FF9" w:rsidP="00ED292D">
            <w:pPr>
              <w:spacing w:after="0" w:line="240" w:lineRule="auto"/>
              <w:jc w:val="both"/>
              <w:rPr>
                <w:rFonts w:ascii="Century" w:hAnsi="Century" w:cs="Arial"/>
                <w:sz w:val="22"/>
                <w:szCs w:val="22"/>
              </w:rPr>
            </w:pPr>
          </w:p>
        </w:tc>
        <w:tc>
          <w:tcPr>
            <w:tcW w:w="1028" w:type="dxa"/>
            <w:vMerge/>
            <w:vAlign w:val="center"/>
          </w:tcPr>
          <w:p w:rsidR="00D61FF9" w:rsidRPr="00D61FF9" w:rsidRDefault="00D61FF9" w:rsidP="00ED292D">
            <w:pPr>
              <w:spacing w:after="0" w:line="240" w:lineRule="auto"/>
              <w:jc w:val="center"/>
              <w:rPr>
                <w:rFonts w:ascii="Century" w:hAnsi="Century" w:cs="Arial"/>
                <w:sz w:val="22"/>
                <w:szCs w:val="22"/>
              </w:rPr>
            </w:pPr>
          </w:p>
        </w:tc>
        <w:tc>
          <w:tcPr>
            <w:tcW w:w="1066" w:type="dxa"/>
            <w:vMerge/>
            <w:vAlign w:val="center"/>
          </w:tcPr>
          <w:p w:rsidR="00D61FF9" w:rsidRPr="00D61FF9" w:rsidRDefault="00D61FF9" w:rsidP="00ED292D">
            <w:pPr>
              <w:spacing w:after="0" w:line="240" w:lineRule="auto"/>
              <w:jc w:val="center"/>
              <w:rPr>
                <w:rFonts w:ascii="Century" w:hAnsi="Century" w:cs="Arial"/>
                <w:sz w:val="22"/>
                <w:szCs w:val="22"/>
              </w:rPr>
            </w:pPr>
          </w:p>
        </w:tc>
        <w:tc>
          <w:tcPr>
            <w:tcW w:w="595"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1</w:t>
            </w:r>
          </w:p>
        </w:tc>
        <w:tc>
          <w:tcPr>
            <w:tcW w:w="567"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2</w:t>
            </w:r>
          </w:p>
        </w:tc>
        <w:tc>
          <w:tcPr>
            <w:tcW w:w="567"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3</w:t>
            </w:r>
          </w:p>
        </w:tc>
        <w:tc>
          <w:tcPr>
            <w:tcW w:w="709"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4</w:t>
            </w:r>
          </w:p>
        </w:tc>
      </w:tr>
      <w:tr w:rsidR="00D61FF9" w:rsidRPr="00D61FF9" w:rsidTr="00FA73FE">
        <w:tc>
          <w:tcPr>
            <w:tcW w:w="4015" w:type="dxa"/>
          </w:tcPr>
          <w:p w:rsidR="00D61FF9" w:rsidRPr="00D61FF9" w:rsidRDefault="00D61FF9" w:rsidP="00ED292D">
            <w:pPr>
              <w:spacing w:after="0" w:line="240" w:lineRule="auto"/>
              <w:jc w:val="both"/>
              <w:rPr>
                <w:rFonts w:ascii="Century" w:hAnsi="Century" w:cs="Arial"/>
                <w:sz w:val="22"/>
                <w:szCs w:val="22"/>
              </w:rPr>
            </w:pPr>
          </w:p>
        </w:tc>
        <w:tc>
          <w:tcPr>
            <w:tcW w:w="1021" w:type="dxa"/>
          </w:tcPr>
          <w:p w:rsidR="00D61FF9" w:rsidRPr="00D61FF9" w:rsidRDefault="00D61FF9" w:rsidP="00ED292D">
            <w:pPr>
              <w:spacing w:after="0" w:line="240" w:lineRule="auto"/>
              <w:jc w:val="both"/>
              <w:rPr>
                <w:rFonts w:ascii="Century" w:hAnsi="Century" w:cs="Arial"/>
                <w:sz w:val="22"/>
                <w:szCs w:val="22"/>
              </w:rPr>
            </w:pPr>
          </w:p>
        </w:tc>
        <w:tc>
          <w:tcPr>
            <w:tcW w:w="1028" w:type="dxa"/>
          </w:tcPr>
          <w:p w:rsidR="00D61FF9" w:rsidRPr="00D61FF9" w:rsidRDefault="00D61FF9" w:rsidP="00ED292D">
            <w:pPr>
              <w:spacing w:after="0" w:line="240" w:lineRule="auto"/>
              <w:jc w:val="both"/>
              <w:rPr>
                <w:rFonts w:ascii="Century" w:hAnsi="Century" w:cs="Arial"/>
                <w:sz w:val="22"/>
                <w:szCs w:val="22"/>
              </w:rPr>
            </w:pPr>
          </w:p>
        </w:tc>
        <w:tc>
          <w:tcPr>
            <w:tcW w:w="1066" w:type="dxa"/>
          </w:tcPr>
          <w:p w:rsidR="00D61FF9" w:rsidRPr="00D61FF9" w:rsidRDefault="00D61FF9" w:rsidP="00ED292D">
            <w:pPr>
              <w:spacing w:after="0" w:line="240" w:lineRule="auto"/>
              <w:jc w:val="both"/>
              <w:rPr>
                <w:rFonts w:ascii="Century" w:hAnsi="Century" w:cs="Arial"/>
                <w:sz w:val="22"/>
                <w:szCs w:val="22"/>
              </w:rPr>
            </w:pPr>
          </w:p>
        </w:tc>
        <w:tc>
          <w:tcPr>
            <w:tcW w:w="595" w:type="dxa"/>
          </w:tcPr>
          <w:p w:rsidR="00D61FF9" w:rsidRPr="00D61FF9" w:rsidRDefault="00D61FF9" w:rsidP="00ED292D">
            <w:pPr>
              <w:spacing w:after="0" w:line="240" w:lineRule="auto"/>
              <w:jc w:val="both"/>
              <w:rPr>
                <w:rFonts w:ascii="Century" w:hAnsi="Century" w:cs="Arial"/>
                <w:sz w:val="22"/>
                <w:szCs w:val="22"/>
              </w:rPr>
            </w:pPr>
          </w:p>
        </w:tc>
        <w:tc>
          <w:tcPr>
            <w:tcW w:w="567" w:type="dxa"/>
          </w:tcPr>
          <w:p w:rsidR="00D61FF9" w:rsidRPr="00D61FF9" w:rsidRDefault="00D61FF9" w:rsidP="00ED292D">
            <w:pPr>
              <w:spacing w:after="0" w:line="240" w:lineRule="auto"/>
              <w:jc w:val="both"/>
              <w:rPr>
                <w:rFonts w:ascii="Century" w:hAnsi="Century" w:cs="Arial"/>
                <w:sz w:val="22"/>
                <w:szCs w:val="22"/>
              </w:rPr>
            </w:pPr>
          </w:p>
        </w:tc>
        <w:tc>
          <w:tcPr>
            <w:tcW w:w="567" w:type="dxa"/>
          </w:tcPr>
          <w:p w:rsidR="00D61FF9" w:rsidRPr="00D61FF9" w:rsidRDefault="00D61FF9" w:rsidP="00ED292D">
            <w:pPr>
              <w:spacing w:after="0" w:line="240" w:lineRule="auto"/>
              <w:jc w:val="both"/>
              <w:rPr>
                <w:rFonts w:ascii="Century" w:hAnsi="Century" w:cs="Arial"/>
                <w:sz w:val="22"/>
                <w:szCs w:val="22"/>
              </w:rPr>
            </w:pPr>
          </w:p>
        </w:tc>
        <w:tc>
          <w:tcPr>
            <w:tcW w:w="709"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FA73FE">
        <w:tc>
          <w:tcPr>
            <w:tcW w:w="4015" w:type="dxa"/>
          </w:tcPr>
          <w:p w:rsidR="00D61FF9" w:rsidRPr="00D61FF9" w:rsidRDefault="00D61FF9" w:rsidP="00ED292D">
            <w:pPr>
              <w:spacing w:after="0" w:line="240" w:lineRule="auto"/>
              <w:jc w:val="both"/>
              <w:rPr>
                <w:rFonts w:ascii="Century" w:hAnsi="Century" w:cs="Arial"/>
                <w:sz w:val="22"/>
                <w:szCs w:val="22"/>
              </w:rPr>
            </w:pPr>
          </w:p>
        </w:tc>
        <w:tc>
          <w:tcPr>
            <w:tcW w:w="1021" w:type="dxa"/>
          </w:tcPr>
          <w:p w:rsidR="00D61FF9" w:rsidRPr="00D61FF9" w:rsidRDefault="00D61FF9" w:rsidP="00ED292D">
            <w:pPr>
              <w:spacing w:after="0" w:line="240" w:lineRule="auto"/>
              <w:jc w:val="both"/>
              <w:rPr>
                <w:rFonts w:ascii="Century" w:hAnsi="Century" w:cs="Arial"/>
                <w:sz w:val="22"/>
                <w:szCs w:val="22"/>
              </w:rPr>
            </w:pPr>
          </w:p>
        </w:tc>
        <w:tc>
          <w:tcPr>
            <w:tcW w:w="1028" w:type="dxa"/>
          </w:tcPr>
          <w:p w:rsidR="00D61FF9" w:rsidRPr="00D61FF9" w:rsidRDefault="00D61FF9" w:rsidP="00ED292D">
            <w:pPr>
              <w:spacing w:after="0" w:line="240" w:lineRule="auto"/>
              <w:jc w:val="both"/>
              <w:rPr>
                <w:rFonts w:ascii="Century" w:hAnsi="Century" w:cs="Arial"/>
                <w:sz w:val="22"/>
                <w:szCs w:val="22"/>
              </w:rPr>
            </w:pPr>
          </w:p>
        </w:tc>
        <w:tc>
          <w:tcPr>
            <w:tcW w:w="1066" w:type="dxa"/>
          </w:tcPr>
          <w:p w:rsidR="00D61FF9" w:rsidRPr="00D61FF9" w:rsidRDefault="00D61FF9" w:rsidP="00ED292D">
            <w:pPr>
              <w:spacing w:after="0" w:line="240" w:lineRule="auto"/>
              <w:jc w:val="both"/>
              <w:rPr>
                <w:rFonts w:ascii="Century" w:hAnsi="Century" w:cs="Arial"/>
                <w:sz w:val="22"/>
                <w:szCs w:val="22"/>
              </w:rPr>
            </w:pPr>
          </w:p>
        </w:tc>
        <w:tc>
          <w:tcPr>
            <w:tcW w:w="595" w:type="dxa"/>
          </w:tcPr>
          <w:p w:rsidR="00D61FF9" w:rsidRPr="00D61FF9" w:rsidRDefault="00D61FF9" w:rsidP="00ED292D">
            <w:pPr>
              <w:spacing w:after="0" w:line="240" w:lineRule="auto"/>
              <w:jc w:val="both"/>
              <w:rPr>
                <w:rFonts w:ascii="Century" w:hAnsi="Century" w:cs="Arial"/>
                <w:sz w:val="22"/>
                <w:szCs w:val="22"/>
              </w:rPr>
            </w:pPr>
          </w:p>
        </w:tc>
        <w:tc>
          <w:tcPr>
            <w:tcW w:w="567" w:type="dxa"/>
          </w:tcPr>
          <w:p w:rsidR="00D61FF9" w:rsidRPr="00D61FF9" w:rsidRDefault="00D61FF9" w:rsidP="00ED292D">
            <w:pPr>
              <w:spacing w:after="0" w:line="240" w:lineRule="auto"/>
              <w:jc w:val="both"/>
              <w:rPr>
                <w:rFonts w:ascii="Century" w:hAnsi="Century" w:cs="Arial"/>
                <w:sz w:val="22"/>
                <w:szCs w:val="22"/>
              </w:rPr>
            </w:pPr>
          </w:p>
        </w:tc>
        <w:tc>
          <w:tcPr>
            <w:tcW w:w="567" w:type="dxa"/>
          </w:tcPr>
          <w:p w:rsidR="00D61FF9" w:rsidRPr="00D61FF9" w:rsidRDefault="00D61FF9" w:rsidP="00ED292D">
            <w:pPr>
              <w:spacing w:after="0" w:line="240" w:lineRule="auto"/>
              <w:jc w:val="both"/>
              <w:rPr>
                <w:rFonts w:ascii="Century" w:hAnsi="Century" w:cs="Arial"/>
                <w:sz w:val="22"/>
                <w:szCs w:val="22"/>
              </w:rPr>
            </w:pPr>
          </w:p>
        </w:tc>
        <w:tc>
          <w:tcPr>
            <w:tcW w:w="709"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FA73FE">
        <w:tc>
          <w:tcPr>
            <w:tcW w:w="4015" w:type="dxa"/>
          </w:tcPr>
          <w:p w:rsidR="00D61FF9" w:rsidRPr="00D61FF9" w:rsidRDefault="00D61FF9" w:rsidP="00ED292D">
            <w:pPr>
              <w:spacing w:after="0" w:line="240" w:lineRule="auto"/>
              <w:jc w:val="both"/>
              <w:rPr>
                <w:rFonts w:ascii="Century" w:hAnsi="Century" w:cs="Arial"/>
                <w:sz w:val="22"/>
                <w:szCs w:val="22"/>
              </w:rPr>
            </w:pPr>
          </w:p>
        </w:tc>
        <w:tc>
          <w:tcPr>
            <w:tcW w:w="1021" w:type="dxa"/>
          </w:tcPr>
          <w:p w:rsidR="00D61FF9" w:rsidRPr="00D61FF9" w:rsidRDefault="00D61FF9" w:rsidP="00ED292D">
            <w:pPr>
              <w:spacing w:after="0" w:line="240" w:lineRule="auto"/>
              <w:jc w:val="both"/>
              <w:rPr>
                <w:rFonts w:ascii="Century" w:hAnsi="Century" w:cs="Arial"/>
                <w:sz w:val="22"/>
                <w:szCs w:val="22"/>
              </w:rPr>
            </w:pPr>
          </w:p>
        </w:tc>
        <w:tc>
          <w:tcPr>
            <w:tcW w:w="1028" w:type="dxa"/>
          </w:tcPr>
          <w:p w:rsidR="00D61FF9" w:rsidRPr="00D61FF9" w:rsidRDefault="00D61FF9" w:rsidP="00ED292D">
            <w:pPr>
              <w:spacing w:after="0" w:line="240" w:lineRule="auto"/>
              <w:jc w:val="both"/>
              <w:rPr>
                <w:rFonts w:ascii="Century" w:hAnsi="Century" w:cs="Arial"/>
                <w:sz w:val="22"/>
                <w:szCs w:val="22"/>
              </w:rPr>
            </w:pPr>
          </w:p>
        </w:tc>
        <w:tc>
          <w:tcPr>
            <w:tcW w:w="1066" w:type="dxa"/>
          </w:tcPr>
          <w:p w:rsidR="00D61FF9" w:rsidRPr="00D61FF9" w:rsidRDefault="00D61FF9" w:rsidP="00ED292D">
            <w:pPr>
              <w:spacing w:after="0" w:line="240" w:lineRule="auto"/>
              <w:jc w:val="both"/>
              <w:rPr>
                <w:rFonts w:ascii="Century" w:hAnsi="Century" w:cs="Arial"/>
                <w:sz w:val="22"/>
                <w:szCs w:val="22"/>
              </w:rPr>
            </w:pPr>
          </w:p>
        </w:tc>
        <w:tc>
          <w:tcPr>
            <w:tcW w:w="595" w:type="dxa"/>
          </w:tcPr>
          <w:p w:rsidR="00D61FF9" w:rsidRPr="00D61FF9" w:rsidRDefault="00D61FF9" w:rsidP="00ED292D">
            <w:pPr>
              <w:spacing w:after="0" w:line="240" w:lineRule="auto"/>
              <w:jc w:val="both"/>
              <w:rPr>
                <w:rFonts w:ascii="Century" w:hAnsi="Century" w:cs="Arial"/>
                <w:sz w:val="22"/>
                <w:szCs w:val="22"/>
              </w:rPr>
            </w:pPr>
          </w:p>
        </w:tc>
        <w:tc>
          <w:tcPr>
            <w:tcW w:w="567" w:type="dxa"/>
          </w:tcPr>
          <w:p w:rsidR="00D61FF9" w:rsidRPr="00D61FF9" w:rsidRDefault="00D61FF9" w:rsidP="00ED292D">
            <w:pPr>
              <w:spacing w:after="0" w:line="240" w:lineRule="auto"/>
              <w:jc w:val="both"/>
              <w:rPr>
                <w:rFonts w:ascii="Century" w:hAnsi="Century" w:cs="Arial"/>
                <w:sz w:val="22"/>
                <w:szCs w:val="22"/>
              </w:rPr>
            </w:pPr>
          </w:p>
        </w:tc>
        <w:tc>
          <w:tcPr>
            <w:tcW w:w="567" w:type="dxa"/>
          </w:tcPr>
          <w:p w:rsidR="00D61FF9" w:rsidRPr="00D61FF9" w:rsidRDefault="00D61FF9" w:rsidP="00ED292D">
            <w:pPr>
              <w:spacing w:after="0" w:line="240" w:lineRule="auto"/>
              <w:jc w:val="both"/>
              <w:rPr>
                <w:rFonts w:ascii="Century" w:hAnsi="Century" w:cs="Arial"/>
                <w:sz w:val="22"/>
                <w:szCs w:val="22"/>
              </w:rPr>
            </w:pPr>
          </w:p>
        </w:tc>
        <w:tc>
          <w:tcPr>
            <w:tcW w:w="709" w:type="dxa"/>
          </w:tcPr>
          <w:p w:rsidR="00D61FF9" w:rsidRPr="00D61FF9" w:rsidRDefault="00D61FF9" w:rsidP="00ED292D">
            <w:pPr>
              <w:spacing w:after="0" w:line="240" w:lineRule="auto"/>
              <w:jc w:val="both"/>
              <w:rPr>
                <w:rFonts w:ascii="Century" w:hAnsi="Century" w:cs="Arial"/>
                <w:sz w:val="22"/>
                <w:szCs w:val="22"/>
              </w:rPr>
            </w:pPr>
          </w:p>
        </w:tc>
      </w:tr>
    </w:tbl>
    <w:p w:rsidR="00D61FF9" w:rsidRPr="00D61FF9" w:rsidRDefault="00D61FF9" w:rsidP="00ED292D">
      <w:pPr>
        <w:spacing w:after="0" w:line="240" w:lineRule="auto"/>
        <w:jc w:val="both"/>
        <w:rPr>
          <w:rFonts w:ascii="Century" w:hAnsi="Century" w:cs="Arial"/>
          <w:bCs/>
          <w:sz w:val="22"/>
          <w:szCs w:val="22"/>
        </w:rPr>
      </w:pP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4. PROJETO DE PESQUISA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3"/>
        <w:gridCol w:w="1694"/>
        <w:gridCol w:w="1451"/>
        <w:gridCol w:w="1136"/>
        <w:gridCol w:w="1140"/>
        <w:gridCol w:w="1180"/>
      </w:tblGrid>
      <w:tr w:rsidR="00D61FF9" w:rsidRPr="00D61FF9" w:rsidTr="004A316C">
        <w:tc>
          <w:tcPr>
            <w:tcW w:w="2950"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TÍTULO</w:t>
            </w:r>
          </w:p>
        </w:tc>
        <w:tc>
          <w:tcPr>
            <w:tcW w:w="1724" w:type="dxa"/>
            <w:vAlign w:val="center"/>
          </w:tcPr>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Tipo de atuação:</w:t>
            </w: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 Coordenador</w:t>
            </w: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 Membro</w:t>
            </w:r>
          </w:p>
        </w:tc>
        <w:tc>
          <w:tcPr>
            <w:tcW w:w="1461"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ÓRGÃO</w:t>
            </w:r>
          </w:p>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Financiador</w:t>
            </w:r>
          </w:p>
        </w:tc>
        <w:tc>
          <w:tcPr>
            <w:tcW w:w="1149"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Início:</w:t>
            </w:r>
          </w:p>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Mês/Ano</w:t>
            </w:r>
          </w:p>
        </w:tc>
        <w:tc>
          <w:tcPr>
            <w:tcW w:w="1149"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Término:</w:t>
            </w:r>
          </w:p>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Mês/Ano</w:t>
            </w:r>
          </w:p>
        </w:tc>
        <w:tc>
          <w:tcPr>
            <w:tcW w:w="1185"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Nº Horas Semanais</w:t>
            </w:r>
          </w:p>
        </w:tc>
      </w:tr>
      <w:tr w:rsidR="00D61FF9" w:rsidRPr="00D61FF9" w:rsidTr="004A316C">
        <w:tc>
          <w:tcPr>
            <w:tcW w:w="2950" w:type="dxa"/>
          </w:tcPr>
          <w:p w:rsidR="00D61FF9" w:rsidRPr="00D61FF9" w:rsidRDefault="00D61FF9" w:rsidP="00ED292D">
            <w:pPr>
              <w:spacing w:after="0" w:line="240" w:lineRule="auto"/>
              <w:jc w:val="both"/>
              <w:rPr>
                <w:rFonts w:ascii="Century" w:hAnsi="Century" w:cs="Arial"/>
                <w:sz w:val="22"/>
                <w:szCs w:val="22"/>
              </w:rPr>
            </w:pPr>
          </w:p>
        </w:tc>
        <w:tc>
          <w:tcPr>
            <w:tcW w:w="1724" w:type="dxa"/>
          </w:tcPr>
          <w:p w:rsidR="00D61FF9" w:rsidRPr="00D61FF9" w:rsidRDefault="00D61FF9" w:rsidP="00ED292D">
            <w:pPr>
              <w:spacing w:after="0" w:line="240" w:lineRule="auto"/>
              <w:jc w:val="both"/>
              <w:rPr>
                <w:rFonts w:ascii="Century" w:hAnsi="Century" w:cs="Arial"/>
                <w:sz w:val="22"/>
                <w:szCs w:val="22"/>
              </w:rPr>
            </w:pPr>
          </w:p>
        </w:tc>
        <w:tc>
          <w:tcPr>
            <w:tcW w:w="1461" w:type="dxa"/>
          </w:tcPr>
          <w:p w:rsidR="00D61FF9" w:rsidRPr="00D61FF9" w:rsidRDefault="00D61FF9" w:rsidP="00ED292D">
            <w:pPr>
              <w:spacing w:after="0" w:line="240" w:lineRule="auto"/>
              <w:jc w:val="both"/>
              <w:rPr>
                <w:rFonts w:ascii="Century" w:hAnsi="Century" w:cs="Arial"/>
                <w:sz w:val="22"/>
                <w:szCs w:val="22"/>
              </w:rPr>
            </w:pPr>
          </w:p>
        </w:tc>
        <w:tc>
          <w:tcPr>
            <w:tcW w:w="1149" w:type="dxa"/>
          </w:tcPr>
          <w:p w:rsidR="00D61FF9" w:rsidRPr="00D61FF9" w:rsidRDefault="00D61FF9" w:rsidP="00ED292D">
            <w:pPr>
              <w:spacing w:after="0" w:line="240" w:lineRule="auto"/>
              <w:jc w:val="both"/>
              <w:rPr>
                <w:rFonts w:ascii="Century" w:hAnsi="Century" w:cs="Arial"/>
                <w:sz w:val="22"/>
                <w:szCs w:val="22"/>
              </w:rPr>
            </w:pPr>
          </w:p>
        </w:tc>
        <w:tc>
          <w:tcPr>
            <w:tcW w:w="1149" w:type="dxa"/>
          </w:tcPr>
          <w:p w:rsidR="00D61FF9" w:rsidRPr="00D61FF9" w:rsidRDefault="00D61FF9" w:rsidP="00ED292D">
            <w:pPr>
              <w:spacing w:after="0" w:line="240" w:lineRule="auto"/>
              <w:jc w:val="both"/>
              <w:rPr>
                <w:rFonts w:ascii="Century" w:hAnsi="Century" w:cs="Arial"/>
                <w:sz w:val="22"/>
                <w:szCs w:val="22"/>
              </w:rPr>
            </w:pPr>
          </w:p>
        </w:tc>
        <w:tc>
          <w:tcPr>
            <w:tcW w:w="1185"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c>
          <w:tcPr>
            <w:tcW w:w="2950" w:type="dxa"/>
          </w:tcPr>
          <w:p w:rsidR="00D61FF9" w:rsidRPr="00D61FF9" w:rsidRDefault="00D61FF9" w:rsidP="00ED292D">
            <w:pPr>
              <w:spacing w:after="0" w:line="240" w:lineRule="auto"/>
              <w:jc w:val="both"/>
              <w:rPr>
                <w:rFonts w:ascii="Century" w:hAnsi="Century" w:cs="Arial"/>
                <w:sz w:val="22"/>
                <w:szCs w:val="22"/>
              </w:rPr>
            </w:pPr>
          </w:p>
        </w:tc>
        <w:tc>
          <w:tcPr>
            <w:tcW w:w="1724" w:type="dxa"/>
          </w:tcPr>
          <w:p w:rsidR="00D61FF9" w:rsidRPr="00D61FF9" w:rsidRDefault="00D61FF9" w:rsidP="00ED292D">
            <w:pPr>
              <w:spacing w:after="0" w:line="240" w:lineRule="auto"/>
              <w:jc w:val="both"/>
              <w:rPr>
                <w:rFonts w:ascii="Century" w:hAnsi="Century" w:cs="Arial"/>
                <w:sz w:val="22"/>
                <w:szCs w:val="22"/>
              </w:rPr>
            </w:pPr>
          </w:p>
        </w:tc>
        <w:tc>
          <w:tcPr>
            <w:tcW w:w="1461" w:type="dxa"/>
          </w:tcPr>
          <w:p w:rsidR="00D61FF9" w:rsidRPr="00D61FF9" w:rsidRDefault="00D61FF9" w:rsidP="00ED292D">
            <w:pPr>
              <w:spacing w:after="0" w:line="240" w:lineRule="auto"/>
              <w:jc w:val="both"/>
              <w:rPr>
                <w:rFonts w:ascii="Century" w:hAnsi="Century" w:cs="Arial"/>
                <w:sz w:val="22"/>
                <w:szCs w:val="22"/>
              </w:rPr>
            </w:pPr>
          </w:p>
        </w:tc>
        <w:tc>
          <w:tcPr>
            <w:tcW w:w="1149" w:type="dxa"/>
          </w:tcPr>
          <w:p w:rsidR="00D61FF9" w:rsidRPr="00D61FF9" w:rsidRDefault="00D61FF9" w:rsidP="00ED292D">
            <w:pPr>
              <w:spacing w:after="0" w:line="240" w:lineRule="auto"/>
              <w:jc w:val="both"/>
              <w:rPr>
                <w:rFonts w:ascii="Century" w:hAnsi="Century" w:cs="Arial"/>
                <w:sz w:val="22"/>
                <w:szCs w:val="22"/>
              </w:rPr>
            </w:pPr>
          </w:p>
        </w:tc>
        <w:tc>
          <w:tcPr>
            <w:tcW w:w="1149" w:type="dxa"/>
          </w:tcPr>
          <w:p w:rsidR="00D61FF9" w:rsidRPr="00D61FF9" w:rsidRDefault="00D61FF9" w:rsidP="00ED292D">
            <w:pPr>
              <w:spacing w:after="0" w:line="240" w:lineRule="auto"/>
              <w:jc w:val="both"/>
              <w:rPr>
                <w:rFonts w:ascii="Century" w:hAnsi="Century" w:cs="Arial"/>
                <w:sz w:val="22"/>
                <w:szCs w:val="22"/>
              </w:rPr>
            </w:pPr>
          </w:p>
        </w:tc>
        <w:tc>
          <w:tcPr>
            <w:tcW w:w="1185" w:type="dxa"/>
          </w:tcPr>
          <w:p w:rsidR="00D61FF9" w:rsidRPr="00D61FF9" w:rsidRDefault="00D61FF9" w:rsidP="00ED292D">
            <w:pPr>
              <w:spacing w:after="0" w:line="240" w:lineRule="auto"/>
              <w:jc w:val="both"/>
              <w:rPr>
                <w:rFonts w:ascii="Century" w:hAnsi="Century" w:cs="Arial"/>
                <w:sz w:val="22"/>
                <w:szCs w:val="22"/>
              </w:rPr>
            </w:pPr>
          </w:p>
        </w:tc>
      </w:tr>
    </w:tbl>
    <w:p w:rsidR="00467406" w:rsidRDefault="00467406" w:rsidP="00ED292D">
      <w:pPr>
        <w:spacing w:after="0" w:line="240" w:lineRule="auto"/>
        <w:jc w:val="both"/>
        <w:rPr>
          <w:rFonts w:ascii="Century" w:hAnsi="Century" w:cs="Arial"/>
          <w:bCs/>
          <w:sz w:val="22"/>
          <w:szCs w:val="22"/>
        </w:rPr>
      </w:pPr>
    </w:p>
    <w:p w:rsidR="00467406" w:rsidRDefault="00467406" w:rsidP="00ED292D">
      <w:pPr>
        <w:spacing w:after="0" w:line="240" w:lineRule="auto"/>
        <w:rPr>
          <w:rFonts w:ascii="Century" w:hAnsi="Century" w:cs="Arial"/>
          <w:bCs/>
          <w:sz w:val="22"/>
          <w:szCs w:val="22"/>
        </w:rPr>
      </w:pPr>
      <w:r>
        <w:rPr>
          <w:rFonts w:ascii="Century" w:hAnsi="Century" w:cs="Arial"/>
          <w:bCs/>
          <w:sz w:val="22"/>
          <w:szCs w:val="22"/>
        </w:rPr>
        <w:br w:type="page"/>
      </w: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lastRenderedPageBreak/>
        <w:t>5. PROJETOS DE EXTENSÃO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3"/>
        <w:gridCol w:w="1694"/>
        <w:gridCol w:w="1451"/>
        <w:gridCol w:w="1136"/>
        <w:gridCol w:w="1140"/>
        <w:gridCol w:w="1180"/>
      </w:tblGrid>
      <w:tr w:rsidR="00D61FF9" w:rsidRPr="00D61FF9" w:rsidTr="004A316C">
        <w:tc>
          <w:tcPr>
            <w:tcW w:w="2950"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TÍTULO</w:t>
            </w:r>
          </w:p>
        </w:tc>
        <w:tc>
          <w:tcPr>
            <w:tcW w:w="1724" w:type="dxa"/>
            <w:vAlign w:val="center"/>
          </w:tcPr>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Tipo de atuação:</w:t>
            </w: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 Coordenador</w:t>
            </w: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 Membro</w:t>
            </w:r>
          </w:p>
        </w:tc>
        <w:tc>
          <w:tcPr>
            <w:tcW w:w="1461"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ÓRGÃO</w:t>
            </w:r>
          </w:p>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Financiador</w:t>
            </w:r>
          </w:p>
        </w:tc>
        <w:tc>
          <w:tcPr>
            <w:tcW w:w="1149"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Início:</w:t>
            </w:r>
          </w:p>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Mês/Ano</w:t>
            </w:r>
          </w:p>
        </w:tc>
        <w:tc>
          <w:tcPr>
            <w:tcW w:w="1149"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Término:</w:t>
            </w:r>
          </w:p>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Mês/Ano</w:t>
            </w:r>
          </w:p>
        </w:tc>
        <w:tc>
          <w:tcPr>
            <w:tcW w:w="1185"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Nº Horas Semanais</w:t>
            </w:r>
          </w:p>
        </w:tc>
      </w:tr>
      <w:tr w:rsidR="00D61FF9" w:rsidRPr="00D61FF9" w:rsidTr="004A316C">
        <w:tc>
          <w:tcPr>
            <w:tcW w:w="2950" w:type="dxa"/>
          </w:tcPr>
          <w:p w:rsidR="00D61FF9" w:rsidRPr="00D61FF9" w:rsidRDefault="00D61FF9" w:rsidP="00ED292D">
            <w:pPr>
              <w:spacing w:after="0" w:line="240" w:lineRule="auto"/>
              <w:jc w:val="both"/>
              <w:rPr>
                <w:rFonts w:ascii="Century" w:hAnsi="Century" w:cs="Arial"/>
                <w:sz w:val="22"/>
                <w:szCs w:val="22"/>
              </w:rPr>
            </w:pPr>
          </w:p>
        </w:tc>
        <w:tc>
          <w:tcPr>
            <w:tcW w:w="1724" w:type="dxa"/>
          </w:tcPr>
          <w:p w:rsidR="00D61FF9" w:rsidRPr="00D61FF9" w:rsidRDefault="00D61FF9" w:rsidP="00ED292D">
            <w:pPr>
              <w:spacing w:after="0" w:line="240" w:lineRule="auto"/>
              <w:jc w:val="both"/>
              <w:rPr>
                <w:rFonts w:ascii="Century" w:hAnsi="Century" w:cs="Arial"/>
                <w:sz w:val="22"/>
                <w:szCs w:val="22"/>
              </w:rPr>
            </w:pPr>
          </w:p>
        </w:tc>
        <w:tc>
          <w:tcPr>
            <w:tcW w:w="1461" w:type="dxa"/>
          </w:tcPr>
          <w:p w:rsidR="00D61FF9" w:rsidRPr="00D61FF9" w:rsidRDefault="00D61FF9" w:rsidP="00ED292D">
            <w:pPr>
              <w:spacing w:after="0" w:line="240" w:lineRule="auto"/>
              <w:jc w:val="both"/>
              <w:rPr>
                <w:rFonts w:ascii="Century" w:hAnsi="Century" w:cs="Arial"/>
                <w:sz w:val="22"/>
                <w:szCs w:val="22"/>
              </w:rPr>
            </w:pPr>
          </w:p>
        </w:tc>
        <w:tc>
          <w:tcPr>
            <w:tcW w:w="1149" w:type="dxa"/>
          </w:tcPr>
          <w:p w:rsidR="00D61FF9" w:rsidRPr="00D61FF9" w:rsidRDefault="00D61FF9" w:rsidP="00ED292D">
            <w:pPr>
              <w:spacing w:after="0" w:line="240" w:lineRule="auto"/>
              <w:jc w:val="both"/>
              <w:rPr>
                <w:rFonts w:ascii="Century" w:hAnsi="Century" w:cs="Arial"/>
                <w:sz w:val="22"/>
                <w:szCs w:val="22"/>
              </w:rPr>
            </w:pPr>
          </w:p>
        </w:tc>
        <w:tc>
          <w:tcPr>
            <w:tcW w:w="1149" w:type="dxa"/>
          </w:tcPr>
          <w:p w:rsidR="00D61FF9" w:rsidRPr="00D61FF9" w:rsidRDefault="00D61FF9" w:rsidP="00ED292D">
            <w:pPr>
              <w:spacing w:after="0" w:line="240" w:lineRule="auto"/>
              <w:jc w:val="both"/>
              <w:rPr>
                <w:rFonts w:ascii="Century" w:hAnsi="Century" w:cs="Arial"/>
                <w:sz w:val="22"/>
                <w:szCs w:val="22"/>
              </w:rPr>
            </w:pPr>
          </w:p>
        </w:tc>
        <w:tc>
          <w:tcPr>
            <w:tcW w:w="1185"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c>
          <w:tcPr>
            <w:tcW w:w="2950" w:type="dxa"/>
          </w:tcPr>
          <w:p w:rsidR="00D61FF9" w:rsidRPr="00D61FF9" w:rsidRDefault="00D61FF9" w:rsidP="00ED292D">
            <w:pPr>
              <w:spacing w:after="0" w:line="240" w:lineRule="auto"/>
              <w:jc w:val="both"/>
              <w:rPr>
                <w:rFonts w:ascii="Century" w:hAnsi="Century" w:cs="Arial"/>
                <w:sz w:val="22"/>
                <w:szCs w:val="22"/>
              </w:rPr>
            </w:pPr>
          </w:p>
        </w:tc>
        <w:tc>
          <w:tcPr>
            <w:tcW w:w="1724" w:type="dxa"/>
          </w:tcPr>
          <w:p w:rsidR="00D61FF9" w:rsidRPr="00D61FF9" w:rsidRDefault="00D61FF9" w:rsidP="00ED292D">
            <w:pPr>
              <w:spacing w:after="0" w:line="240" w:lineRule="auto"/>
              <w:jc w:val="both"/>
              <w:rPr>
                <w:rFonts w:ascii="Century" w:hAnsi="Century" w:cs="Arial"/>
                <w:sz w:val="22"/>
                <w:szCs w:val="22"/>
              </w:rPr>
            </w:pPr>
          </w:p>
        </w:tc>
        <w:tc>
          <w:tcPr>
            <w:tcW w:w="1461" w:type="dxa"/>
          </w:tcPr>
          <w:p w:rsidR="00D61FF9" w:rsidRPr="00D61FF9" w:rsidRDefault="00D61FF9" w:rsidP="00ED292D">
            <w:pPr>
              <w:spacing w:after="0" w:line="240" w:lineRule="auto"/>
              <w:jc w:val="both"/>
              <w:rPr>
                <w:rFonts w:ascii="Century" w:hAnsi="Century" w:cs="Arial"/>
                <w:sz w:val="22"/>
                <w:szCs w:val="22"/>
              </w:rPr>
            </w:pPr>
          </w:p>
        </w:tc>
        <w:tc>
          <w:tcPr>
            <w:tcW w:w="1149" w:type="dxa"/>
          </w:tcPr>
          <w:p w:rsidR="00D61FF9" w:rsidRPr="00D61FF9" w:rsidRDefault="00D61FF9" w:rsidP="00ED292D">
            <w:pPr>
              <w:spacing w:after="0" w:line="240" w:lineRule="auto"/>
              <w:jc w:val="both"/>
              <w:rPr>
                <w:rFonts w:ascii="Century" w:hAnsi="Century" w:cs="Arial"/>
                <w:sz w:val="22"/>
                <w:szCs w:val="22"/>
              </w:rPr>
            </w:pPr>
          </w:p>
        </w:tc>
        <w:tc>
          <w:tcPr>
            <w:tcW w:w="1149" w:type="dxa"/>
          </w:tcPr>
          <w:p w:rsidR="00D61FF9" w:rsidRPr="00D61FF9" w:rsidRDefault="00D61FF9" w:rsidP="00ED292D">
            <w:pPr>
              <w:spacing w:after="0" w:line="240" w:lineRule="auto"/>
              <w:jc w:val="both"/>
              <w:rPr>
                <w:rFonts w:ascii="Century" w:hAnsi="Century" w:cs="Arial"/>
                <w:sz w:val="22"/>
                <w:szCs w:val="22"/>
              </w:rPr>
            </w:pPr>
          </w:p>
        </w:tc>
        <w:tc>
          <w:tcPr>
            <w:tcW w:w="1185" w:type="dxa"/>
          </w:tcPr>
          <w:p w:rsidR="00D61FF9" w:rsidRPr="00D61FF9" w:rsidRDefault="00D61FF9" w:rsidP="00ED292D">
            <w:pPr>
              <w:spacing w:after="0" w:line="240" w:lineRule="auto"/>
              <w:jc w:val="both"/>
              <w:rPr>
                <w:rFonts w:ascii="Century" w:hAnsi="Century" w:cs="Arial"/>
                <w:sz w:val="22"/>
                <w:szCs w:val="22"/>
              </w:rPr>
            </w:pPr>
          </w:p>
        </w:tc>
      </w:tr>
    </w:tbl>
    <w:p w:rsidR="00D61FF9" w:rsidRPr="00D61FF9" w:rsidRDefault="00D61FF9" w:rsidP="00ED292D">
      <w:pPr>
        <w:spacing w:after="0" w:line="240" w:lineRule="auto"/>
        <w:jc w:val="both"/>
        <w:rPr>
          <w:rFonts w:ascii="Century" w:hAnsi="Century" w:cs="Arial"/>
          <w:bCs/>
          <w:sz w:val="22"/>
          <w:szCs w:val="22"/>
        </w:rPr>
      </w:pP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6. ATIVIDADE DE ADMINISTRAÇÃO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3"/>
        <w:gridCol w:w="2306"/>
        <w:gridCol w:w="1245"/>
        <w:gridCol w:w="1220"/>
      </w:tblGrid>
      <w:tr w:rsidR="00D61FF9" w:rsidRPr="00D61FF9" w:rsidTr="004A316C">
        <w:tc>
          <w:tcPr>
            <w:tcW w:w="4750"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Especificação do cargo ou função</w:t>
            </w:r>
          </w:p>
        </w:tc>
        <w:tc>
          <w:tcPr>
            <w:tcW w:w="2382"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Nº Portaria ou Ordem de Serviço</w:t>
            </w:r>
          </w:p>
        </w:tc>
        <w:tc>
          <w:tcPr>
            <w:tcW w:w="1272"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DATA</w:t>
            </w:r>
          </w:p>
        </w:tc>
        <w:tc>
          <w:tcPr>
            <w:tcW w:w="1225"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Nº Horas Semanais</w:t>
            </w:r>
          </w:p>
        </w:tc>
      </w:tr>
      <w:tr w:rsidR="00D61FF9" w:rsidRPr="00D61FF9" w:rsidTr="004A316C">
        <w:tc>
          <w:tcPr>
            <w:tcW w:w="4750" w:type="dxa"/>
          </w:tcPr>
          <w:p w:rsidR="00D61FF9" w:rsidRPr="00D61FF9" w:rsidRDefault="00D61FF9" w:rsidP="00ED292D">
            <w:pPr>
              <w:spacing w:after="0" w:line="240" w:lineRule="auto"/>
              <w:jc w:val="both"/>
              <w:rPr>
                <w:rFonts w:ascii="Century" w:hAnsi="Century" w:cs="Arial"/>
                <w:sz w:val="22"/>
                <w:szCs w:val="22"/>
              </w:rPr>
            </w:pPr>
          </w:p>
        </w:tc>
        <w:tc>
          <w:tcPr>
            <w:tcW w:w="2382" w:type="dxa"/>
          </w:tcPr>
          <w:p w:rsidR="00D61FF9" w:rsidRPr="00D61FF9" w:rsidRDefault="00D61FF9" w:rsidP="00ED292D">
            <w:pPr>
              <w:spacing w:after="0" w:line="240" w:lineRule="auto"/>
              <w:jc w:val="both"/>
              <w:rPr>
                <w:rFonts w:ascii="Century" w:hAnsi="Century" w:cs="Arial"/>
                <w:sz w:val="22"/>
                <w:szCs w:val="22"/>
              </w:rPr>
            </w:pPr>
          </w:p>
        </w:tc>
        <w:tc>
          <w:tcPr>
            <w:tcW w:w="1272" w:type="dxa"/>
          </w:tcPr>
          <w:p w:rsidR="00D61FF9" w:rsidRPr="00D61FF9" w:rsidRDefault="00D61FF9" w:rsidP="00ED292D">
            <w:pPr>
              <w:spacing w:after="0" w:line="240" w:lineRule="auto"/>
              <w:jc w:val="both"/>
              <w:rPr>
                <w:rFonts w:ascii="Century" w:hAnsi="Century" w:cs="Arial"/>
                <w:sz w:val="22"/>
                <w:szCs w:val="22"/>
              </w:rPr>
            </w:pPr>
          </w:p>
        </w:tc>
        <w:tc>
          <w:tcPr>
            <w:tcW w:w="1225"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c>
          <w:tcPr>
            <w:tcW w:w="4750" w:type="dxa"/>
          </w:tcPr>
          <w:p w:rsidR="00D61FF9" w:rsidRPr="00D61FF9" w:rsidRDefault="00D61FF9" w:rsidP="00ED292D">
            <w:pPr>
              <w:spacing w:after="0" w:line="240" w:lineRule="auto"/>
              <w:jc w:val="both"/>
              <w:rPr>
                <w:rFonts w:ascii="Century" w:hAnsi="Century" w:cs="Arial"/>
                <w:sz w:val="22"/>
                <w:szCs w:val="22"/>
              </w:rPr>
            </w:pPr>
          </w:p>
        </w:tc>
        <w:tc>
          <w:tcPr>
            <w:tcW w:w="2382" w:type="dxa"/>
          </w:tcPr>
          <w:p w:rsidR="00D61FF9" w:rsidRPr="00D61FF9" w:rsidRDefault="00D61FF9" w:rsidP="00ED292D">
            <w:pPr>
              <w:spacing w:after="0" w:line="240" w:lineRule="auto"/>
              <w:jc w:val="both"/>
              <w:rPr>
                <w:rFonts w:ascii="Century" w:hAnsi="Century" w:cs="Arial"/>
                <w:sz w:val="22"/>
                <w:szCs w:val="22"/>
              </w:rPr>
            </w:pPr>
          </w:p>
        </w:tc>
        <w:tc>
          <w:tcPr>
            <w:tcW w:w="1272" w:type="dxa"/>
          </w:tcPr>
          <w:p w:rsidR="00D61FF9" w:rsidRPr="00D61FF9" w:rsidRDefault="00D61FF9" w:rsidP="00ED292D">
            <w:pPr>
              <w:spacing w:after="0" w:line="240" w:lineRule="auto"/>
              <w:jc w:val="both"/>
              <w:rPr>
                <w:rFonts w:ascii="Century" w:hAnsi="Century" w:cs="Arial"/>
                <w:sz w:val="22"/>
                <w:szCs w:val="22"/>
              </w:rPr>
            </w:pPr>
          </w:p>
        </w:tc>
        <w:tc>
          <w:tcPr>
            <w:tcW w:w="1225" w:type="dxa"/>
          </w:tcPr>
          <w:p w:rsidR="00D61FF9" w:rsidRPr="00D61FF9" w:rsidRDefault="00D61FF9" w:rsidP="00ED292D">
            <w:pPr>
              <w:spacing w:after="0" w:line="240" w:lineRule="auto"/>
              <w:jc w:val="both"/>
              <w:rPr>
                <w:rFonts w:ascii="Century" w:hAnsi="Century" w:cs="Arial"/>
                <w:sz w:val="22"/>
                <w:szCs w:val="22"/>
              </w:rPr>
            </w:pPr>
          </w:p>
        </w:tc>
      </w:tr>
    </w:tbl>
    <w:p w:rsidR="00D61FF9" w:rsidRPr="00D61FF9" w:rsidRDefault="00D61FF9" w:rsidP="00ED292D">
      <w:pPr>
        <w:spacing w:after="0" w:line="240" w:lineRule="auto"/>
        <w:jc w:val="both"/>
        <w:rPr>
          <w:rFonts w:ascii="Century" w:hAnsi="Century" w:cs="Arial"/>
          <w:bCs/>
          <w:sz w:val="22"/>
          <w:szCs w:val="22"/>
        </w:rPr>
      </w:pP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7. COORDENAÇÃO DE EVENTOS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3"/>
        <w:gridCol w:w="2306"/>
        <w:gridCol w:w="1245"/>
        <w:gridCol w:w="1220"/>
      </w:tblGrid>
      <w:tr w:rsidR="00D61FF9" w:rsidRPr="00D61FF9" w:rsidTr="004A316C">
        <w:tc>
          <w:tcPr>
            <w:tcW w:w="4750"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Especificação da função</w:t>
            </w:r>
          </w:p>
        </w:tc>
        <w:tc>
          <w:tcPr>
            <w:tcW w:w="2382"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Nº Portaria ou Ordem de Serviço</w:t>
            </w:r>
          </w:p>
        </w:tc>
        <w:tc>
          <w:tcPr>
            <w:tcW w:w="1272"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DATA</w:t>
            </w:r>
          </w:p>
        </w:tc>
        <w:tc>
          <w:tcPr>
            <w:tcW w:w="1225"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Nº Horas Semanais</w:t>
            </w:r>
          </w:p>
        </w:tc>
      </w:tr>
      <w:tr w:rsidR="00D61FF9" w:rsidRPr="00D61FF9" w:rsidTr="004A316C">
        <w:tc>
          <w:tcPr>
            <w:tcW w:w="4750" w:type="dxa"/>
          </w:tcPr>
          <w:p w:rsidR="00D61FF9" w:rsidRPr="00D61FF9" w:rsidRDefault="00D61FF9" w:rsidP="00ED292D">
            <w:pPr>
              <w:spacing w:after="0" w:line="240" w:lineRule="auto"/>
              <w:jc w:val="both"/>
              <w:rPr>
                <w:rFonts w:ascii="Century" w:hAnsi="Century" w:cs="Arial"/>
                <w:sz w:val="22"/>
                <w:szCs w:val="22"/>
              </w:rPr>
            </w:pPr>
          </w:p>
        </w:tc>
        <w:tc>
          <w:tcPr>
            <w:tcW w:w="2382" w:type="dxa"/>
          </w:tcPr>
          <w:p w:rsidR="00D61FF9" w:rsidRPr="00D61FF9" w:rsidRDefault="00D61FF9" w:rsidP="00ED292D">
            <w:pPr>
              <w:spacing w:after="0" w:line="240" w:lineRule="auto"/>
              <w:jc w:val="both"/>
              <w:rPr>
                <w:rFonts w:ascii="Century" w:hAnsi="Century" w:cs="Arial"/>
                <w:sz w:val="22"/>
                <w:szCs w:val="22"/>
              </w:rPr>
            </w:pPr>
          </w:p>
        </w:tc>
        <w:tc>
          <w:tcPr>
            <w:tcW w:w="1272" w:type="dxa"/>
          </w:tcPr>
          <w:p w:rsidR="00D61FF9" w:rsidRPr="00D61FF9" w:rsidRDefault="00D61FF9" w:rsidP="00ED292D">
            <w:pPr>
              <w:spacing w:after="0" w:line="240" w:lineRule="auto"/>
              <w:jc w:val="both"/>
              <w:rPr>
                <w:rFonts w:ascii="Century" w:hAnsi="Century" w:cs="Arial"/>
                <w:sz w:val="22"/>
                <w:szCs w:val="22"/>
              </w:rPr>
            </w:pPr>
          </w:p>
        </w:tc>
        <w:tc>
          <w:tcPr>
            <w:tcW w:w="1225"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c>
          <w:tcPr>
            <w:tcW w:w="4750" w:type="dxa"/>
          </w:tcPr>
          <w:p w:rsidR="00D61FF9" w:rsidRPr="00D61FF9" w:rsidRDefault="00D61FF9" w:rsidP="00ED292D">
            <w:pPr>
              <w:spacing w:after="0" w:line="240" w:lineRule="auto"/>
              <w:jc w:val="both"/>
              <w:rPr>
                <w:rFonts w:ascii="Century" w:hAnsi="Century" w:cs="Arial"/>
                <w:sz w:val="22"/>
                <w:szCs w:val="22"/>
              </w:rPr>
            </w:pPr>
          </w:p>
        </w:tc>
        <w:tc>
          <w:tcPr>
            <w:tcW w:w="2382" w:type="dxa"/>
          </w:tcPr>
          <w:p w:rsidR="00D61FF9" w:rsidRPr="00D61FF9" w:rsidRDefault="00D61FF9" w:rsidP="00ED292D">
            <w:pPr>
              <w:spacing w:after="0" w:line="240" w:lineRule="auto"/>
              <w:jc w:val="both"/>
              <w:rPr>
                <w:rFonts w:ascii="Century" w:hAnsi="Century" w:cs="Arial"/>
                <w:sz w:val="22"/>
                <w:szCs w:val="22"/>
              </w:rPr>
            </w:pPr>
          </w:p>
        </w:tc>
        <w:tc>
          <w:tcPr>
            <w:tcW w:w="1272" w:type="dxa"/>
          </w:tcPr>
          <w:p w:rsidR="00D61FF9" w:rsidRPr="00D61FF9" w:rsidRDefault="00D61FF9" w:rsidP="00ED292D">
            <w:pPr>
              <w:spacing w:after="0" w:line="240" w:lineRule="auto"/>
              <w:jc w:val="both"/>
              <w:rPr>
                <w:rFonts w:ascii="Century" w:hAnsi="Century" w:cs="Arial"/>
                <w:sz w:val="22"/>
                <w:szCs w:val="22"/>
              </w:rPr>
            </w:pPr>
          </w:p>
        </w:tc>
        <w:tc>
          <w:tcPr>
            <w:tcW w:w="1225" w:type="dxa"/>
          </w:tcPr>
          <w:p w:rsidR="00D61FF9" w:rsidRPr="00D61FF9" w:rsidRDefault="00D61FF9" w:rsidP="00ED292D">
            <w:pPr>
              <w:spacing w:after="0" w:line="240" w:lineRule="auto"/>
              <w:jc w:val="both"/>
              <w:rPr>
                <w:rFonts w:ascii="Century" w:hAnsi="Century" w:cs="Arial"/>
                <w:sz w:val="22"/>
                <w:szCs w:val="22"/>
              </w:rPr>
            </w:pPr>
          </w:p>
        </w:tc>
      </w:tr>
    </w:tbl>
    <w:p w:rsidR="00D61FF9" w:rsidRPr="00D61FF9" w:rsidRDefault="00D61FF9" w:rsidP="00ED292D">
      <w:pPr>
        <w:spacing w:after="0" w:line="240" w:lineRule="auto"/>
        <w:jc w:val="both"/>
        <w:rPr>
          <w:rFonts w:ascii="Century" w:hAnsi="Century" w:cs="Arial"/>
          <w:bCs/>
          <w:sz w:val="22"/>
          <w:szCs w:val="22"/>
        </w:rPr>
      </w:pP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8. PARTICIPAÇÃO EM EVENTOS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4"/>
        <w:gridCol w:w="2325"/>
        <w:gridCol w:w="1844"/>
        <w:gridCol w:w="908"/>
        <w:gridCol w:w="1093"/>
      </w:tblGrid>
      <w:tr w:rsidR="00D61FF9" w:rsidRPr="00BA6794" w:rsidTr="004A316C">
        <w:tc>
          <w:tcPr>
            <w:tcW w:w="3310" w:type="dxa"/>
            <w:vAlign w:val="center"/>
          </w:tcPr>
          <w:p w:rsidR="00D61FF9" w:rsidRPr="00BA6794" w:rsidRDefault="00D61FF9" w:rsidP="00ED292D">
            <w:pPr>
              <w:spacing w:after="0" w:line="240" w:lineRule="auto"/>
              <w:jc w:val="center"/>
              <w:rPr>
                <w:rFonts w:ascii="Century" w:hAnsi="Century" w:cs="Arial"/>
                <w:bCs/>
                <w:sz w:val="22"/>
                <w:szCs w:val="22"/>
              </w:rPr>
            </w:pPr>
            <w:r w:rsidRPr="00BA6794">
              <w:rPr>
                <w:rFonts w:ascii="Century" w:hAnsi="Century" w:cs="Arial"/>
                <w:bCs/>
                <w:sz w:val="22"/>
                <w:szCs w:val="22"/>
              </w:rPr>
              <w:t>Especificação do evento</w:t>
            </w:r>
          </w:p>
        </w:tc>
        <w:tc>
          <w:tcPr>
            <w:tcW w:w="2399" w:type="dxa"/>
            <w:vAlign w:val="center"/>
          </w:tcPr>
          <w:p w:rsidR="00D61FF9" w:rsidRPr="00BA6794" w:rsidRDefault="00D61FF9" w:rsidP="00ED292D">
            <w:pPr>
              <w:spacing w:after="0" w:line="240" w:lineRule="auto"/>
              <w:jc w:val="center"/>
              <w:rPr>
                <w:rFonts w:ascii="Century" w:hAnsi="Century" w:cs="Arial"/>
                <w:bCs/>
                <w:sz w:val="22"/>
                <w:szCs w:val="22"/>
              </w:rPr>
            </w:pPr>
            <w:r w:rsidRPr="00BA6794">
              <w:rPr>
                <w:rFonts w:ascii="Century" w:hAnsi="Century" w:cs="Arial"/>
                <w:bCs/>
                <w:sz w:val="22"/>
                <w:szCs w:val="22"/>
              </w:rPr>
              <w:t>Justificativa</w:t>
            </w:r>
          </w:p>
        </w:tc>
        <w:tc>
          <w:tcPr>
            <w:tcW w:w="1882" w:type="dxa"/>
            <w:vAlign w:val="center"/>
          </w:tcPr>
          <w:p w:rsidR="00D61FF9" w:rsidRPr="00BA6794" w:rsidRDefault="00D61FF9" w:rsidP="00ED292D">
            <w:pPr>
              <w:spacing w:after="0" w:line="240" w:lineRule="auto"/>
              <w:jc w:val="center"/>
              <w:rPr>
                <w:rFonts w:ascii="Century" w:hAnsi="Century" w:cs="Arial"/>
                <w:bCs/>
                <w:sz w:val="22"/>
                <w:szCs w:val="22"/>
              </w:rPr>
            </w:pPr>
            <w:r w:rsidRPr="00BA6794">
              <w:rPr>
                <w:rFonts w:ascii="Century" w:hAnsi="Century" w:cs="Arial"/>
                <w:bCs/>
                <w:sz w:val="22"/>
                <w:szCs w:val="22"/>
              </w:rPr>
              <w:t>Órgão Financiador</w:t>
            </w:r>
          </w:p>
        </w:tc>
        <w:tc>
          <w:tcPr>
            <w:tcW w:w="930" w:type="dxa"/>
            <w:vAlign w:val="center"/>
          </w:tcPr>
          <w:p w:rsidR="00D61FF9" w:rsidRPr="00BA6794" w:rsidRDefault="00D61FF9" w:rsidP="00ED292D">
            <w:pPr>
              <w:spacing w:after="0" w:line="240" w:lineRule="auto"/>
              <w:jc w:val="center"/>
              <w:rPr>
                <w:rFonts w:ascii="Century" w:hAnsi="Century" w:cs="Arial"/>
                <w:sz w:val="22"/>
                <w:szCs w:val="22"/>
              </w:rPr>
            </w:pPr>
            <w:r w:rsidRPr="00BA6794">
              <w:rPr>
                <w:rFonts w:ascii="Century" w:hAnsi="Century" w:cs="Arial"/>
                <w:sz w:val="22"/>
                <w:szCs w:val="22"/>
              </w:rPr>
              <w:t>Data</w:t>
            </w:r>
          </w:p>
        </w:tc>
        <w:tc>
          <w:tcPr>
            <w:tcW w:w="1120" w:type="dxa"/>
            <w:vAlign w:val="center"/>
          </w:tcPr>
          <w:p w:rsidR="00D61FF9" w:rsidRPr="00BA6794" w:rsidRDefault="00D61FF9" w:rsidP="00ED292D">
            <w:pPr>
              <w:spacing w:after="0" w:line="240" w:lineRule="auto"/>
              <w:jc w:val="center"/>
              <w:rPr>
                <w:rFonts w:ascii="Century" w:hAnsi="Century" w:cs="Arial"/>
                <w:bCs/>
                <w:sz w:val="22"/>
                <w:szCs w:val="22"/>
              </w:rPr>
            </w:pPr>
            <w:r w:rsidRPr="00BA6794">
              <w:rPr>
                <w:rFonts w:ascii="Century" w:hAnsi="Century" w:cs="Arial"/>
                <w:bCs/>
                <w:sz w:val="22"/>
                <w:szCs w:val="22"/>
              </w:rPr>
              <w:t>Nº Horas</w:t>
            </w:r>
          </w:p>
        </w:tc>
      </w:tr>
      <w:tr w:rsidR="00D61FF9" w:rsidRPr="00D61FF9" w:rsidTr="004A316C">
        <w:tc>
          <w:tcPr>
            <w:tcW w:w="3310" w:type="dxa"/>
          </w:tcPr>
          <w:p w:rsidR="00D61FF9" w:rsidRPr="00D61FF9" w:rsidRDefault="00D61FF9" w:rsidP="00ED292D">
            <w:pPr>
              <w:spacing w:after="0" w:line="240" w:lineRule="auto"/>
              <w:jc w:val="both"/>
              <w:rPr>
                <w:rFonts w:ascii="Century" w:hAnsi="Century" w:cs="Arial"/>
                <w:sz w:val="22"/>
                <w:szCs w:val="22"/>
              </w:rPr>
            </w:pPr>
          </w:p>
        </w:tc>
        <w:tc>
          <w:tcPr>
            <w:tcW w:w="2399" w:type="dxa"/>
          </w:tcPr>
          <w:p w:rsidR="00D61FF9" w:rsidRPr="00D61FF9" w:rsidRDefault="00D61FF9" w:rsidP="00ED292D">
            <w:pPr>
              <w:spacing w:after="0" w:line="240" w:lineRule="auto"/>
              <w:jc w:val="both"/>
              <w:rPr>
                <w:rFonts w:ascii="Century" w:hAnsi="Century" w:cs="Arial"/>
                <w:sz w:val="22"/>
                <w:szCs w:val="22"/>
              </w:rPr>
            </w:pPr>
          </w:p>
        </w:tc>
        <w:tc>
          <w:tcPr>
            <w:tcW w:w="1882" w:type="dxa"/>
          </w:tcPr>
          <w:p w:rsidR="00D61FF9" w:rsidRPr="00D61FF9" w:rsidRDefault="00D61FF9" w:rsidP="00ED292D">
            <w:pPr>
              <w:spacing w:after="0" w:line="240" w:lineRule="auto"/>
              <w:jc w:val="both"/>
              <w:rPr>
                <w:rFonts w:ascii="Century" w:hAnsi="Century" w:cs="Arial"/>
                <w:sz w:val="22"/>
                <w:szCs w:val="22"/>
              </w:rPr>
            </w:pPr>
          </w:p>
        </w:tc>
        <w:tc>
          <w:tcPr>
            <w:tcW w:w="930" w:type="dxa"/>
          </w:tcPr>
          <w:p w:rsidR="00D61FF9" w:rsidRPr="00D61FF9" w:rsidRDefault="00D61FF9" w:rsidP="00ED292D">
            <w:pPr>
              <w:spacing w:after="0" w:line="240" w:lineRule="auto"/>
              <w:jc w:val="both"/>
              <w:rPr>
                <w:rFonts w:ascii="Century" w:hAnsi="Century" w:cs="Arial"/>
                <w:sz w:val="22"/>
                <w:szCs w:val="22"/>
              </w:rPr>
            </w:pPr>
          </w:p>
        </w:tc>
        <w:tc>
          <w:tcPr>
            <w:tcW w:w="1120"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c>
          <w:tcPr>
            <w:tcW w:w="3310" w:type="dxa"/>
          </w:tcPr>
          <w:p w:rsidR="00D61FF9" w:rsidRPr="00D61FF9" w:rsidRDefault="00D61FF9" w:rsidP="00ED292D">
            <w:pPr>
              <w:spacing w:after="0" w:line="240" w:lineRule="auto"/>
              <w:jc w:val="both"/>
              <w:rPr>
                <w:rFonts w:ascii="Century" w:hAnsi="Century" w:cs="Arial"/>
                <w:sz w:val="22"/>
                <w:szCs w:val="22"/>
              </w:rPr>
            </w:pPr>
          </w:p>
        </w:tc>
        <w:tc>
          <w:tcPr>
            <w:tcW w:w="2399" w:type="dxa"/>
          </w:tcPr>
          <w:p w:rsidR="00D61FF9" w:rsidRPr="00D61FF9" w:rsidRDefault="00D61FF9" w:rsidP="00ED292D">
            <w:pPr>
              <w:spacing w:after="0" w:line="240" w:lineRule="auto"/>
              <w:jc w:val="both"/>
              <w:rPr>
                <w:rFonts w:ascii="Century" w:hAnsi="Century" w:cs="Arial"/>
                <w:sz w:val="22"/>
                <w:szCs w:val="22"/>
              </w:rPr>
            </w:pPr>
          </w:p>
        </w:tc>
        <w:tc>
          <w:tcPr>
            <w:tcW w:w="1882" w:type="dxa"/>
          </w:tcPr>
          <w:p w:rsidR="00D61FF9" w:rsidRPr="00D61FF9" w:rsidRDefault="00D61FF9" w:rsidP="00ED292D">
            <w:pPr>
              <w:spacing w:after="0" w:line="240" w:lineRule="auto"/>
              <w:jc w:val="both"/>
              <w:rPr>
                <w:rFonts w:ascii="Century" w:hAnsi="Century" w:cs="Arial"/>
                <w:sz w:val="22"/>
                <w:szCs w:val="22"/>
              </w:rPr>
            </w:pPr>
          </w:p>
        </w:tc>
        <w:tc>
          <w:tcPr>
            <w:tcW w:w="930" w:type="dxa"/>
          </w:tcPr>
          <w:p w:rsidR="00D61FF9" w:rsidRPr="00D61FF9" w:rsidRDefault="00D61FF9" w:rsidP="00ED292D">
            <w:pPr>
              <w:spacing w:after="0" w:line="240" w:lineRule="auto"/>
              <w:jc w:val="both"/>
              <w:rPr>
                <w:rFonts w:ascii="Century" w:hAnsi="Century" w:cs="Arial"/>
                <w:sz w:val="22"/>
                <w:szCs w:val="22"/>
              </w:rPr>
            </w:pPr>
          </w:p>
        </w:tc>
        <w:tc>
          <w:tcPr>
            <w:tcW w:w="1120" w:type="dxa"/>
          </w:tcPr>
          <w:p w:rsidR="00D61FF9" w:rsidRPr="00D61FF9" w:rsidRDefault="00D61FF9" w:rsidP="00ED292D">
            <w:pPr>
              <w:spacing w:after="0" w:line="240" w:lineRule="auto"/>
              <w:jc w:val="both"/>
              <w:rPr>
                <w:rFonts w:ascii="Century" w:hAnsi="Century" w:cs="Arial"/>
                <w:sz w:val="22"/>
                <w:szCs w:val="22"/>
              </w:rPr>
            </w:pPr>
          </w:p>
        </w:tc>
      </w:tr>
    </w:tbl>
    <w:p w:rsidR="00467406" w:rsidRDefault="00467406" w:rsidP="00ED292D">
      <w:pPr>
        <w:spacing w:after="0" w:line="240" w:lineRule="auto"/>
        <w:jc w:val="both"/>
        <w:rPr>
          <w:rFonts w:ascii="Century" w:hAnsi="Century" w:cs="Arial"/>
          <w:bCs/>
          <w:sz w:val="22"/>
          <w:szCs w:val="22"/>
        </w:rPr>
      </w:pP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9. ATIVIDADES DE QUALIFICAÇÃO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gridCol w:w="1302"/>
        <w:gridCol w:w="1420"/>
        <w:gridCol w:w="1357"/>
        <w:gridCol w:w="1894"/>
      </w:tblGrid>
      <w:tr w:rsidR="00D61FF9" w:rsidRPr="00D61FF9" w:rsidTr="004A316C">
        <w:trPr>
          <w:cantSplit/>
        </w:trPr>
        <w:tc>
          <w:tcPr>
            <w:tcW w:w="4818" w:type="dxa"/>
            <w:gridSpan w:val="2"/>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Especificação do curso</w:t>
            </w:r>
          </w:p>
        </w:tc>
        <w:tc>
          <w:tcPr>
            <w:tcW w:w="1458"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NÍVEL</w:t>
            </w:r>
          </w:p>
        </w:tc>
        <w:tc>
          <w:tcPr>
            <w:tcW w:w="1387"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INÍCIO</w:t>
            </w:r>
          </w:p>
        </w:tc>
        <w:tc>
          <w:tcPr>
            <w:tcW w:w="1934"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TÉRMINO PREVISTO</w:t>
            </w:r>
          </w:p>
        </w:tc>
      </w:tr>
      <w:tr w:rsidR="00D61FF9" w:rsidRPr="00D61FF9" w:rsidTr="004A316C">
        <w:trPr>
          <w:cantSplit/>
        </w:trPr>
        <w:tc>
          <w:tcPr>
            <w:tcW w:w="4818" w:type="dxa"/>
            <w:gridSpan w:val="2"/>
          </w:tcPr>
          <w:p w:rsidR="00D61FF9" w:rsidRPr="00D61FF9" w:rsidRDefault="00D61FF9" w:rsidP="00ED292D">
            <w:pPr>
              <w:spacing w:after="0" w:line="240" w:lineRule="auto"/>
              <w:jc w:val="both"/>
              <w:rPr>
                <w:rFonts w:ascii="Century" w:hAnsi="Century" w:cs="Arial"/>
                <w:sz w:val="22"/>
                <w:szCs w:val="22"/>
              </w:rPr>
            </w:pPr>
          </w:p>
        </w:tc>
        <w:tc>
          <w:tcPr>
            <w:tcW w:w="1458" w:type="dxa"/>
          </w:tcPr>
          <w:p w:rsidR="00D61FF9" w:rsidRPr="00D61FF9" w:rsidRDefault="00D61FF9" w:rsidP="00ED292D">
            <w:pPr>
              <w:spacing w:after="0" w:line="240" w:lineRule="auto"/>
              <w:jc w:val="both"/>
              <w:rPr>
                <w:rFonts w:ascii="Century" w:hAnsi="Century" w:cs="Arial"/>
                <w:sz w:val="22"/>
                <w:szCs w:val="22"/>
              </w:rPr>
            </w:pPr>
          </w:p>
        </w:tc>
        <w:tc>
          <w:tcPr>
            <w:tcW w:w="1387" w:type="dxa"/>
          </w:tcPr>
          <w:p w:rsidR="00D61FF9" w:rsidRPr="00D61FF9" w:rsidRDefault="00D61FF9" w:rsidP="00ED292D">
            <w:pPr>
              <w:spacing w:after="0" w:line="240" w:lineRule="auto"/>
              <w:jc w:val="both"/>
              <w:rPr>
                <w:rFonts w:ascii="Century" w:hAnsi="Century" w:cs="Arial"/>
                <w:sz w:val="22"/>
                <w:szCs w:val="22"/>
              </w:rPr>
            </w:pPr>
          </w:p>
        </w:tc>
        <w:tc>
          <w:tcPr>
            <w:tcW w:w="1934"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cantSplit/>
        </w:trPr>
        <w:tc>
          <w:tcPr>
            <w:tcW w:w="4818" w:type="dxa"/>
            <w:gridSpan w:val="2"/>
          </w:tcPr>
          <w:p w:rsidR="00D61FF9" w:rsidRPr="00D61FF9" w:rsidRDefault="00D61FF9" w:rsidP="00ED292D">
            <w:pPr>
              <w:spacing w:after="0" w:line="240" w:lineRule="auto"/>
              <w:jc w:val="both"/>
              <w:rPr>
                <w:rFonts w:ascii="Century" w:hAnsi="Century" w:cs="Arial"/>
                <w:sz w:val="22"/>
                <w:szCs w:val="22"/>
              </w:rPr>
            </w:pPr>
          </w:p>
        </w:tc>
        <w:tc>
          <w:tcPr>
            <w:tcW w:w="1458" w:type="dxa"/>
          </w:tcPr>
          <w:p w:rsidR="00D61FF9" w:rsidRPr="00D61FF9" w:rsidRDefault="00D61FF9" w:rsidP="00ED292D">
            <w:pPr>
              <w:spacing w:after="0" w:line="240" w:lineRule="auto"/>
              <w:jc w:val="both"/>
              <w:rPr>
                <w:rFonts w:ascii="Century" w:hAnsi="Century" w:cs="Arial"/>
                <w:sz w:val="22"/>
                <w:szCs w:val="22"/>
              </w:rPr>
            </w:pPr>
          </w:p>
        </w:tc>
        <w:tc>
          <w:tcPr>
            <w:tcW w:w="1387" w:type="dxa"/>
          </w:tcPr>
          <w:p w:rsidR="00D61FF9" w:rsidRPr="00D61FF9" w:rsidRDefault="00D61FF9" w:rsidP="00ED292D">
            <w:pPr>
              <w:spacing w:after="0" w:line="240" w:lineRule="auto"/>
              <w:jc w:val="both"/>
              <w:rPr>
                <w:rFonts w:ascii="Century" w:hAnsi="Century" w:cs="Arial"/>
                <w:sz w:val="22"/>
                <w:szCs w:val="22"/>
              </w:rPr>
            </w:pPr>
          </w:p>
        </w:tc>
        <w:tc>
          <w:tcPr>
            <w:tcW w:w="1934"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cantSplit/>
        </w:trPr>
        <w:tc>
          <w:tcPr>
            <w:tcW w:w="3490"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NOME DAS DISCIPLINAS</w:t>
            </w:r>
          </w:p>
        </w:tc>
        <w:tc>
          <w:tcPr>
            <w:tcW w:w="1328"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LOCAL</w:t>
            </w:r>
          </w:p>
        </w:tc>
        <w:tc>
          <w:tcPr>
            <w:tcW w:w="2845" w:type="dxa"/>
            <w:gridSpan w:val="2"/>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Nº DE HORAS SEMANAIS</w:t>
            </w:r>
          </w:p>
        </w:tc>
        <w:tc>
          <w:tcPr>
            <w:tcW w:w="1934"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CRÉDITO</w:t>
            </w:r>
          </w:p>
        </w:tc>
      </w:tr>
      <w:tr w:rsidR="00D61FF9" w:rsidRPr="00D61FF9" w:rsidTr="004A316C">
        <w:trPr>
          <w:cantSplit/>
        </w:trPr>
        <w:tc>
          <w:tcPr>
            <w:tcW w:w="3490" w:type="dxa"/>
          </w:tcPr>
          <w:p w:rsidR="00D61FF9" w:rsidRPr="00D61FF9" w:rsidRDefault="00D61FF9" w:rsidP="00ED292D">
            <w:pPr>
              <w:spacing w:after="0" w:line="240" w:lineRule="auto"/>
              <w:jc w:val="both"/>
              <w:rPr>
                <w:rFonts w:ascii="Century" w:hAnsi="Century" w:cs="Arial"/>
                <w:sz w:val="22"/>
                <w:szCs w:val="22"/>
              </w:rPr>
            </w:pPr>
          </w:p>
        </w:tc>
        <w:tc>
          <w:tcPr>
            <w:tcW w:w="1328" w:type="dxa"/>
          </w:tcPr>
          <w:p w:rsidR="00D61FF9" w:rsidRPr="00D61FF9" w:rsidRDefault="00D61FF9" w:rsidP="00ED292D">
            <w:pPr>
              <w:spacing w:after="0" w:line="240" w:lineRule="auto"/>
              <w:jc w:val="both"/>
              <w:rPr>
                <w:rFonts w:ascii="Century" w:hAnsi="Century" w:cs="Arial"/>
                <w:sz w:val="22"/>
                <w:szCs w:val="22"/>
              </w:rPr>
            </w:pPr>
          </w:p>
        </w:tc>
        <w:tc>
          <w:tcPr>
            <w:tcW w:w="2845" w:type="dxa"/>
            <w:gridSpan w:val="2"/>
          </w:tcPr>
          <w:p w:rsidR="00D61FF9" w:rsidRPr="00D61FF9" w:rsidRDefault="00D61FF9" w:rsidP="00ED292D">
            <w:pPr>
              <w:spacing w:after="0" w:line="240" w:lineRule="auto"/>
              <w:jc w:val="both"/>
              <w:rPr>
                <w:rFonts w:ascii="Century" w:hAnsi="Century" w:cs="Arial"/>
                <w:sz w:val="22"/>
                <w:szCs w:val="22"/>
              </w:rPr>
            </w:pPr>
          </w:p>
        </w:tc>
        <w:tc>
          <w:tcPr>
            <w:tcW w:w="1934" w:type="dxa"/>
          </w:tcPr>
          <w:p w:rsidR="00D61FF9" w:rsidRPr="00D61FF9" w:rsidRDefault="00D61FF9" w:rsidP="00ED292D">
            <w:pPr>
              <w:spacing w:after="0" w:line="240" w:lineRule="auto"/>
              <w:jc w:val="both"/>
              <w:rPr>
                <w:rFonts w:ascii="Century" w:hAnsi="Century" w:cs="Arial"/>
                <w:sz w:val="22"/>
                <w:szCs w:val="22"/>
              </w:rPr>
            </w:pPr>
          </w:p>
        </w:tc>
      </w:tr>
      <w:tr w:rsidR="00D61FF9" w:rsidRPr="00D61FF9" w:rsidTr="004A316C">
        <w:trPr>
          <w:cantSplit/>
        </w:trPr>
        <w:tc>
          <w:tcPr>
            <w:tcW w:w="3490" w:type="dxa"/>
          </w:tcPr>
          <w:p w:rsidR="00D61FF9" w:rsidRPr="00D61FF9" w:rsidRDefault="00D61FF9" w:rsidP="00ED292D">
            <w:pPr>
              <w:spacing w:after="0" w:line="240" w:lineRule="auto"/>
              <w:jc w:val="both"/>
              <w:rPr>
                <w:rFonts w:ascii="Century" w:hAnsi="Century" w:cs="Arial"/>
                <w:sz w:val="22"/>
                <w:szCs w:val="22"/>
              </w:rPr>
            </w:pPr>
          </w:p>
        </w:tc>
        <w:tc>
          <w:tcPr>
            <w:tcW w:w="1328" w:type="dxa"/>
          </w:tcPr>
          <w:p w:rsidR="00D61FF9" w:rsidRPr="00D61FF9" w:rsidRDefault="00D61FF9" w:rsidP="00ED292D">
            <w:pPr>
              <w:spacing w:after="0" w:line="240" w:lineRule="auto"/>
              <w:jc w:val="both"/>
              <w:rPr>
                <w:rFonts w:ascii="Century" w:hAnsi="Century" w:cs="Arial"/>
                <w:sz w:val="22"/>
                <w:szCs w:val="22"/>
              </w:rPr>
            </w:pPr>
          </w:p>
        </w:tc>
        <w:tc>
          <w:tcPr>
            <w:tcW w:w="2845" w:type="dxa"/>
            <w:gridSpan w:val="2"/>
          </w:tcPr>
          <w:p w:rsidR="00D61FF9" w:rsidRPr="00D61FF9" w:rsidRDefault="00D61FF9" w:rsidP="00ED292D">
            <w:pPr>
              <w:spacing w:after="0" w:line="240" w:lineRule="auto"/>
              <w:jc w:val="both"/>
              <w:rPr>
                <w:rFonts w:ascii="Century" w:hAnsi="Century" w:cs="Arial"/>
                <w:sz w:val="22"/>
                <w:szCs w:val="22"/>
              </w:rPr>
            </w:pPr>
          </w:p>
        </w:tc>
        <w:tc>
          <w:tcPr>
            <w:tcW w:w="1934" w:type="dxa"/>
          </w:tcPr>
          <w:p w:rsidR="00D61FF9" w:rsidRPr="00D61FF9" w:rsidRDefault="00D61FF9" w:rsidP="00ED292D">
            <w:pPr>
              <w:spacing w:after="0" w:line="240" w:lineRule="auto"/>
              <w:jc w:val="both"/>
              <w:rPr>
                <w:rFonts w:ascii="Century" w:hAnsi="Century" w:cs="Arial"/>
                <w:sz w:val="22"/>
                <w:szCs w:val="22"/>
              </w:rPr>
            </w:pPr>
          </w:p>
        </w:tc>
      </w:tr>
    </w:tbl>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sz w:val="22"/>
          <w:szCs w:val="22"/>
        </w:rPr>
        <w:t xml:space="preserve">10. </w:t>
      </w:r>
      <w:r w:rsidRPr="00D61FF9">
        <w:rPr>
          <w:rFonts w:ascii="Century" w:hAnsi="Century" w:cs="Arial"/>
          <w:bCs/>
          <w:sz w:val="22"/>
          <w:szCs w:val="22"/>
        </w:rPr>
        <w:t>PRODUÇÃO CIENTÍFICA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3"/>
        <w:gridCol w:w="1991"/>
        <w:gridCol w:w="2051"/>
        <w:gridCol w:w="1889"/>
      </w:tblGrid>
      <w:tr w:rsidR="00D61FF9" w:rsidRPr="00D61FF9" w:rsidTr="004A316C">
        <w:tc>
          <w:tcPr>
            <w:tcW w:w="3490"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 xml:space="preserve">PUBLICAÇÃO </w:t>
            </w:r>
          </w:p>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(Projetos em andamento)</w:t>
            </w:r>
          </w:p>
        </w:tc>
        <w:tc>
          <w:tcPr>
            <w:tcW w:w="2044" w:type="dxa"/>
            <w:vAlign w:val="center"/>
          </w:tcPr>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 xml:space="preserve">  Artigo</w:t>
            </w:r>
          </w:p>
        </w:tc>
        <w:tc>
          <w:tcPr>
            <w:tcW w:w="2096"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Capítulo de livro</w:t>
            </w:r>
          </w:p>
        </w:tc>
        <w:tc>
          <w:tcPr>
            <w:tcW w:w="1939" w:type="dxa"/>
            <w:vAlign w:val="center"/>
          </w:tcPr>
          <w:p w:rsidR="00D61FF9" w:rsidRPr="00D61FF9" w:rsidRDefault="00D61FF9" w:rsidP="00ED292D">
            <w:pPr>
              <w:spacing w:after="0" w:line="240" w:lineRule="auto"/>
              <w:jc w:val="center"/>
              <w:rPr>
                <w:rFonts w:ascii="Century" w:hAnsi="Century" w:cs="Arial"/>
                <w:bCs/>
                <w:sz w:val="22"/>
                <w:szCs w:val="22"/>
              </w:rPr>
            </w:pPr>
            <w:r w:rsidRPr="00D61FF9">
              <w:rPr>
                <w:rFonts w:ascii="Century" w:hAnsi="Century" w:cs="Arial"/>
                <w:bCs/>
                <w:sz w:val="22"/>
                <w:szCs w:val="22"/>
              </w:rPr>
              <w:t>Livro, etc.</w:t>
            </w:r>
          </w:p>
        </w:tc>
      </w:tr>
      <w:tr w:rsidR="00D61FF9" w:rsidRPr="00D61FF9" w:rsidTr="004A316C">
        <w:tc>
          <w:tcPr>
            <w:tcW w:w="3490" w:type="dxa"/>
          </w:tcPr>
          <w:p w:rsidR="00D61FF9" w:rsidRPr="00D61FF9" w:rsidRDefault="00D61FF9" w:rsidP="00ED292D">
            <w:pPr>
              <w:spacing w:after="0" w:line="240" w:lineRule="auto"/>
              <w:jc w:val="both"/>
              <w:rPr>
                <w:rFonts w:ascii="Century" w:hAnsi="Century" w:cs="Arial"/>
                <w:sz w:val="22"/>
                <w:szCs w:val="22"/>
              </w:rPr>
            </w:pPr>
          </w:p>
        </w:tc>
        <w:tc>
          <w:tcPr>
            <w:tcW w:w="2044" w:type="dxa"/>
          </w:tcPr>
          <w:p w:rsidR="00D61FF9" w:rsidRPr="00D61FF9" w:rsidRDefault="00D61FF9" w:rsidP="00ED292D">
            <w:pPr>
              <w:spacing w:after="0" w:line="240" w:lineRule="auto"/>
              <w:jc w:val="both"/>
              <w:rPr>
                <w:rFonts w:ascii="Century" w:hAnsi="Century" w:cs="Arial"/>
                <w:sz w:val="22"/>
                <w:szCs w:val="22"/>
              </w:rPr>
            </w:pPr>
          </w:p>
        </w:tc>
        <w:tc>
          <w:tcPr>
            <w:tcW w:w="2096" w:type="dxa"/>
          </w:tcPr>
          <w:p w:rsidR="00D61FF9" w:rsidRPr="00D61FF9" w:rsidRDefault="00D61FF9" w:rsidP="00ED292D">
            <w:pPr>
              <w:spacing w:after="0" w:line="240" w:lineRule="auto"/>
              <w:jc w:val="both"/>
              <w:rPr>
                <w:rFonts w:ascii="Century" w:hAnsi="Century" w:cs="Arial"/>
                <w:sz w:val="22"/>
                <w:szCs w:val="22"/>
              </w:rPr>
            </w:pPr>
          </w:p>
        </w:tc>
        <w:tc>
          <w:tcPr>
            <w:tcW w:w="1939" w:type="dxa"/>
          </w:tcPr>
          <w:p w:rsidR="00D61FF9" w:rsidRPr="00D61FF9" w:rsidRDefault="00D61FF9" w:rsidP="00ED292D">
            <w:pPr>
              <w:spacing w:after="0" w:line="240" w:lineRule="auto"/>
              <w:jc w:val="both"/>
              <w:rPr>
                <w:rFonts w:ascii="Century" w:hAnsi="Century" w:cs="Arial"/>
                <w:sz w:val="22"/>
                <w:szCs w:val="22"/>
              </w:rPr>
            </w:pPr>
          </w:p>
        </w:tc>
      </w:tr>
    </w:tbl>
    <w:p w:rsidR="00D61FF9" w:rsidRPr="00D61FF9" w:rsidRDefault="00D61FF9" w:rsidP="00ED292D">
      <w:pPr>
        <w:spacing w:after="0" w:line="240" w:lineRule="auto"/>
        <w:jc w:val="both"/>
        <w:rPr>
          <w:rFonts w:ascii="Century" w:hAnsi="Century" w:cs="Arial"/>
          <w:bCs/>
          <w:sz w:val="22"/>
          <w:szCs w:val="22"/>
        </w:rPr>
      </w:pPr>
    </w:p>
    <w:p w:rsidR="00D61FF9" w:rsidRPr="00D61FF9" w:rsidRDefault="00D61FF9" w:rsidP="00ED292D">
      <w:pPr>
        <w:spacing w:after="0" w:line="240" w:lineRule="auto"/>
        <w:jc w:val="both"/>
        <w:rPr>
          <w:rFonts w:ascii="Century" w:hAnsi="Century" w:cs="Arial"/>
          <w:bCs/>
          <w:sz w:val="22"/>
          <w:szCs w:val="22"/>
        </w:rPr>
      </w:pPr>
      <w:r w:rsidRPr="00D61FF9">
        <w:rPr>
          <w:rFonts w:ascii="Century" w:hAnsi="Century" w:cs="Arial"/>
          <w:bCs/>
          <w:sz w:val="22"/>
          <w:szCs w:val="22"/>
        </w:rPr>
        <w:t>11. OBSERVAÇÕES</w:t>
      </w:r>
    </w:p>
    <w:p w:rsidR="00D61FF9" w:rsidRPr="00D61FF9" w:rsidRDefault="00D61FF9" w:rsidP="00ED292D">
      <w:pPr>
        <w:spacing w:after="0" w:line="240" w:lineRule="auto"/>
        <w:jc w:val="both"/>
        <w:rPr>
          <w:rFonts w:ascii="Century" w:hAnsi="Century" w:cs="Arial"/>
          <w:b/>
          <w:bCs/>
          <w:sz w:val="22"/>
          <w:szCs w:val="22"/>
        </w:rPr>
      </w:pPr>
      <w:r w:rsidRPr="00D61FF9">
        <w:rPr>
          <w:rFonts w:ascii="Century" w:hAnsi="Century"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61FF9" w:rsidRPr="00D61FF9" w:rsidRDefault="00D61FF9" w:rsidP="00ED292D">
      <w:pPr>
        <w:tabs>
          <w:tab w:val="left" w:leader="underscore" w:pos="10490"/>
        </w:tabs>
        <w:spacing w:after="0" w:line="240" w:lineRule="auto"/>
        <w:jc w:val="right"/>
        <w:rPr>
          <w:rFonts w:ascii="Century" w:hAnsi="Century" w:cs="Arial"/>
          <w:sz w:val="22"/>
          <w:szCs w:val="22"/>
        </w:rPr>
      </w:pPr>
      <w:r w:rsidRPr="00D61FF9">
        <w:rPr>
          <w:rFonts w:ascii="Century" w:hAnsi="Century" w:cs="Arial"/>
          <w:sz w:val="22"/>
          <w:szCs w:val="22"/>
        </w:rPr>
        <w:t>Data: ____/____/____</w:t>
      </w:r>
    </w:p>
    <w:p w:rsidR="00D61FF9" w:rsidRPr="00D61FF9" w:rsidRDefault="00D61FF9" w:rsidP="00ED292D">
      <w:pPr>
        <w:tabs>
          <w:tab w:val="left" w:leader="underscore" w:pos="10490"/>
        </w:tabs>
        <w:spacing w:after="0" w:line="240" w:lineRule="auto"/>
        <w:jc w:val="both"/>
        <w:rPr>
          <w:rFonts w:ascii="Century" w:hAnsi="Century" w:cs="Arial"/>
          <w:sz w:val="22"/>
          <w:szCs w:val="22"/>
        </w:rPr>
      </w:pPr>
    </w:p>
    <w:p w:rsidR="00D61FF9" w:rsidRPr="00D61FF9" w:rsidRDefault="00D61FF9" w:rsidP="00ED292D">
      <w:pPr>
        <w:tabs>
          <w:tab w:val="left" w:leader="underscore" w:pos="10490"/>
        </w:tabs>
        <w:spacing w:after="0" w:line="240" w:lineRule="auto"/>
        <w:jc w:val="both"/>
        <w:rPr>
          <w:rFonts w:ascii="Century" w:hAnsi="Century" w:cs="Arial"/>
          <w:sz w:val="22"/>
          <w:szCs w:val="22"/>
        </w:rPr>
      </w:pPr>
    </w:p>
    <w:p w:rsidR="00103F76" w:rsidRPr="00D61FF9" w:rsidRDefault="00D61FF9" w:rsidP="00ED292D">
      <w:pPr>
        <w:pStyle w:val="Legenda"/>
        <w:spacing w:before="0" w:after="0"/>
        <w:rPr>
          <w:rFonts w:ascii="Century" w:hAnsi="Century" w:cs="Arial"/>
        </w:rPr>
      </w:pPr>
      <w:r w:rsidRPr="00D61FF9">
        <w:rPr>
          <w:rFonts w:ascii="Century" w:hAnsi="Century" w:cs="Arial"/>
          <w:sz w:val="22"/>
          <w:szCs w:val="22"/>
        </w:rPr>
        <w:t>Assinatura do Professor</w:t>
      </w:r>
      <w:r w:rsidRPr="00D61FF9">
        <w:rPr>
          <w:rFonts w:ascii="Century" w:hAnsi="Century" w:cs="Arial"/>
          <w:sz w:val="22"/>
          <w:szCs w:val="22"/>
        </w:rPr>
        <w:tab/>
      </w:r>
      <w:r w:rsidRPr="00D61FF9">
        <w:rPr>
          <w:rFonts w:ascii="Century" w:hAnsi="Century" w:cs="Arial"/>
          <w:sz w:val="22"/>
          <w:szCs w:val="22"/>
        </w:rPr>
        <w:tab/>
        <w:t xml:space="preserve">                       Assinatura do Chefe do Departamento</w:t>
      </w:r>
    </w:p>
    <w:p w:rsidR="00103F76" w:rsidRPr="00D61FF9" w:rsidRDefault="00103F76" w:rsidP="00ED292D">
      <w:pPr>
        <w:tabs>
          <w:tab w:val="left" w:pos="2715"/>
        </w:tabs>
        <w:spacing w:after="0" w:line="240" w:lineRule="auto"/>
        <w:rPr>
          <w:rFonts w:ascii="Century" w:hAnsi="Century" w:cs="Arial"/>
        </w:rPr>
      </w:pPr>
    </w:p>
    <w:p w:rsidR="007F7394" w:rsidRDefault="007F7394" w:rsidP="00ED292D">
      <w:pPr>
        <w:spacing w:after="0" w:line="240" w:lineRule="auto"/>
        <w:jc w:val="center"/>
        <w:rPr>
          <w:rFonts w:ascii="Century" w:hAnsi="Century"/>
          <w:b/>
          <w:sz w:val="28"/>
          <w:szCs w:val="28"/>
        </w:rPr>
      </w:pPr>
    </w:p>
    <w:p w:rsidR="00467406" w:rsidRPr="004E796C" w:rsidRDefault="00467406" w:rsidP="00ED292D">
      <w:pPr>
        <w:spacing w:after="0" w:line="240" w:lineRule="auto"/>
        <w:jc w:val="center"/>
        <w:rPr>
          <w:rFonts w:ascii="Century" w:hAnsi="Century"/>
          <w:b/>
          <w:sz w:val="28"/>
          <w:szCs w:val="28"/>
        </w:rPr>
      </w:pPr>
      <w:bookmarkStart w:id="41" w:name="_Toc402357040"/>
      <w:r w:rsidRPr="004E796C">
        <w:rPr>
          <w:rFonts w:ascii="Century" w:hAnsi="Century"/>
          <w:b/>
          <w:sz w:val="28"/>
          <w:szCs w:val="28"/>
        </w:rPr>
        <w:t xml:space="preserve">FORMULÁRIO </w:t>
      </w:r>
      <w:r w:rsidR="00462EA5" w:rsidRPr="004E796C">
        <w:rPr>
          <w:rFonts w:ascii="Century" w:hAnsi="Century"/>
          <w:b/>
          <w:sz w:val="28"/>
          <w:szCs w:val="28"/>
        </w:rPr>
        <w:fldChar w:fldCharType="begin"/>
      </w:r>
      <w:r w:rsidRPr="004E796C">
        <w:rPr>
          <w:rFonts w:ascii="Century" w:hAnsi="Century"/>
          <w:b/>
          <w:sz w:val="28"/>
          <w:szCs w:val="28"/>
        </w:rPr>
        <w:instrText xml:space="preserve"> SEQ FORMULÁRIO \* ARABIC </w:instrText>
      </w:r>
      <w:r w:rsidR="00462EA5" w:rsidRPr="004E796C">
        <w:rPr>
          <w:rFonts w:ascii="Century" w:hAnsi="Century"/>
          <w:b/>
          <w:sz w:val="28"/>
          <w:szCs w:val="28"/>
        </w:rPr>
        <w:fldChar w:fldCharType="separate"/>
      </w:r>
      <w:r w:rsidR="00FD2E89">
        <w:rPr>
          <w:rFonts w:ascii="Century" w:hAnsi="Century"/>
          <w:b/>
          <w:noProof/>
          <w:sz w:val="28"/>
          <w:szCs w:val="28"/>
        </w:rPr>
        <w:t>42</w:t>
      </w:r>
      <w:r w:rsidR="00462EA5" w:rsidRPr="004E796C">
        <w:rPr>
          <w:rFonts w:ascii="Century" w:hAnsi="Century"/>
          <w:b/>
          <w:sz w:val="28"/>
          <w:szCs w:val="28"/>
        </w:rPr>
        <w:fldChar w:fldCharType="end"/>
      </w:r>
      <w:r w:rsidRPr="004E796C">
        <w:rPr>
          <w:rFonts w:ascii="Century" w:hAnsi="Century"/>
          <w:b/>
          <w:sz w:val="28"/>
          <w:szCs w:val="28"/>
        </w:rPr>
        <w:t xml:space="preserve"> - </w:t>
      </w:r>
      <w:r w:rsidRPr="004E796C">
        <w:rPr>
          <w:rFonts w:ascii="Century" w:hAnsi="Century" w:cs="Arial"/>
          <w:b/>
          <w:sz w:val="28"/>
          <w:szCs w:val="28"/>
        </w:rPr>
        <w:t>ESTÁGIO PROBATÓRIO</w:t>
      </w:r>
      <w:r w:rsidRPr="004E796C">
        <w:rPr>
          <w:rFonts w:ascii="Century" w:hAnsi="Century"/>
          <w:b/>
          <w:sz w:val="28"/>
          <w:szCs w:val="28"/>
        </w:rPr>
        <w:t xml:space="preserve"> </w:t>
      </w:r>
      <w:r w:rsidR="00DD7F4F">
        <w:rPr>
          <w:rFonts w:ascii="Century" w:hAnsi="Century"/>
          <w:b/>
          <w:sz w:val="28"/>
          <w:szCs w:val="28"/>
        </w:rPr>
        <w:t xml:space="preserve">- </w:t>
      </w:r>
      <w:r w:rsidRPr="004E796C">
        <w:rPr>
          <w:rFonts w:ascii="Century" w:hAnsi="Century"/>
          <w:b/>
          <w:sz w:val="28"/>
          <w:szCs w:val="28"/>
        </w:rPr>
        <w:t>FORMULÁRIO DE AVALIAÇÃO DISCENTE</w:t>
      </w:r>
      <w:bookmarkEnd w:id="41"/>
    </w:p>
    <w:p w:rsidR="00467406" w:rsidRPr="00467406" w:rsidRDefault="00467406" w:rsidP="00ED292D">
      <w:pPr>
        <w:spacing w:after="0" w:line="240" w:lineRule="auto"/>
        <w:rPr>
          <w:rFonts w:ascii="Century" w:hAnsi="Century"/>
          <w:b/>
          <w:sz w:val="22"/>
          <w:szCs w:val="22"/>
        </w:rPr>
      </w:pPr>
      <w:r w:rsidRPr="00467406">
        <w:rPr>
          <w:rFonts w:ascii="Century" w:hAnsi="Century"/>
          <w:b/>
          <w:sz w:val="22"/>
          <w:szCs w:val="22"/>
        </w:rPr>
        <w:t>DISCIPLINA: ____________________________________________________________</w:t>
      </w:r>
    </w:p>
    <w:p w:rsidR="00467406" w:rsidRPr="00467406" w:rsidRDefault="00467406" w:rsidP="00ED292D">
      <w:pPr>
        <w:spacing w:after="0" w:line="240" w:lineRule="auto"/>
        <w:rPr>
          <w:rFonts w:ascii="Century" w:hAnsi="Century"/>
          <w:b/>
          <w:sz w:val="22"/>
          <w:szCs w:val="22"/>
        </w:rPr>
      </w:pPr>
      <w:r w:rsidRPr="00467406">
        <w:rPr>
          <w:rFonts w:ascii="Century" w:hAnsi="Century"/>
          <w:b/>
          <w:sz w:val="22"/>
          <w:szCs w:val="22"/>
        </w:rPr>
        <w:t>PROFESSOR: ___________________________________________________________</w:t>
      </w:r>
    </w:p>
    <w:p w:rsidR="00467406" w:rsidRPr="00467406" w:rsidRDefault="00467406" w:rsidP="00ED292D">
      <w:pPr>
        <w:pStyle w:val="Partesuperior-zdoformulrio"/>
        <w:ind w:firstLine="900"/>
        <w:jc w:val="both"/>
        <w:rPr>
          <w:rFonts w:ascii="Century" w:hAnsi="Century"/>
          <w:sz w:val="22"/>
          <w:szCs w:val="22"/>
        </w:rPr>
      </w:pPr>
      <w:r w:rsidRPr="00467406">
        <w:rPr>
          <w:rFonts w:ascii="Century" w:hAnsi="Century"/>
          <w:sz w:val="22"/>
          <w:szCs w:val="22"/>
        </w:rPr>
        <w:t>Parte superior do formulário</w:t>
      </w:r>
    </w:p>
    <w:p w:rsidR="00467406" w:rsidRPr="00467406" w:rsidRDefault="00467406" w:rsidP="00ED292D">
      <w:pPr>
        <w:pStyle w:val="NormalWeb"/>
        <w:spacing w:before="0" w:after="0"/>
        <w:ind w:firstLine="900"/>
        <w:jc w:val="both"/>
        <w:rPr>
          <w:rFonts w:ascii="Century" w:hAnsi="Century" w:cs="Arial"/>
          <w:b/>
          <w:bCs/>
          <w:sz w:val="22"/>
          <w:szCs w:val="2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540"/>
      </w:tblGrid>
      <w:tr w:rsidR="00467406" w:rsidRPr="00467406" w:rsidTr="00467406">
        <w:trPr>
          <w:trHeight w:val="735"/>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6745"/>
              </w:tabs>
              <w:spacing w:after="0" w:line="240" w:lineRule="auto"/>
              <w:jc w:val="center"/>
              <w:rPr>
                <w:rFonts w:ascii="Century" w:hAnsi="Century" w:cs="Arial"/>
                <w:b/>
                <w:bCs/>
                <w:sz w:val="22"/>
                <w:szCs w:val="22"/>
              </w:rPr>
            </w:pPr>
            <w:r w:rsidRPr="00467406">
              <w:rPr>
                <w:rFonts w:ascii="Century" w:hAnsi="Century" w:cs="Arial"/>
                <w:b/>
                <w:bCs/>
                <w:sz w:val="22"/>
                <w:szCs w:val="22"/>
              </w:rPr>
              <w:t>Conceitos</w:t>
            </w:r>
          </w:p>
          <w:p w:rsidR="00467406" w:rsidRPr="00467406" w:rsidRDefault="00467406" w:rsidP="00ED292D">
            <w:pPr>
              <w:tabs>
                <w:tab w:val="left" w:pos="6745"/>
              </w:tabs>
              <w:spacing w:after="0" w:line="240" w:lineRule="auto"/>
              <w:jc w:val="center"/>
              <w:rPr>
                <w:rFonts w:ascii="Century" w:hAnsi="Century" w:cs="Arial"/>
                <w:sz w:val="22"/>
                <w:szCs w:val="22"/>
              </w:rPr>
            </w:pPr>
            <w:r w:rsidRPr="00467406">
              <w:rPr>
                <w:rFonts w:ascii="Century" w:hAnsi="Century" w:cs="Arial"/>
                <w:sz w:val="22"/>
                <w:szCs w:val="22"/>
              </w:rPr>
              <w:t xml:space="preserve">Notas de </w:t>
            </w:r>
            <w:smartTag w:uri="urn:schemas-microsoft-com:office:smarttags" w:element="metricconverter">
              <w:smartTagPr>
                <w:attr w:name="ProductID" w:val="1 a"/>
              </w:smartTagPr>
              <w:r w:rsidRPr="00467406">
                <w:rPr>
                  <w:rFonts w:ascii="Century" w:hAnsi="Century" w:cs="Arial"/>
                  <w:sz w:val="22"/>
                  <w:szCs w:val="22"/>
                </w:rPr>
                <w:t>1 a</w:t>
              </w:r>
            </w:smartTag>
            <w:r w:rsidRPr="00467406">
              <w:rPr>
                <w:rFonts w:ascii="Century" w:hAnsi="Century" w:cs="Arial"/>
                <w:sz w:val="22"/>
                <w:szCs w:val="22"/>
              </w:rPr>
              <w:t xml:space="preserve"> 10</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r w:rsidRPr="00467406">
              <w:rPr>
                <w:rFonts w:ascii="Century" w:hAnsi="Century" w:cs="Arial"/>
                <w:sz w:val="22"/>
                <w:szCs w:val="22"/>
              </w:rPr>
              <w:t>1. O relacionamento Professor-Aluno pode ser considerado:</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smartTag w:uri="urn:schemas-microsoft-com:office:smarttags" w:element="metricconverter">
              <w:smartTagPr>
                <w:attr w:name="ProductID" w:val="2. A"/>
              </w:smartTagPr>
              <w:r w:rsidRPr="00467406">
                <w:rPr>
                  <w:rFonts w:ascii="Century" w:hAnsi="Century" w:cs="Arial"/>
                  <w:sz w:val="22"/>
                  <w:szCs w:val="22"/>
                </w:rPr>
                <w:t>2. A</w:t>
              </w:r>
            </w:smartTag>
            <w:r w:rsidRPr="00467406">
              <w:rPr>
                <w:rFonts w:ascii="Century" w:hAnsi="Century" w:cs="Arial"/>
                <w:sz w:val="22"/>
                <w:szCs w:val="22"/>
              </w:rPr>
              <w:t xml:space="preserve"> presença do professor às aulas programadas de acordo com o calendário foi:</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smartTag w:uri="urn:schemas-microsoft-com:office:smarttags" w:element="metricconverter">
              <w:smartTagPr>
                <w:attr w:name="ProductID" w:val="3. A"/>
              </w:smartTagPr>
              <w:r w:rsidRPr="00467406">
                <w:rPr>
                  <w:rFonts w:ascii="Century" w:hAnsi="Century" w:cs="Arial"/>
                  <w:sz w:val="22"/>
                  <w:szCs w:val="22"/>
                </w:rPr>
                <w:t>3. A</w:t>
              </w:r>
            </w:smartTag>
            <w:r w:rsidRPr="00467406">
              <w:rPr>
                <w:rFonts w:ascii="Century" w:hAnsi="Century" w:cs="Arial"/>
                <w:sz w:val="22"/>
                <w:szCs w:val="22"/>
              </w:rPr>
              <w:t xml:space="preserve"> capacidade de comunicação do Professor foi:</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smartTag w:uri="urn:schemas-microsoft-com:office:smarttags" w:element="metricconverter">
              <w:smartTagPr>
                <w:attr w:name="ProductID" w:val="4. A"/>
              </w:smartTagPr>
              <w:r w:rsidRPr="00467406">
                <w:rPr>
                  <w:rFonts w:ascii="Century" w:hAnsi="Century" w:cs="Arial"/>
                  <w:sz w:val="22"/>
                  <w:szCs w:val="22"/>
                </w:rPr>
                <w:t>4. A</w:t>
              </w:r>
            </w:smartTag>
            <w:r w:rsidRPr="00467406">
              <w:rPr>
                <w:rFonts w:ascii="Century" w:hAnsi="Century" w:cs="Arial"/>
                <w:sz w:val="22"/>
                <w:szCs w:val="22"/>
              </w:rPr>
              <w:t xml:space="preserve"> maneira como o Professor responde às perguntas pode ser considerada:</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r w:rsidRPr="00467406">
              <w:rPr>
                <w:rFonts w:ascii="Century" w:hAnsi="Century" w:cs="Arial"/>
                <w:sz w:val="22"/>
                <w:szCs w:val="22"/>
              </w:rPr>
              <w:t>5. O aproveitamento do tempo de aula pelo Professor foi:</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r w:rsidRPr="00467406">
              <w:rPr>
                <w:rFonts w:ascii="Century" w:hAnsi="Century" w:cs="Arial"/>
                <w:sz w:val="22"/>
                <w:szCs w:val="22"/>
              </w:rPr>
              <w:t>6. Os recursos didáticos utilizados pelo professor foram:</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r w:rsidRPr="00467406">
              <w:rPr>
                <w:rFonts w:ascii="Century" w:hAnsi="Century" w:cs="Arial"/>
                <w:sz w:val="22"/>
                <w:szCs w:val="22"/>
              </w:rPr>
              <w:t>7. O conhecimento do assunto demonstrado pelo Professor foi:</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pacing w:val="-4"/>
                <w:sz w:val="22"/>
                <w:szCs w:val="22"/>
              </w:rPr>
            </w:pPr>
            <w:smartTag w:uri="urn:schemas-microsoft-com:office:smarttags" w:element="metricconverter">
              <w:smartTagPr>
                <w:attr w:name="ProductID" w:val="8. A"/>
              </w:smartTagPr>
              <w:r w:rsidRPr="00467406">
                <w:rPr>
                  <w:rFonts w:ascii="Century" w:hAnsi="Century" w:cs="Arial"/>
                  <w:spacing w:val="-4"/>
                  <w:sz w:val="22"/>
                  <w:szCs w:val="22"/>
                </w:rPr>
                <w:t>8. A</w:t>
              </w:r>
            </w:smartTag>
            <w:r w:rsidRPr="00467406">
              <w:rPr>
                <w:rFonts w:ascii="Century" w:hAnsi="Century" w:cs="Arial"/>
                <w:spacing w:val="-4"/>
                <w:sz w:val="22"/>
                <w:szCs w:val="22"/>
              </w:rPr>
              <w:t xml:space="preserve"> consistência, a pertinência e o grau de atualização das informações veiculadas pelo Professor foram:</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smartTag w:uri="urn:schemas-microsoft-com:office:smarttags" w:element="metricconverter">
              <w:smartTagPr>
                <w:attr w:name="ProductID" w:val="9. A"/>
              </w:smartTagPr>
              <w:r w:rsidRPr="00467406">
                <w:rPr>
                  <w:rFonts w:ascii="Century" w:hAnsi="Century" w:cs="Arial"/>
                  <w:sz w:val="22"/>
                  <w:szCs w:val="22"/>
                </w:rPr>
                <w:t>9. A</w:t>
              </w:r>
            </w:smartTag>
            <w:r w:rsidRPr="00467406">
              <w:rPr>
                <w:rFonts w:ascii="Century" w:hAnsi="Century" w:cs="Arial"/>
                <w:sz w:val="22"/>
                <w:szCs w:val="22"/>
              </w:rPr>
              <w:t xml:space="preserve"> preocupação em nortear a aplicação da disciplina na formação profissional do aluno foi:</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pacing w:val="-8"/>
                <w:sz w:val="22"/>
                <w:szCs w:val="22"/>
              </w:rPr>
            </w:pPr>
            <w:r w:rsidRPr="00467406">
              <w:rPr>
                <w:rFonts w:ascii="Century" w:hAnsi="Century" w:cs="Arial"/>
                <w:spacing w:val="-14"/>
                <w:sz w:val="22"/>
                <w:szCs w:val="22"/>
              </w:rPr>
              <w:t>10. O</w:t>
            </w:r>
            <w:r w:rsidRPr="00467406">
              <w:rPr>
                <w:rFonts w:ascii="Century" w:hAnsi="Century" w:cs="Arial"/>
                <w:spacing w:val="-8"/>
                <w:sz w:val="22"/>
                <w:szCs w:val="22"/>
              </w:rPr>
              <w:t xml:space="preserve"> estímulo do professor ao desenvolvimento do pensamento crítico do aluno foi:</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pacing w:val="-8"/>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r w:rsidRPr="00467406">
              <w:rPr>
                <w:rFonts w:ascii="Century" w:hAnsi="Century" w:cs="Arial"/>
                <w:sz w:val="22"/>
                <w:szCs w:val="22"/>
              </w:rPr>
              <w:t>11. Os objetivos da disciplina foram atingidos na proporção de:</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smartTag w:uri="urn:schemas-microsoft-com:office:smarttags" w:element="metricconverter">
              <w:smartTagPr>
                <w:attr w:name="ProductID" w:val="12. A"/>
              </w:smartTagPr>
              <w:r w:rsidRPr="00467406">
                <w:rPr>
                  <w:rFonts w:ascii="Century" w:hAnsi="Century" w:cs="Arial"/>
                  <w:sz w:val="22"/>
                  <w:szCs w:val="22"/>
                </w:rPr>
                <w:t>12. A</w:t>
              </w:r>
            </w:smartTag>
            <w:r w:rsidRPr="00467406">
              <w:rPr>
                <w:rFonts w:ascii="Century" w:hAnsi="Century" w:cs="Arial"/>
                <w:sz w:val="22"/>
                <w:szCs w:val="22"/>
              </w:rPr>
              <w:t xml:space="preserve"> seq</w:t>
            </w:r>
            <w:r w:rsidR="008244DD">
              <w:rPr>
                <w:rFonts w:ascii="Century" w:hAnsi="Century" w:cs="Arial"/>
                <w:sz w:val="22"/>
                <w:szCs w:val="22"/>
              </w:rPr>
              <w:t>u</w:t>
            </w:r>
            <w:r w:rsidRPr="00467406">
              <w:rPr>
                <w:rFonts w:ascii="Century" w:hAnsi="Century" w:cs="Arial"/>
                <w:sz w:val="22"/>
                <w:szCs w:val="22"/>
              </w:rPr>
              <w:t>ência dos conteúdos da disciplina e o tempo despendido para cada tópico do programa se apresentaram de modo:</w:t>
            </w:r>
            <w:r w:rsidRPr="00467406">
              <w:rPr>
                <w:rFonts w:ascii="Century" w:hAnsi="Century" w:cs="Arial"/>
                <w:sz w:val="22"/>
                <w:szCs w:val="22"/>
              </w:rPr>
              <w:tab/>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pacing w:val="-4"/>
                <w:sz w:val="22"/>
                <w:szCs w:val="22"/>
              </w:rPr>
            </w:pPr>
            <w:r w:rsidRPr="00467406">
              <w:rPr>
                <w:rFonts w:ascii="Century" w:hAnsi="Century" w:cs="Arial"/>
                <w:spacing w:val="-4"/>
                <w:sz w:val="22"/>
                <w:szCs w:val="22"/>
              </w:rPr>
              <w:t>13.A forma como foi ministrada a disciplina pode ser considerada:</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r w:rsidRPr="00467406">
              <w:rPr>
                <w:rFonts w:ascii="Century" w:hAnsi="Century" w:cs="Arial"/>
                <w:sz w:val="22"/>
                <w:szCs w:val="22"/>
              </w:rPr>
              <w:t>14. O tempo investido em exercícios e trabalhos práticos na disciplina foi:</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r w:rsidRPr="00467406">
              <w:rPr>
                <w:rFonts w:ascii="Century" w:hAnsi="Century" w:cs="Arial"/>
                <w:sz w:val="22"/>
                <w:szCs w:val="22"/>
              </w:rPr>
              <w:t>15. O modo como o sistema de avaliação adotado na disciplina mede o real conhecimento do conteúdo pelo aluno pode ser considerado:</w:t>
            </w:r>
            <w:r w:rsidRPr="00467406">
              <w:rPr>
                <w:rFonts w:ascii="Century" w:hAnsi="Century" w:cs="Arial"/>
                <w:sz w:val="22"/>
                <w:szCs w:val="22"/>
              </w:rPr>
              <w:tab/>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z w:val="22"/>
                <w:szCs w:val="22"/>
              </w:rPr>
            </w:pPr>
            <w:r w:rsidRPr="00467406">
              <w:rPr>
                <w:rFonts w:ascii="Century" w:hAnsi="Century" w:cs="Arial"/>
                <w:sz w:val="22"/>
                <w:szCs w:val="22"/>
              </w:rPr>
              <w:t>16. Comparados com a matéria dada, os itens cobrados nas avaliações foram:</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pacing w:val="-4"/>
                <w:sz w:val="22"/>
                <w:szCs w:val="22"/>
              </w:rPr>
            </w:pPr>
            <w:r w:rsidRPr="00467406">
              <w:rPr>
                <w:rFonts w:ascii="Century" w:hAnsi="Century" w:cs="Arial"/>
                <w:spacing w:val="-4"/>
                <w:sz w:val="22"/>
                <w:szCs w:val="22"/>
              </w:rPr>
              <w:t>17. Quanto ao cumprimento do horário e das atividades discentes a postura do professor pode ser considerada:</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pacing w:val="-4"/>
                <w:sz w:val="22"/>
                <w:szCs w:val="22"/>
              </w:rPr>
            </w:pPr>
            <w:r w:rsidRPr="00467406">
              <w:rPr>
                <w:rFonts w:ascii="Century" w:hAnsi="Century" w:cs="Arial"/>
                <w:sz w:val="22"/>
                <w:szCs w:val="22"/>
              </w:rPr>
              <w:t>18. O interesse do professor em resolver eventuais problemas de relacionamento pode ser considerado:</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r w:rsidR="00467406" w:rsidRPr="00467406" w:rsidTr="00467406">
        <w:trPr>
          <w:jc w:val="center"/>
        </w:trPr>
        <w:tc>
          <w:tcPr>
            <w:tcW w:w="8388"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spacing w:after="0" w:line="240" w:lineRule="auto"/>
              <w:jc w:val="both"/>
              <w:rPr>
                <w:rFonts w:ascii="Century" w:hAnsi="Century" w:cs="Arial"/>
                <w:spacing w:val="-4"/>
                <w:sz w:val="22"/>
                <w:szCs w:val="22"/>
              </w:rPr>
            </w:pPr>
            <w:smartTag w:uri="urn:schemas-microsoft-com:office:smarttags" w:element="metricconverter">
              <w:smartTagPr>
                <w:attr w:name="ProductID" w:val="19. A"/>
              </w:smartTagPr>
              <w:r w:rsidRPr="00467406">
                <w:rPr>
                  <w:rFonts w:ascii="Century" w:hAnsi="Century" w:cs="Arial"/>
                  <w:sz w:val="22"/>
                  <w:szCs w:val="22"/>
                </w:rPr>
                <w:t>19. A</w:t>
              </w:r>
            </w:smartTag>
            <w:r w:rsidRPr="00467406">
              <w:rPr>
                <w:rFonts w:ascii="Century" w:hAnsi="Century" w:cs="Arial"/>
                <w:sz w:val="22"/>
                <w:szCs w:val="22"/>
              </w:rPr>
              <w:t xml:space="preserve"> disponibilidade e o interesse do professor para atendimento aos alunos fora do horário da aula pode ser avaliado como:</w:t>
            </w:r>
          </w:p>
        </w:tc>
        <w:tc>
          <w:tcPr>
            <w:tcW w:w="540" w:type="dxa"/>
            <w:tcBorders>
              <w:top w:val="single" w:sz="4" w:space="0" w:color="auto"/>
              <w:left w:val="single" w:sz="4" w:space="0" w:color="auto"/>
              <w:bottom w:val="single" w:sz="4" w:space="0" w:color="auto"/>
              <w:right w:val="single" w:sz="4" w:space="0" w:color="auto"/>
            </w:tcBorders>
          </w:tcPr>
          <w:p w:rsidR="00467406" w:rsidRPr="00467406" w:rsidRDefault="00467406" w:rsidP="00ED292D">
            <w:pPr>
              <w:tabs>
                <w:tab w:val="left" w:pos="4013"/>
                <w:tab w:val="left" w:pos="5610"/>
                <w:tab w:val="left" w:pos="7214"/>
              </w:tabs>
              <w:spacing w:after="0" w:line="240" w:lineRule="auto"/>
              <w:jc w:val="both"/>
              <w:rPr>
                <w:rFonts w:ascii="Century" w:hAnsi="Century" w:cs="Arial"/>
                <w:sz w:val="22"/>
                <w:szCs w:val="22"/>
              </w:rPr>
            </w:pPr>
          </w:p>
        </w:tc>
      </w:tr>
    </w:tbl>
    <w:p w:rsidR="00467406" w:rsidRPr="00467406" w:rsidRDefault="00467406" w:rsidP="00ED292D">
      <w:pPr>
        <w:pBdr>
          <w:top w:val="single" w:sz="4" w:space="0" w:color="auto"/>
        </w:pBdr>
        <w:spacing w:after="0" w:line="240" w:lineRule="auto"/>
        <w:jc w:val="both"/>
        <w:rPr>
          <w:rFonts w:ascii="Century" w:hAnsi="Century" w:cs="Arial"/>
          <w:sz w:val="22"/>
          <w:szCs w:val="22"/>
        </w:rPr>
      </w:pPr>
    </w:p>
    <w:p w:rsidR="007F7394" w:rsidRDefault="00F04B01" w:rsidP="00ED292D">
      <w:pPr>
        <w:spacing w:after="0" w:line="240" w:lineRule="auto"/>
        <w:jc w:val="center"/>
        <w:rPr>
          <w:rFonts w:ascii="Century" w:hAnsi="Century" w:cs="Arial"/>
        </w:rPr>
      </w:pPr>
      <w:r w:rsidRPr="00467406">
        <w:rPr>
          <w:rFonts w:ascii="Century" w:hAnsi="Century" w:cs="Arial"/>
        </w:rPr>
        <w:br w:type="page"/>
      </w:r>
    </w:p>
    <w:p w:rsidR="007F7394" w:rsidRDefault="007F7394" w:rsidP="00ED292D">
      <w:pPr>
        <w:spacing w:after="0" w:line="240" w:lineRule="auto"/>
        <w:jc w:val="center"/>
        <w:rPr>
          <w:rFonts w:ascii="Century" w:hAnsi="Century" w:cs="Arial"/>
        </w:rPr>
      </w:pPr>
    </w:p>
    <w:p w:rsidR="00CF6CD2" w:rsidRPr="00CF6CD2" w:rsidRDefault="00CF6CD2" w:rsidP="00ED292D">
      <w:pPr>
        <w:spacing w:after="0" w:line="240" w:lineRule="auto"/>
        <w:jc w:val="center"/>
        <w:rPr>
          <w:rFonts w:ascii="Century" w:hAnsi="Century" w:cs="Arial"/>
          <w:b/>
          <w:sz w:val="28"/>
          <w:szCs w:val="28"/>
        </w:rPr>
      </w:pPr>
      <w:bookmarkStart w:id="42" w:name="_Toc402357041"/>
      <w:r w:rsidRPr="009719CB">
        <w:rPr>
          <w:rFonts w:ascii="Century" w:hAnsi="Century"/>
          <w:b/>
          <w:sz w:val="28"/>
          <w:szCs w:val="28"/>
        </w:rPr>
        <w:t xml:space="preserve">FORMULÁRIO </w:t>
      </w:r>
      <w:r w:rsidR="00462EA5" w:rsidRPr="009719CB">
        <w:rPr>
          <w:rFonts w:ascii="Century" w:hAnsi="Century"/>
          <w:b/>
          <w:sz w:val="28"/>
          <w:szCs w:val="28"/>
        </w:rPr>
        <w:fldChar w:fldCharType="begin"/>
      </w:r>
      <w:r w:rsidRPr="009719CB">
        <w:rPr>
          <w:rFonts w:ascii="Century" w:hAnsi="Century"/>
          <w:b/>
          <w:sz w:val="28"/>
          <w:szCs w:val="28"/>
        </w:rPr>
        <w:instrText xml:space="preserve"> SEQ FORMULÁRIO \* ARABIC </w:instrText>
      </w:r>
      <w:r w:rsidR="00462EA5" w:rsidRPr="009719CB">
        <w:rPr>
          <w:rFonts w:ascii="Century" w:hAnsi="Century"/>
          <w:b/>
          <w:sz w:val="28"/>
          <w:szCs w:val="28"/>
        </w:rPr>
        <w:fldChar w:fldCharType="separate"/>
      </w:r>
      <w:r w:rsidR="00FD2E89">
        <w:rPr>
          <w:rFonts w:ascii="Century" w:hAnsi="Century"/>
          <w:b/>
          <w:noProof/>
          <w:sz w:val="28"/>
          <w:szCs w:val="28"/>
        </w:rPr>
        <w:t>43</w:t>
      </w:r>
      <w:r w:rsidR="00462EA5" w:rsidRPr="009719CB">
        <w:rPr>
          <w:rFonts w:ascii="Century" w:hAnsi="Century"/>
          <w:b/>
          <w:sz w:val="28"/>
          <w:szCs w:val="28"/>
        </w:rPr>
        <w:fldChar w:fldCharType="end"/>
      </w:r>
      <w:r w:rsidRPr="009719CB">
        <w:rPr>
          <w:rFonts w:ascii="Century" w:hAnsi="Century"/>
          <w:b/>
          <w:sz w:val="28"/>
          <w:szCs w:val="28"/>
        </w:rPr>
        <w:t xml:space="preserve"> - </w:t>
      </w:r>
      <w:r w:rsidR="009719CB" w:rsidRPr="009719CB">
        <w:rPr>
          <w:rFonts w:ascii="Century" w:hAnsi="Century" w:cs="Arial"/>
          <w:b/>
          <w:sz w:val="28"/>
          <w:szCs w:val="28"/>
        </w:rPr>
        <w:t xml:space="preserve">ESTÁGIO PROBATÓRIO </w:t>
      </w:r>
      <w:r w:rsidR="00DD7F4F">
        <w:rPr>
          <w:rFonts w:ascii="Century" w:hAnsi="Century" w:cs="Arial"/>
          <w:b/>
          <w:sz w:val="28"/>
          <w:szCs w:val="28"/>
        </w:rPr>
        <w:t xml:space="preserve">- </w:t>
      </w:r>
      <w:r w:rsidRPr="009719CB">
        <w:rPr>
          <w:rFonts w:ascii="Century" w:hAnsi="Century" w:cs="Arial"/>
          <w:b/>
          <w:sz w:val="28"/>
          <w:szCs w:val="28"/>
        </w:rPr>
        <w:t>FORMULÁRIO PARA</w:t>
      </w:r>
      <w:r w:rsidRPr="00CF6CD2">
        <w:rPr>
          <w:rFonts w:ascii="Century" w:hAnsi="Century" w:cs="Arial"/>
          <w:b/>
          <w:sz w:val="28"/>
          <w:szCs w:val="28"/>
        </w:rPr>
        <w:t xml:space="preserve"> AVALIAÇÃO DE DOCENTE</w:t>
      </w:r>
      <w:bookmarkEnd w:id="42"/>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DOCENTE: ____________________________________________________________</w:t>
      </w: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DEPARTAMENTO: _____________________________________________________</w:t>
      </w:r>
    </w:p>
    <w:p w:rsidR="00CF6CD2" w:rsidRPr="00CF6CD2" w:rsidRDefault="00270159" w:rsidP="00ED292D">
      <w:pPr>
        <w:spacing w:after="0" w:line="240" w:lineRule="auto"/>
        <w:rPr>
          <w:rFonts w:ascii="Century" w:hAnsi="Century" w:cs="Arial"/>
          <w:sz w:val="22"/>
          <w:szCs w:val="22"/>
        </w:rPr>
      </w:pPr>
      <w:r>
        <w:rPr>
          <w:rFonts w:ascii="Century" w:hAnsi="Century" w:cs="Arial"/>
          <w:sz w:val="22"/>
          <w:szCs w:val="22"/>
        </w:rPr>
        <w:t>CÂMPUS</w:t>
      </w:r>
      <w:r w:rsidR="00CF6CD2" w:rsidRPr="00CF6CD2">
        <w:rPr>
          <w:rFonts w:ascii="Century" w:hAnsi="Century" w:cs="Arial"/>
          <w:sz w:val="22"/>
          <w:szCs w:val="22"/>
        </w:rPr>
        <w:t>: _____________________________________________________________</w:t>
      </w: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PERÍODO DE AVALIAÇÃO: _____________________________________________</w:t>
      </w: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ab/>
        <w:t>Este formulário consiste de um questionário contendo os fatores a serem avaliados, de acordo com o artigo 20 da Lei nº 8.112/90, com base na: assiduidade, disciplina, capacidade de iniciativa, produtividade e responsabilidade.</w:t>
      </w:r>
    </w:p>
    <w:p w:rsidR="00CF6CD2" w:rsidRPr="00CF6CD2" w:rsidRDefault="00CF6CD2" w:rsidP="00ED292D">
      <w:pPr>
        <w:numPr>
          <w:ilvl w:val="0"/>
          <w:numId w:val="69"/>
        </w:numPr>
        <w:spacing w:after="0" w:line="240" w:lineRule="auto"/>
        <w:jc w:val="both"/>
        <w:rPr>
          <w:rFonts w:ascii="Century" w:hAnsi="Century" w:cs="Arial"/>
          <w:sz w:val="22"/>
          <w:szCs w:val="22"/>
        </w:rPr>
      </w:pPr>
      <w:r w:rsidRPr="00CF6CD2">
        <w:rPr>
          <w:rFonts w:ascii="Century" w:hAnsi="Century" w:cs="Arial"/>
          <w:sz w:val="22"/>
          <w:szCs w:val="22"/>
        </w:rPr>
        <w:t>O Formulário de Avaliação contêm 20 questões, com escala de pontuação, para a verificação do desempenho do docente.</w:t>
      </w:r>
    </w:p>
    <w:p w:rsidR="00CF6CD2" w:rsidRPr="00CF6CD2" w:rsidRDefault="00CF6CD2" w:rsidP="00ED292D">
      <w:pPr>
        <w:numPr>
          <w:ilvl w:val="0"/>
          <w:numId w:val="69"/>
        </w:numPr>
        <w:spacing w:after="0" w:line="240" w:lineRule="auto"/>
        <w:jc w:val="both"/>
        <w:rPr>
          <w:rFonts w:ascii="Century" w:hAnsi="Century" w:cs="Arial"/>
          <w:sz w:val="22"/>
          <w:szCs w:val="22"/>
        </w:rPr>
      </w:pPr>
      <w:r w:rsidRPr="00CF6CD2">
        <w:rPr>
          <w:rFonts w:ascii="Century" w:hAnsi="Century" w:cs="Arial"/>
          <w:sz w:val="22"/>
          <w:szCs w:val="22"/>
        </w:rPr>
        <w:t>Cada questão terá apenas uma resposta.</w:t>
      </w:r>
    </w:p>
    <w:p w:rsidR="00CF6CD2" w:rsidRPr="00CF6CD2" w:rsidRDefault="00CF6CD2" w:rsidP="00ED292D">
      <w:pPr>
        <w:numPr>
          <w:ilvl w:val="0"/>
          <w:numId w:val="69"/>
        </w:numPr>
        <w:spacing w:after="0" w:line="240" w:lineRule="auto"/>
        <w:jc w:val="both"/>
        <w:rPr>
          <w:rFonts w:ascii="Century" w:hAnsi="Century" w:cs="Arial"/>
          <w:sz w:val="22"/>
          <w:szCs w:val="22"/>
        </w:rPr>
      </w:pPr>
      <w:r w:rsidRPr="00CF6CD2">
        <w:rPr>
          <w:rFonts w:ascii="Century" w:hAnsi="Century" w:cs="Arial"/>
          <w:sz w:val="22"/>
          <w:szCs w:val="22"/>
        </w:rPr>
        <w:t>Após assinaladas todas as questões, a Comissão de Avaliação fará a média da pontuação (soma total da pontuação, dividida pelo número de questões).</w:t>
      </w:r>
    </w:p>
    <w:p w:rsidR="005822A2" w:rsidRDefault="005822A2" w:rsidP="00ED292D">
      <w:pPr>
        <w:spacing w:after="0" w:line="240" w:lineRule="auto"/>
        <w:rPr>
          <w:rFonts w:ascii="Century" w:hAnsi="Century" w:cs="Arial"/>
          <w:sz w:val="22"/>
          <w:szCs w:val="22"/>
        </w:rPr>
      </w:pP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 Cumpriu o Plano Anual de trabalho?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260"/>
      </w:tblGrid>
      <w:tr w:rsidR="00CF6CD2" w:rsidRPr="00CF6CD2" w:rsidTr="004A316C">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a) Totalmente</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b) Parcialmente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05 pontos</w:t>
            </w:r>
          </w:p>
        </w:tc>
      </w:tr>
      <w:tr w:rsidR="00CF6CD2" w:rsidRPr="00CF6CD2" w:rsidTr="004A316C">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c) Não cumpriu</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Pr="00CF6CD2" w:rsidRDefault="00CF6CD2" w:rsidP="00ED292D">
      <w:pPr>
        <w:spacing w:after="0" w:line="240" w:lineRule="auto"/>
        <w:rPr>
          <w:rFonts w:ascii="Century" w:hAnsi="Century" w:cs="Arial"/>
          <w:sz w:val="22"/>
          <w:szCs w:val="22"/>
        </w:rPr>
      </w:pP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2. Assiduidade</w:t>
      </w: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2.1. Freq</w:t>
      </w:r>
      <w:r>
        <w:rPr>
          <w:rFonts w:ascii="Century" w:hAnsi="Century" w:cs="Arial"/>
          <w:sz w:val="22"/>
          <w:szCs w:val="22"/>
        </w:rPr>
        <w:t>u</w:t>
      </w:r>
      <w:r w:rsidRPr="00CF6CD2">
        <w:rPr>
          <w:rFonts w:ascii="Century" w:hAnsi="Century" w:cs="Arial"/>
          <w:sz w:val="22"/>
          <w:szCs w:val="22"/>
        </w:rPr>
        <w:t xml:space="preserve">ência relacionada à sala de aula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260"/>
      </w:tblGrid>
      <w:tr w:rsidR="00CF6CD2" w:rsidRPr="00CF6CD2" w:rsidTr="004A316C">
        <w:tc>
          <w:tcPr>
            <w:tcW w:w="784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Não costuma faltar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b) Raramente falta ao trabalho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c>
          <w:tcPr>
            <w:tcW w:w="784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c) Falta freq</w:t>
            </w:r>
            <w:r>
              <w:rPr>
                <w:rFonts w:ascii="Century" w:hAnsi="Century" w:cs="Arial"/>
                <w:sz w:val="22"/>
                <w:szCs w:val="22"/>
              </w:rPr>
              <w:t>u</w:t>
            </w:r>
            <w:r w:rsidRPr="00CF6CD2">
              <w:rPr>
                <w:rFonts w:ascii="Century" w:hAnsi="Century" w:cs="Arial"/>
                <w:sz w:val="22"/>
                <w:szCs w:val="22"/>
              </w:rPr>
              <w:t>entemente com justificativa</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04 pontos</w:t>
            </w:r>
          </w:p>
        </w:tc>
      </w:tr>
      <w:tr w:rsidR="00CF6CD2" w:rsidRPr="00CF6CD2" w:rsidTr="004A316C">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Falta freq</w:t>
            </w:r>
            <w:r>
              <w:rPr>
                <w:rFonts w:ascii="Century" w:hAnsi="Century" w:cs="Arial"/>
                <w:sz w:val="22"/>
                <w:szCs w:val="22"/>
              </w:rPr>
              <w:t>u</w:t>
            </w:r>
            <w:r w:rsidRPr="00CF6CD2">
              <w:rPr>
                <w:rFonts w:ascii="Century" w:hAnsi="Century" w:cs="Arial"/>
                <w:sz w:val="22"/>
                <w:szCs w:val="22"/>
              </w:rPr>
              <w:t xml:space="preserve">entemente sem justificativa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w:t>
      </w:r>
    </w:p>
    <w:p w:rsidR="00CF6CD2" w:rsidRPr="00CF6CD2" w:rsidRDefault="00CF6CD2" w:rsidP="00ED292D">
      <w:pPr>
        <w:pStyle w:val="Corpodetexto"/>
        <w:spacing w:line="240" w:lineRule="auto"/>
        <w:rPr>
          <w:rFonts w:ascii="Century" w:hAnsi="Century"/>
          <w:szCs w:val="22"/>
        </w:rPr>
      </w:pPr>
      <w:r w:rsidRPr="00CF6CD2">
        <w:rPr>
          <w:rFonts w:ascii="Century" w:hAnsi="Century"/>
          <w:szCs w:val="22"/>
        </w:rPr>
        <w:t>2.2. Freq</w:t>
      </w:r>
      <w:r w:rsidR="005822A2">
        <w:rPr>
          <w:rFonts w:ascii="Century" w:hAnsi="Century"/>
          <w:szCs w:val="22"/>
        </w:rPr>
        <w:t>u</w:t>
      </w:r>
      <w:r w:rsidRPr="00CF6CD2">
        <w:rPr>
          <w:rFonts w:ascii="Century" w:hAnsi="Century"/>
          <w:szCs w:val="22"/>
        </w:rPr>
        <w:t xml:space="preserve">ência relacionada às demais atividades universitárias (reuniões de departamento, de planejamento e de conselhos, seminários, eventos,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4639"/>
      </w:tblGrid>
      <w:tr w:rsidR="00CF6CD2" w:rsidRPr="00CF6CD2" w:rsidTr="004A316C">
        <w:trPr>
          <w:trHeight w:val="253"/>
        </w:trPr>
        <w:tc>
          <w:tcPr>
            <w:tcW w:w="784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Não costuma faltar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rPr>
          <w:trHeight w:val="269"/>
        </w:trPr>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b) Raramente falta às atividades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rPr>
          <w:trHeight w:val="253"/>
        </w:trPr>
        <w:tc>
          <w:tcPr>
            <w:tcW w:w="784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c) Falta freq</w:t>
            </w:r>
            <w:r w:rsidR="005822A2">
              <w:rPr>
                <w:rFonts w:ascii="Century" w:hAnsi="Century" w:cs="Arial"/>
                <w:sz w:val="22"/>
                <w:szCs w:val="22"/>
              </w:rPr>
              <w:t>u</w:t>
            </w:r>
            <w:r w:rsidRPr="00CF6CD2">
              <w:rPr>
                <w:rFonts w:ascii="Century" w:hAnsi="Century" w:cs="Arial"/>
                <w:sz w:val="22"/>
                <w:szCs w:val="22"/>
              </w:rPr>
              <w:t>entemente com justificativa</w:t>
            </w:r>
          </w:p>
        </w:tc>
        <w:tc>
          <w:tcPr>
            <w:tcW w:w="1260" w:type="dxa"/>
          </w:tcPr>
          <w:p w:rsidR="00CF6CD2" w:rsidRPr="00CF6CD2" w:rsidRDefault="00CF6CD2" w:rsidP="00ED292D">
            <w:pPr>
              <w:spacing w:after="0" w:line="240" w:lineRule="auto"/>
              <w:ind w:left="3754" w:hanging="3754"/>
              <w:rPr>
                <w:rFonts w:ascii="Century" w:hAnsi="Century" w:cs="Arial"/>
                <w:sz w:val="22"/>
                <w:szCs w:val="22"/>
              </w:rPr>
            </w:pPr>
            <w:r w:rsidRPr="00CF6CD2">
              <w:rPr>
                <w:rFonts w:ascii="Century" w:hAnsi="Century" w:cs="Arial"/>
                <w:sz w:val="22"/>
                <w:szCs w:val="22"/>
              </w:rPr>
              <w:t>04 pontos</w:t>
            </w:r>
          </w:p>
        </w:tc>
      </w:tr>
      <w:tr w:rsidR="00CF6CD2" w:rsidRPr="00CF6CD2" w:rsidTr="004A316C">
        <w:trPr>
          <w:trHeight w:val="269"/>
        </w:trPr>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Falta freq</w:t>
            </w:r>
            <w:r w:rsidR="005822A2">
              <w:rPr>
                <w:rFonts w:ascii="Century" w:hAnsi="Century" w:cs="Arial"/>
                <w:sz w:val="22"/>
                <w:szCs w:val="22"/>
              </w:rPr>
              <w:t>u</w:t>
            </w:r>
            <w:r w:rsidRPr="00CF6CD2">
              <w:rPr>
                <w:rFonts w:ascii="Century" w:hAnsi="Century" w:cs="Arial"/>
                <w:sz w:val="22"/>
                <w:szCs w:val="22"/>
              </w:rPr>
              <w:t xml:space="preserve">entemente sem justificativa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5822A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w:t>
      </w: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2.3. Pontualidade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260"/>
      </w:tblGrid>
      <w:tr w:rsidR="00CF6CD2" w:rsidRPr="00CF6CD2" w:rsidTr="004A316C">
        <w:trPr>
          <w:trHeight w:val="248"/>
        </w:trPr>
        <w:tc>
          <w:tcPr>
            <w:tcW w:w="784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Sempre cumpre o horário de trabalho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rPr>
          <w:trHeight w:val="264"/>
        </w:trPr>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b) Raramente deixa de cumprir o horário de trabalho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rPr>
          <w:trHeight w:val="248"/>
        </w:trPr>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c) Chega atrasado ao local de trabalho</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05 pontos</w:t>
            </w:r>
          </w:p>
        </w:tc>
      </w:tr>
      <w:tr w:rsidR="00CF6CD2" w:rsidRPr="00CF6CD2" w:rsidTr="004A316C">
        <w:trPr>
          <w:trHeight w:val="264"/>
        </w:trPr>
        <w:tc>
          <w:tcPr>
            <w:tcW w:w="784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c) Dificilmente cumpre o horário de trabalho</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04 pontos</w:t>
            </w:r>
          </w:p>
        </w:tc>
      </w:tr>
      <w:tr w:rsidR="00CF6CD2" w:rsidRPr="00CF6CD2" w:rsidTr="004A316C">
        <w:trPr>
          <w:trHeight w:val="264"/>
        </w:trPr>
        <w:tc>
          <w:tcPr>
            <w:tcW w:w="784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d) Não cumpre o horário de trabalho </w:t>
            </w:r>
          </w:p>
        </w:tc>
        <w:tc>
          <w:tcPr>
            <w:tcW w:w="1260"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5822A2" w:rsidRDefault="005822A2" w:rsidP="00ED292D">
      <w:pPr>
        <w:spacing w:after="0" w:line="240" w:lineRule="auto"/>
        <w:rPr>
          <w:rFonts w:ascii="Century" w:hAnsi="Century" w:cs="Arial"/>
          <w:sz w:val="22"/>
          <w:szCs w:val="22"/>
        </w:rPr>
      </w:pPr>
    </w:p>
    <w:p w:rsidR="005822A2" w:rsidRDefault="005822A2" w:rsidP="00ED292D">
      <w:pPr>
        <w:spacing w:after="0" w:line="240" w:lineRule="auto"/>
        <w:rPr>
          <w:rFonts w:ascii="Century" w:hAnsi="Century" w:cs="Arial"/>
          <w:sz w:val="22"/>
          <w:szCs w:val="22"/>
        </w:rPr>
      </w:pPr>
      <w:r>
        <w:rPr>
          <w:rFonts w:ascii="Century" w:hAnsi="Century" w:cs="Arial"/>
          <w:sz w:val="22"/>
          <w:szCs w:val="22"/>
        </w:rPr>
        <w:br w:type="page"/>
      </w: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lastRenderedPageBreak/>
        <w:t xml:space="preserve">3. Disciplina </w:t>
      </w: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3.1. Observância da hierarquia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276"/>
      </w:tblGrid>
      <w:tr w:rsidR="00CF6CD2" w:rsidRPr="00CF6CD2" w:rsidTr="00DD7F4F">
        <w:tc>
          <w:tcPr>
            <w:tcW w:w="7621"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Sempre cumpre as normas e orientações recebidas </w:t>
            </w:r>
          </w:p>
        </w:tc>
        <w:tc>
          <w:tcPr>
            <w:tcW w:w="1276"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DD7F4F">
        <w:tc>
          <w:tcPr>
            <w:tcW w:w="7621"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b) Raramente deixa de cumprir as normas e orientações recebidas </w:t>
            </w:r>
          </w:p>
        </w:tc>
        <w:tc>
          <w:tcPr>
            <w:tcW w:w="1276"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DD7F4F">
        <w:tc>
          <w:tcPr>
            <w:tcW w:w="7621"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c) Atrasa a entrega de tarefas atribuídas</w:t>
            </w:r>
          </w:p>
        </w:tc>
        <w:tc>
          <w:tcPr>
            <w:tcW w:w="1276"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05 pontos</w:t>
            </w:r>
          </w:p>
        </w:tc>
      </w:tr>
      <w:tr w:rsidR="00CF6CD2" w:rsidRPr="00CF6CD2" w:rsidTr="00DD7F4F">
        <w:tc>
          <w:tcPr>
            <w:tcW w:w="7621"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Reage negativamente às normas e orientações recebidas</w:t>
            </w:r>
          </w:p>
        </w:tc>
        <w:tc>
          <w:tcPr>
            <w:tcW w:w="1276"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02 pontos</w:t>
            </w:r>
          </w:p>
        </w:tc>
      </w:tr>
      <w:tr w:rsidR="00CF6CD2" w:rsidRPr="00CF6CD2" w:rsidTr="00DD7F4F">
        <w:tc>
          <w:tcPr>
            <w:tcW w:w="7621"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e) Não cumpre as normas e orientações recebidas </w:t>
            </w:r>
          </w:p>
        </w:tc>
        <w:tc>
          <w:tcPr>
            <w:tcW w:w="1276"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Default="00CF6CD2" w:rsidP="00ED292D">
      <w:pPr>
        <w:spacing w:after="0" w:line="240" w:lineRule="auto"/>
        <w:rPr>
          <w:rFonts w:ascii="Century" w:hAnsi="Century" w:cs="Arial"/>
          <w:sz w:val="22"/>
          <w:szCs w:val="22"/>
        </w:rPr>
      </w:pP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3.2. Capacidade de trabalho em equipe</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12"/>
      </w:tblGrid>
      <w:tr w:rsidR="00CF6CD2" w:rsidRPr="00CF6CD2" w:rsidTr="004A316C">
        <w:tc>
          <w:tcPr>
            <w:tcW w:w="766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é capaz de trabalhar em equipe </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b) O docente mantém relações amistosas e de alto nível no convívio da universidade</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c) O docente não se integra à equipe de trabalho  </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é problemático e não trata os colegas com respeito e dignidade</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Pr="00CF6CD2" w:rsidRDefault="00CF6CD2" w:rsidP="00ED292D">
      <w:pPr>
        <w:spacing w:after="0" w:line="240" w:lineRule="auto"/>
        <w:jc w:val="both"/>
        <w:rPr>
          <w:rFonts w:ascii="Century" w:hAnsi="Century" w:cs="Arial"/>
          <w:sz w:val="22"/>
          <w:szCs w:val="22"/>
        </w:rPr>
      </w:pP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3.3. Relacionamento com o público interno e externo </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12"/>
      </w:tblGrid>
      <w:tr w:rsidR="00CF6CD2" w:rsidRPr="00CF6CD2" w:rsidTr="004A316C">
        <w:tc>
          <w:tcPr>
            <w:tcW w:w="766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trata a todos com cortesia e educação </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b) O docente nem sempre é receptivo às informações solicitadas</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06 pontos</w:t>
            </w:r>
          </w:p>
        </w:tc>
      </w:tr>
      <w:tr w:rsidR="00CF6CD2" w:rsidRPr="00CF6CD2" w:rsidTr="004A316C">
        <w:tc>
          <w:tcPr>
            <w:tcW w:w="766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c) O docente não se empenha em responder a informações solicitadas</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02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tem temperamento explosivo, demonstrando ser impaciente e descortês</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Default="00CF6CD2" w:rsidP="00ED292D">
      <w:pPr>
        <w:spacing w:after="0" w:line="240" w:lineRule="auto"/>
        <w:jc w:val="both"/>
        <w:rPr>
          <w:rFonts w:ascii="Century" w:hAnsi="Century" w:cs="Arial"/>
          <w:sz w:val="22"/>
          <w:szCs w:val="22"/>
        </w:rPr>
      </w:pP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3.4. Receptividade a críticas</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12"/>
      </w:tblGrid>
      <w:tr w:rsidR="00CF6CD2" w:rsidRPr="00CF6CD2" w:rsidTr="004A316C">
        <w:tc>
          <w:tcPr>
            <w:tcW w:w="766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é receptivo a críticas, procura acatá-las e modificar-se </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b) O docente é receptivo a críticas, mas não as utiliza para aprimorar suas atividades e relações profissionais</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06 pontos</w:t>
            </w:r>
          </w:p>
        </w:tc>
      </w:tr>
      <w:tr w:rsidR="00CF6CD2" w:rsidRPr="00CF6CD2" w:rsidTr="004A316C">
        <w:tc>
          <w:tcPr>
            <w:tcW w:w="766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c) O docente mostra-se indiferente às críticas</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não gosta de ser criticado e revolta-se quando isto ocorre</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5822A2" w:rsidRDefault="005822A2" w:rsidP="00ED292D">
      <w:pPr>
        <w:spacing w:after="0" w:line="240" w:lineRule="auto"/>
        <w:rPr>
          <w:rFonts w:ascii="Century" w:hAnsi="Century" w:cs="Arial"/>
          <w:sz w:val="22"/>
          <w:szCs w:val="22"/>
        </w:rPr>
      </w:pP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4. Capacidade de iniciativa</w:t>
      </w: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4.1. Iniciativa</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12"/>
      </w:tblGrid>
      <w:tr w:rsidR="00CF6CD2" w:rsidRPr="00CF6CD2" w:rsidTr="004A316C">
        <w:tc>
          <w:tcPr>
            <w:tcW w:w="766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a) sempre inicia ações necessárias ao bom desenvolvimento do trabalho na falta de instruções detalhadas por parte da chefia.  </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b) com </w:t>
            </w:r>
            <w:r w:rsidR="0025615B">
              <w:rPr>
                <w:rFonts w:ascii="Century" w:hAnsi="Century" w:cs="Arial"/>
                <w:sz w:val="22"/>
                <w:szCs w:val="22"/>
              </w:rPr>
              <w:t>frequência</w:t>
            </w:r>
            <w:r w:rsidRPr="00CF6CD2">
              <w:rPr>
                <w:rFonts w:ascii="Century" w:hAnsi="Century" w:cs="Arial"/>
                <w:sz w:val="22"/>
                <w:szCs w:val="22"/>
              </w:rPr>
              <w:t xml:space="preserve"> inicia ações na falta de orientações detalhadas pela chefia.</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c) raramente inicia ações na falta de orientações detalhadas pela chefia. </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04 pontos</w:t>
            </w:r>
          </w:p>
        </w:tc>
      </w:tr>
      <w:tr w:rsidR="00CF6CD2" w:rsidRPr="00CF6CD2" w:rsidTr="004A316C">
        <w:tc>
          <w:tcPr>
            <w:tcW w:w="766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d) na falta de orientações detalhada pela chefia, não inicia ações necessárias ao bom desenvolvimento do trabalho. </w:t>
            </w:r>
          </w:p>
        </w:tc>
        <w:tc>
          <w:tcPr>
            <w:tcW w:w="121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5822A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w:t>
      </w: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4.2. Interesse</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sempre demonstra interesse pelo funcionamento da universidade, apresentando </w:t>
            </w:r>
            <w:r w:rsidR="00270159">
              <w:rPr>
                <w:rFonts w:ascii="Century" w:hAnsi="Century" w:cs="Arial"/>
                <w:sz w:val="22"/>
                <w:szCs w:val="22"/>
              </w:rPr>
              <w:t>ideia</w:t>
            </w:r>
            <w:r w:rsidRPr="00CF6CD2">
              <w:rPr>
                <w:rFonts w:ascii="Century" w:hAnsi="Century" w:cs="Arial"/>
                <w:sz w:val="22"/>
                <w:szCs w:val="22"/>
              </w:rPr>
              <w:t>s e sugestões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b) O docente demonstra interesse pelo funcionamento da universidade mas não procura apresentar </w:t>
            </w:r>
            <w:r w:rsidR="00270159">
              <w:rPr>
                <w:rFonts w:ascii="Century" w:hAnsi="Century" w:cs="Arial"/>
                <w:sz w:val="22"/>
                <w:szCs w:val="22"/>
              </w:rPr>
              <w:t>ideia</w:t>
            </w:r>
            <w:r w:rsidRPr="00CF6CD2">
              <w:rPr>
                <w:rFonts w:ascii="Century" w:hAnsi="Century" w:cs="Arial"/>
                <w:sz w:val="22"/>
                <w:szCs w:val="22"/>
              </w:rPr>
              <w:t>s e sugestões</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06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c) O docente demonstra indiferença ao funcionamento da universidade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03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não demonstra interesse pelo funcionamento da universidade</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5. Produtividade</w:t>
      </w: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lastRenderedPageBreak/>
        <w:t xml:space="preserve">    5.1. Relacionamento</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trabalha em harmonia com a comunidade universitária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b) O docente raramente entra em atritos com a comunidade universitária</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c) O docente </w:t>
            </w:r>
            <w:r w:rsidR="0025615B">
              <w:rPr>
                <w:rFonts w:ascii="Century" w:hAnsi="Century" w:cs="Arial"/>
                <w:sz w:val="22"/>
                <w:szCs w:val="22"/>
              </w:rPr>
              <w:t>frequentemente</w:t>
            </w:r>
            <w:r w:rsidRPr="00CF6CD2">
              <w:rPr>
                <w:rFonts w:ascii="Century" w:hAnsi="Century" w:cs="Arial"/>
                <w:sz w:val="22"/>
                <w:szCs w:val="22"/>
              </w:rPr>
              <w:t xml:space="preserve"> entra em atrito com a comunidade universitária</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04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não costuma cooperar e irrita-se com facilidade</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Pr="00CF6CD2" w:rsidRDefault="00CF6CD2" w:rsidP="00ED292D">
      <w:pPr>
        <w:spacing w:after="0" w:line="240" w:lineRule="auto"/>
        <w:jc w:val="both"/>
        <w:rPr>
          <w:rFonts w:ascii="Century" w:hAnsi="Century" w:cs="Arial"/>
          <w:sz w:val="22"/>
          <w:szCs w:val="22"/>
        </w:rPr>
      </w:pP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5.2. Comunicação</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se expressa com clareza e objetividade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b) O docente somente se expressa quando solicitado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c) O docente é confuso ao expressar suas </w:t>
            </w:r>
            <w:r w:rsidR="00270159">
              <w:rPr>
                <w:rFonts w:ascii="Century" w:hAnsi="Century" w:cs="Arial"/>
                <w:sz w:val="22"/>
                <w:szCs w:val="22"/>
              </w:rPr>
              <w:t>ideia</w:t>
            </w:r>
            <w:r w:rsidRPr="00CF6CD2">
              <w:rPr>
                <w:rFonts w:ascii="Century" w:hAnsi="Century" w:cs="Arial"/>
                <w:sz w:val="22"/>
                <w:szCs w:val="22"/>
              </w:rPr>
              <w:t>s</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04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d) O docente tem dificuldades em expressar suas </w:t>
            </w:r>
            <w:r w:rsidR="00270159">
              <w:rPr>
                <w:rFonts w:ascii="Century" w:hAnsi="Century" w:cs="Arial"/>
                <w:sz w:val="22"/>
                <w:szCs w:val="22"/>
              </w:rPr>
              <w:t>ideia</w:t>
            </w:r>
            <w:r w:rsidRPr="00CF6CD2">
              <w:rPr>
                <w:rFonts w:ascii="Century" w:hAnsi="Century" w:cs="Arial"/>
                <w:sz w:val="22"/>
                <w:szCs w:val="22"/>
              </w:rPr>
              <w:t xml:space="preserve">s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02 pontos</w:t>
            </w:r>
          </w:p>
        </w:tc>
      </w:tr>
    </w:tbl>
    <w:p w:rsidR="00CF6CD2" w:rsidRPr="00CF6CD2" w:rsidRDefault="00CF6CD2" w:rsidP="00ED292D">
      <w:pPr>
        <w:spacing w:after="0" w:line="240" w:lineRule="auto"/>
        <w:jc w:val="both"/>
        <w:rPr>
          <w:rFonts w:ascii="Century" w:hAnsi="Century" w:cs="Arial"/>
          <w:sz w:val="22"/>
          <w:szCs w:val="22"/>
        </w:rPr>
      </w:pP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5.3. Conhecimento do trabalho</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tem total conhecimento de suas atribuições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b) O docente não tem conhecimento, mas procura informar-se de legislações relacionadas a sua universidade</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09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c) O docente demonstra indiferença às legislações de sua universidade</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não tem conhecimento de suas atribuições</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Pr="00CF6CD2" w:rsidRDefault="00CF6CD2" w:rsidP="00ED292D">
      <w:pPr>
        <w:spacing w:after="0" w:line="240" w:lineRule="auto"/>
        <w:rPr>
          <w:rFonts w:ascii="Century" w:hAnsi="Century" w:cs="Arial"/>
          <w:sz w:val="22"/>
          <w:szCs w:val="22"/>
        </w:rPr>
      </w:pP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5.4. Qualidade do trabalho</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trabalha com dedicação e zelo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b) O trabalho do docente é considerado satisfatório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07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c) O docente é constantemente cobrado quanto à qualidade de suas atividades</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04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seu trabalho é confuso e de má qualidade</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Default="00CF6CD2" w:rsidP="00ED292D">
      <w:pPr>
        <w:spacing w:after="0" w:line="240" w:lineRule="auto"/>
        <w:rPr>
          <w:rFonts w:ascii="Century" w:hAnsi="Century" w:cs="Arial"/>
          <w:sz w:val="22"/>
          <w:szCs w:val="22"/>
        </w:rPr>
      </w:pP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6. – Responsabilidade</w:t>
      </w: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6.1. Prazos</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cumpre suas tarefas nos prazos e condições estipulados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b) O docente raramente descumpre os prazos para execução ou conclusão das atividades a ele atribuídas</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c) O docente </w:t>
            </w:r>
            <w:r w:rsidR="0025615B">
              <w:rPr>
                <w:rFonts w:ascii="Century" w:hAnsi="Century" w:cs="Arial"/>
                <w:sz w:val="22"/>
                <w:szCs w:val="22"/>
              </w:rPr>
              <w:t>frequentemente</w:t>
            </w:r>
            <w:r w:rsidRPr="00CF6CD2">
              <w:rPr>
                <w:rFonts w:ascii="Century" w:hAnsi="Century" w:cs="Arial"/>
                <w:sz w:val="22"/>
                <w:szCs w:val="22"/>
              </w:rPr>
              <w:t xml:space="preserve"> é cobrado quanto ao cumprimento de suas tarefas</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04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não cumpre suas tarefas nos prazos e condições estipulados</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5822A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w:t>
      </w: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6.2. Material de trabalho </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a) O docente é responsável e zeloso com o material de trabalho e o patrimônio da universidade</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b) O docente é responsável mas não procura otimizar o material de trabalho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c) O docente mostra indiferença quanto à preservação do patrimônio público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04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não tem responsabilidade pelo material de trabalho e pelo patrimônio público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C436B" w:rsidRDefault="00CC436B" w:rsidP="00ED292D">
      <w:pPr>
        <w:spacing w:after="0" w:line="240" w:lineRule="auto"/>
        <w:rPr>
          <w:rFonts w:ascii="Century" w:hAnsi="Century" w:cs="Arial"/>
          <w:sz w:val="22"/>
          <w:szCs w:val="22"/>
        </w:rPr>
      </w:pPr>
    </w:p>
    <w:p w:rsidR="00CC436B" w:rsidRDefault="00CC436B">
      <w:pPr>
        <w:spacing w:after="0" w:line="240" w:lineRule="auto"/>
        <w:rPr>
          <w:rFonts w:ascii="Century" w:hAnsi="Century" w:cs="Arial"/>
          <w:sz w:val="22"/>
          <w:szCs w:val="22"/>
        </w:rPr>
      </w:pPr>
      <w:r>
        <w:rPr>
          <w:rFonts w:ascii="Century" w:hAnsi="Century" w:cs="Arial"/>
          <w:sz w:val="22"/>
          <w:szCs w:val="22"/>
        </w:rPr>
        <w:br w:type="page"/>
      </w:r>
    </w:p>
    <w:p w:rsidR="005822A2" w:rsidRDefault="005822A2" w:rsidP="00ED292D">
      <w:pPr>
        <w:spacing w:after="0" w:line="240" w:lineRule="auto"/>
        <w:rPr>
          <w:rFonts w:ascii="Century" w:hAnsi="Century" w:cs="Arial"/>
          <w:sz w:val="22"/>
          <w:szCs w:val="22"/>
        </w:rPr>
      </w:pP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6.3. Sigilo</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guarda sigilo sobre as informações de seu trabalho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b) O docente raramente divulga informações confidenciais de seu trabalho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c) O docente </w:t>
            </w:r>
            <w:r w:rsidR="0025615B">
              <w:rPr>
                <w:rFonts w:ascii="Century" w:hAnsi="Century" w:cs="Arial"/>
                <w:sz w:val="22"/>
                <w:szCs w:val="22"/>
              </w:rPr>
              <w:t>frequentemente</w:t>
            </w:r>
            <w:r w:rsidRPr="00CF6CD2">
              <w:rPr>
                <w:rFonts w:ascii="Century" w:hAnsi="Century" w:cs="Arial"/>
                <w:sz w:val="22"/>
                <w:szCs w:val="22"/>
              </w:rPr>
              <w:t xml:space="preserve"> vaza informações confidenciais de seu trabalho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04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não é confiável sobre as informações de seu trabalho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w:t>
      </w:r>
    </w:p>
    <w:p w:rsidR="00CF6CD2" w:rsidRPr="00CF6CD2" w:rsidRDefault="00CF6CD2" w:rsidP="00ED292D">
      <w:pPr>
        <w:spacing w:after="0" w:line="240" w:lineRule="auto"/>
        <w:jc w:val="both"/>
        <w:rPr>
          <w:rFonts w:ascii="Century" w:hAnsi="Century" w:cs="Arial"/>
          <w:sz w:val="22"/>
          <w:szCs w:val="22"/>
        </w:rPr>
      </w:pPr>
      <w:r w:rsidRPr="00CF6CD2">
        <w:rPr>
          <w:rFonts w:ascii="Century" w:hAnsi="Century" w:cs="Arial"/>
          <w:sz w:val="22"/>
          <w:szCs w:val="22"/>
        </w:rPr>
        <w:t xml:space="preserve">   6.4. Comprometimento</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bookmarkStart w:id="43" w:name="table09"/>
            <w:bookmarkStart w:id="44" w:name="table0A"/>
            <w:bookmarkStart w:id="45" w:name="table0F"/>
            <w:bookmarkEnd w:id="43"/>
            <w:bookmarkEnd w:id="44"/>
            <w:r w:rsidRPr="00CF6CD2">
              <w:rPr>
                <w:rFonts w:ascii="Century" w:hAnsi="Century" w:cs="Arial"/>
                <w:sz w:val="22"/>
                <w:szCs w:val="22"/>
              </w:rPr>
              <w:t xml:space="preserve">a) O docente demonstra prazer em trabalhar na instituição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b) O docente raramente manifesta-se negativamente com relação à instituição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c) O docente constantemente reclama de sua instituição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02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d) O docente demonstra desprezo por sua instituição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5822A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w:t>
      </w: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6.5. Ética profissional</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respeita seus colegas de trabalho sempre contribuindo com a harmonia da universidade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b) O docente raramente desrespeita seus colegas de trabalho e sua instituição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08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c) O docente constantemente desrespeita seus colegas de trabalho e sua instituição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01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d) O docente não zela pela harmonia e </w:t>
            </w:r>
            <w:r w:rsidR="0025615B">
              <w:rPr>
                <w:rFonts w:ascii="Century" w:hAnsi="Century" w:cs="Arial"/>
                <w:sz w:val="22"/>
                <w:szCs w:val="22"/>
              </w:rPr>
              <w:t>frequentemente</w:t>
            </w:r>
            <w:r w:rsidRPr="00CF6CD2">
              <w:rPr>
                <w:rFonts w:ascii="Century" w:hAnsi="Century" w:cs="Arial"/>
                <w:sz w:val="22"/>
                <w:szCs w:val="22"/>
              </w:rPr>
              <w:t xml:space="preserve"> estimula conflitos entre seus colegas</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é desrespeitoso com os colegas de trabalho e sua instituição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bookmarkEnd w:id="45"/>
    <w:p w:rsidR="005822A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w:t>
      </w:r>
    </w:p>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 xml:space="preserve"> 6.6. Processos administrativos disciplinares</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a) O docente não respondeu a processo administrativo disciplinar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10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b) O docente foi arrolado em processo administrativo disciplinar e julgado inocente no conselho do </w:t>
            </w:r>
            <w:r w:rsidR="00270159">
              <w:rPr>
                <w:rFonts w:ascii="Century" w:hAnsi="Century" w:cs="Arial"/>
                <w:sz w:val="22"/>
                <w:szCs w:val="22"/>
              </w:rPr>
              <w:t>Câmpus</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07 pontos</w:t>
            </w:r>
          </w:p>
        </w:tc>
      </w:tr>
      <w:tr w:rsidR="00CF6CD2" w:rsidRPr="00CF6CD2" w:rsidTr="004A316C">
        <w:tc>
          <w:tcPr>
            <w:tcW w:w="7488" w:type="dxa"/>
          </w:tcPr>
          <w:p w:rsidR="00CF6CD2" w:rsidRPr="00CF6CD2" w:rsidRDefault="00CF6CD2" w:rsidP="00ED292D">
            <w:pPr>
              <w:pStyle w:val="NormalWeb"/>
              <w:spacing w:before="0" w:after="0"/>
              <w:rPr>
                <w:rFonts w:ascii="Century" w:hAnsi="Century" w:cs="Arial"/>
                <w:sz w:val="22"/>
                <w:szCs w:val="22"/>
              </w:rPr>
            </w:pPr>
            <w:r w:rsidRPr="00CF6CD2">
              <w:rPr>
                <w:rFonts w:ascii="Century" w:hAnsi="Century" w:cs="Arial"/>
                <w:sz w:val="22"/>
                <w:szCs w:val="22"/>
              </w:rPr>
              <w:t xml:space="preserve">c) O docente foi arrolado em processo administrativo disciplinar e julgado inocente no CONSUN </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03 pontos</w:t>
            </w:r>
          </w:p>
        </w:tc>
      </w:tr>
      <w:tr w:rsidR="00CF6CD2" w:rsidRPr="00CF6CD2" w:rsidTr="004A316C">
        <w:tc>
          <w:tcPr>
            <w:tcW w:w="7488"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d) O docente foi arrolado em processo administrativo disciplinar e julgado culpado</w:t>
            </w:r>
          </w:p>
        </w:tc>
        <w:tc>
          <w:tcPr>
            <w:tcW w:w="1392" w:type="dxa"/>
          </w:tcPr>
          <w:p w:rsidR="00CF6CD2" w:rsidRPr="00CF6CD2" w:rsidRDefault="00CF6CD2" w:rsidP="00ED292D">
            <w:pPr>
              <w:spacing w:after="0" w:line="240" w:lineRule="auto"/>
              <w:rPr>
                <w:rFonts w:ascii="Century" w:hAnsi="Century" w:cs="Arial"/>
                <w:sz w:val="22"/>
                <w:szCs w:val="22"/>
              </w:rPr>
            </w:pPr>
            <w:r w:rsidRPr="00CF6CD2">
              <w:rPr>
                <w:rFonts w:ascii="Century" w:hAnsi="Century" w:cs="Arial"/>
                <w:sz w:val="22"/>
                <w:szCs w:val="22"/>
              </w:rPr>
              <w:t>00 pontos</w:t>
            </w:r>
          </w:p>
        </w:tc>
      </w:tr>
    </w:tbl>
    <w:p w:rsidR="00CF6CD2" w:rsidRPr="00CF6CD2" w:rsidRDefault="00CF6CD2" w:rsidP="00ED292D">
      <w:pPr>
        <w:spacing w:after="0" w:line="240" w:lineRule="auto"/>
        <w:jc w:val="both"/>
        <w:rPr>
          <w:rFonts w:ascii="Century" w:hAnsi="Century" w:cs="Arial"/>
          <w:sz w:val="22"/>
          <w:szCs w:val="22"/>
        </w:rPr>
      </w:pPr>
    </w:p>
    <w:p w:rsidR="00CF6CD2" w:rsidRPr="00CF6CD2" w:rsidRDefault="00CF6CD2" w:rsidP="00ED292D">
      <w:pPr>
        <w:spacing w:after="0" w:line="240" w:lineRule="auto"/>
        <w:jc w:val="both"/>
        <w:rPr>
          <w:rFonts w:ascii="Century" w:hAnsi="Century" w:cs="Arial"/>
          <w:sz w:val="22"/>
          <w:szCs w:val="22"/>
        </w:rPr>
      </w:pPr>
    </w:p>
    <w:p w:rsidR="00CF6CD2" w:rsidRPr="00CF6CD2" w:rsidRDefault="00CF6CD2" w:rsidP="00ED292D">
      <w:pPr>
        <w:tabs>
          <w:tab w:val="left" w:leader="underscore" w:pos="10490"/>
        </w:tabs>
        <w:spacing w:after="0" w:line="240" w:lineRule="auto"/>
        <w:jc w:val="right"/>
        <w:rPr>
          <w:rFonts w:ascii="Century" w:hAnsi="Century" w:cs="Arial"/>
          <w:sz w:val="22"/>
          <w:szCs w:val="22"/>
        </w:rPr>
      </w:pPr>
      <w:r w:rsidRPr="00CF6CD2">
        <w:rPr>
          <w:rFonts w:ascii="Century" w:hAnsi="Century" w:cs="Arial"/>
          <w:sz w:val="22"/>
          <w:szCs w:val="22"/>
        </w:rPr>
        <w:t>Data: ____/____/____</w:t>
      </w:r>
    </w:p>
    <w:p w:rsidR="00CF6CD2" w:rsidRPr="00CF6CD2" w:rsidRDefault="00CF6CD2" w:rsidP="00ED292D">
      <w:pPr>
        <w:spacing w:after="0" w:line="240" w:lineRule="auto"/>
        <w:jc w:val="both"/>
        <w:rPr>
          <w:rFonts w:ascii="Century" w:hAnsi="Century" w:cs="Arial"/>
          <w:sz w:val="22"/>
          <w:szCs w:val="22"/>
          <w:lang w:val="pt-PT"/>
        </w:rPr>
      </w:pPr>
    </w:p>
    <w:p w:rsidR="00CF6CD2" w:rsidRPr="00CF6CD2" w:rsidRDefault="00CF6CD2" w:rsidP="00ED292D">
      <w:pPr>
        <w:spacing w:after="0" w:line="240" w:lineRule="auto"/>
        <w:jc w:val="both"/>
        <w:rPr>
          <w:rFonts w:ascii="Century" w:hAnsi="Century" w:cs="Arial"/>
          <w:sz w:val="22"/>
          <w:szCs w:val="22"/>
          <w:lang w:val="pt-PT"/>
        </w:rPr>
      </w:pPr>
      <w:r w:rsidRPr="00CF6CD2">
        <w:rPr>
          <w:rFonts w:ascii="Century" w:hAnsi="Century" w:cs="Arial"/>
          <w:sz w:val="22"/>
          <w:szCs w:val="22"/>
          <w:lang w:val="pt-PT"/>
        </w:rPr>
        <w:t> </w:t>
      </w:r>
    </w:p>
    <w:p w:rsidR="00CF6CD2" w:rsidRPr="00CF6CD2" w:rsidRDefault="00CF6CD2" w:rsidP="00ED292D">
      <w:pPr>
        <w:spacing w:after="0" w:line="240" w:lineRule="auto"/>
        <w:jc w:val="both"/>
        <w:rPr>
          <w:rFonts w:ascii="Century" w:hAnsi="Century" w:cs="Arial"/>
          <w:sz w:val="22"/>
          <w:szCs w:val="22"/>
          <w:lang w:val="pt-PT"/>
        </w:rPr>
      </w:pPr>
      <w:r w:rsidRPr="00CF6CD2">
        <w:rPr>
          <w:rFonts w:ascii="Century" w:hAnsi="Century" w:cs="Arial"/>
          <w:sz w:val="22"/>
          <w:szCs w:val="22"/>
          <w:lang w:val="pt-PT"/>
        </w:rPr>
        <w:t> Média da Avaliação = ___________</w:t>
      </w:r>
    </w:p>
    <w:p w:rsidR="00CF6CD2" w:rsidRPr="00CF6CD2" w:rsidRDefault="00CF6CD2" w:rsidP="00ED292D">
      <w:pPr>
        <w:spacing w:after="0" w:line="240" w:lineRule="auto"/>
        <w:jc w:val="both"/>
        <w:rPr>
          <w:rFonts w:ascii="Century" w:hAnsi="Century" w:cs="Arial"/>
          <w:sz w:val="22"/>
          <w:szCs w:val="22"/>
          <w:lang w:val="pt-PT"/>
        </w:rPr>
      </w:pPr>
    </w:p>
    <w:p w:rsidR="00CF6CD2" w:rsidRPr="00CF6CD2" w:rsidRDefault="00CF6CD2" w:rsidP="00ED292D">
      <w:pPr>
        <w:pStyle w:val="Legenda"/>
        <w:spacing w:before="0" w:after="0"/>
        <w:rPr>
          <w:rFonts w:ascii="Century" w:hAnsi="Century" w:cs="Arial"/>
          <w:sz w:val="22"/>
          <w:szCs w:val="22"/>
          <w:lang w:val="pt-PT"/>
        </w:rPr>
      </w:pPr>
      <w:r w:rsidRPr="00CF6CD2">
        <w:rPr>
          <w:rFonts w:ascii="Century" w:hAnsi="Century" w:cs="Arial"/>
          <w:sz w:val="22"/>
          <w:szCs w:val="22"/>
          <w:lang w:val="pt-PT"/>
        </w:rPr>
        <w:t>Comissão de Avaliação</w:t>
      </w:r>
    </w:p>
    <w:p w:rsidR="00CF6CD2" w:rsidRDefault="00CF6CD2" w:rsidP="00ED292D">
      <w:pPr>
        <w:spacing w:after="0" w:line="240" w:lineRule="auto"/>
        <w:rPr>
          <w:rFonts w:ascii="Arial" w:hAnsi="Arial" w:cs="Arial"/>
          <w:sz w:val="22"/>
          <w:szCs w:val="22"/>
          <w:lang w:val="pt-PT"/>
        </w:rPr>
      </w:pPr>
      <w:r>
        <w:rPr>
          <w:rFonts w:ascii="Arial" w:hAnsi="Arial" w:cs="Arial"/>
          <w:sz w:val="22"/>
          <w:szCs w:val="22"/>
          <w:lang w:val="pt-PT"/>
        </w:rPr>
        <w:br w:type="page"/>
      </w:r>
    </w:p>
    <w:p w:rsidR="007F7394" w:rsidRDefault="007F7394" w:rsidP="00B579C0">
      <w:pPr>
        <w:pStyle w:val="Ttulo3"/>
        <w:spacing w:before="0" w:line="240" w:lineRule="auto"/>
        <w:jc w:val="both"/>
      </w:pPr>
    </w:p>
    <w:p w:rsidR="00212302" w:rsidRPr="009F5275" w:rsidRDefault="009F5275" w:rsidP="009F5275">
      <w:pPr>
        <w:pStyle w:val="Legenda"/>
        <w:jc w:val="center"/>
        <w:rPr>
          <w:rFonts w:ascii="Century" w:hAnsi="Century" w:cs="Calibri"/>
          <w:b/>
          <w:bCs/>
          <w:i w:val="0"/>
          <w:sz w:val="28"/>
          <w:szCs w:val="28"/>
        </w:rPr>
      </w:pPr>
      <w:bookmarkStart w:id="46" w:name="_Toc402357042"/>
      <w:r w:rsidRPr="009F5275">
        <w:rPr>
          <w:rFonts w:ascii="Century" w:hAnsi="Century"/>
          <w:b/>
          <w:i w:val="0"/>
          <w:sz w:val="28"/>
          <w:szCs w:val="28"/>
        </w:rPr>
        <w:t xml:space="preserve">FORMULÁRIO </w:t>
      </w:r>
      <w:r w:rsidR="00462EA5" w:rsidRPr="009F5275">
        <w:rPr>
          <w:rFonts w:ascii="Century" w:hAnsi="Century"/>
          <w:b/>
          <w:i w:val="0"/>
          <w:sz w:val="28"/>
          <w:szCs w:val="28"/>
        </w:rPr>
        <w:fldChar w:fldCharType="begin"/>
      </w:r>
      <w:r w:rsidRPr="009F5275">
        <w:rPr>
          <w:rFonts w:ascii="Century" w:hAnsi="Century"/>
          <w:b/>
          <w:i w:val="0"/>
          <w:sz w:val="28"/>
          <w:szCs w:val="28"/>
        </w:rPr>
        <w:instrText xml:space="preserve"> SEQ FORMULÁRIO \* ARABIC </w:instrText>
      </w:r>
      <w:r w:rsidR="00462EA5" w:rsidRPr="009F5275">
        <w:rPr>
          <w:rFonts w:ascii="Century" w:hAnsi="Century"/>
          <w:b/>
          <w:i w:val="0"/>
          <w:sz w:val="28"/>
          <w:szCs w:val="28"/>
        </w:rPr>
        <w:fldChar w:fldCharType="separate"/>
      </w:r>
      <w:r w:rsidR="00FD2E89">
        <w:rPr>
          <w:rFonts w:ascii="Century" w:hAnsi="Century"/>
          <w:b/>
          <w:i w:val="0"/>
          <w:noProof/>
          <w:sz w:val="28"/>
          <w:szCs w:val="28"/>
        </w:rPr>
        <w:t>44</w:t>
      </w:r>
      <w:r w:rsidR="00462EA5" w:rsidRPr="009F5275">
        <w:rPr>
          <w:rFonts w:ascii="Century" w:hAnsi="Century"/>
          <w:b/>
          <w:i w:val="0"/>
          <w:sz w:val="28"/>
          <w:szCs w:val="28"/>
        </w:rPr>
        <w:fldChar w:fldCharType="end"/>
      </w:r>
      <w:r w:rsidR="00B8739A">
        <w:rPr>
          <w:rFonts w:ascii="Century" w:hAnsi="Century"/>
          <w:b/>
          <w:i w:val="0"/>
          <w:sz w:val="28"/>
          <w:szCs w:val="28"/>
        </w:rPr>
        <w:t xml:space="preserve"> </w:t>
      </w:r>
      <w:r w:rsidR="00473702" w:rsidRPr="009F5275">
        <w:rPr>
          <w:rFonts w:ascii="Century" w:hAnsi="Century" w:cs="Calibri"/>
          <w:b/>
          <w:bCs/>
          <w:i w:val="0"/>
          <w:sz w:val="28"/>
          <w:szCs w:val="28"/>
        </w:rPr>
        <w:t>-</w:t>
      </w:r>
      <w:r w:rsidR="00212302" w:rsidRPr="009F5275">
        <w:rPr>
          <w:rFonts w:ascii="Century" w:hAnsi="Century" w:cs="Calibri"/>
          <w:b/>
          <w:bCs/>
          <w:i w:val="0"/>
          <w:sz w:val="28"/>
          <w:szCs w:val="28"/>
        </w:rPr>
        <w:t xml:space="preserve"> POSSE</w:t>
      </w:r>
      <w:r w:rsidR="00473702" w:rsidRPr="009F5275">
        <w:rPr>
          <w:rFonts w:ascii="Century" w:hAnsi="Century" w:cs="Calibri"/>
          <w:b/>
          <w:bCs/>
          <w:i w:val="0"/>
          <w:sz w:val="28"/>
          <w:szCs w:val="28"/>
        </w:rPr>
        <w:t xml:space="preserve"> DOCENTE</w:t>
      </w:r>
      <w:bookmarkEnd w:id="46"/>
    </w:p>
    <w:tbl>
      <w:tblPr>
        <w:tblW w:w="0" w:type="auto"/>
        <w:tblInd w:w="-52" w:type="dxa"/>
        <w:tblLayout w:type="fixed"/>
        <w:tblCellMar>
          <w:top w:w="15" w:type="dxa"/>
          <w:left w:w="15" w:type="dxa"/>
          <w:bottom w:w="15" w:type="dxa"/>
          <w:right w:w="15" w:type="dxa"/>
        </w:tblCellMar>
        <w:tblLook w:val="0000" w:firstRow="0" w:lastRow="0" w:firstColumn="0" w:lastColumn="0" w:noHBand="0" w:noVBand="0"/>
      </w:tblPr>
      <w:tblGrid>
        <w:gridCol w:w="376"/>
        <w:gridCol w:w="9047"/>
      </w:tblGrid>
      <w:tr w:rsidR="00EF3A6C" w:rsidRPr="00EF3A6C" w:rsidTr="00EF3A6C">
        <w:trPr>
          <w:trHeight w:val="418"/>
        </w:trPr>
        <w:tc>
          <w:tcPr>
            <w:tcW w:w="942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center"/>
              <w:rPr>
                <w:rFonts w:ascii="Century" w:hAnsi="Century" w:cs="Calibri"/>
                <w:iCs/>
                <w:sz w:val="22"/>
                <w:szCs w:val="22"/>
              </w:rPr>
            </w:pPr>
            <w:r w:rsidRPr="00EF3A6C">
              <w:rPr>
                <w:rFonts w:ascii="Century" w:hAnsi="Century" w:cs="Calibri"/>
                <w:iCs/>
                <w:sz w:val="22"/>
                <w:szCs w:val="22"/>
              </w:rPr>
              <w:t>DOCUMENTOS NECESSÁRIOS PARA POSSE DE CANDIDATO NOMEADO</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01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da Cédula de Identidade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02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Original e duas fotocópias do CPF/MF com comprovante de Situação Cadastral junto à Receita Federal disponível em (</w:t>
            </w:r>
            <w:hyperlink r:id="rId17" w:history="1">
              <w:r w:rsidRPr="00EF3A6C">
                <w:rPr>
                  <w:rStyle w:val="Hyperlink"/>
                  <w:rFonts w:ascii="Century" w:hAnsi="Century"/>
                  <w:sz w:val="22"/>
                  <w:szCs w:val="22"/>
                </w:rPr>
                <w:t>www.receita.fazenda.gov.br</w:t>
              </w:r>
            </w:hyperlink>
            <w:r w:rsidRPr="00EF3A6C">
              <w:rPr>
                <w:rFonts w:ascii="Century" w:hAnsi="Century" w:cs="Calibri"/>
                <w:iCs/>
                <w:sz w:val="22"/>
                <w:szCs w:val="22"/>
              </w:rPr>
              <w:t>).</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03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Titulo de Eleitor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04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comprovante que está quite com a Justiça Eleitoral </w:t>
            </w:r>
            <w:r w:rsidRPr="00EF3A6C">
              <w:rPr>
                <w:rFonts w:ascii="Century" w:hAnsi="Century" w:cs="Calibri"/>
                <w:iCs/>
                <w:color w:val="000000"/>
                <w:sz w:val="22"/>
                <w:szCs w:val="22"/>
              </w:rPr>
              <w:t>(www.tse.jus.br)</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05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Comprovante de Inscrição no PIS/PASEP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06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da última Declaração de Imposto de Renda ou Isento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07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Certificado de Reservista (Masculino)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08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Diploma comprovando a escolaridade, habilitação e titulação exigida para o cargo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09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Original e Duas fotocópias do Registro Profissional do Conselho Equivalente (Dispensado ao ingresso na Carreira de Magistério Superior, conforme Decreto nº. 5.773/2005, Art. 69)</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10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uma fotocópia do Exame de Capacidade Física e Mental, expedido por Junta Médica Oficial.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11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Comprovante de Residência.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12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Duas fotografias 3x4, iguais e recentes.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13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vias originais do Cadastro do servidor (</w:t>
            </w:r>
            <w:r w:rsidR="001A2E63">
              <w:rPr>
                <w:rFonts w:ascii="Century" w:hAnsi="Century" w:cs="Calibri"/>
                <w:iCs/>
                <w:sz w:val="22"/>
                <w:szCs w:val="22"/>
              </w:rPr>
              <w:t xml:space="preserve">Formulário </w:t>
            </w:r>
            <w:r w:rsidR="00DC311E">
              <w:rPr>
                <w:rFonts w:ascii="Century" w:hAnsi="Century" w:cs="Calibri"/>
                <w:iCs/>
                <w:sz w:val="22"/>
                <w:szCs w:val="22"/>
              </w:rPr>
              <w:t>4</w:t>
            </w:r>
            <w:r w:rsidR="00934465">
              <w:rPr>
                <w:rFonts w:ascii="Century" w:hAnsi="Century" w:cs="Calibri"/>
                <w:iCs/>
                <w:sz w:val="22"/>
                <w:szCs w:val="22"/>
              </w:rPr>
              <w:t>2</w:t>
            </w:r>
            <w:r w:rsidRPr="00EF3A6C">
              <w:rPr>
                <w:rFonts w:ascii="Century" w:hAnsi="Century" w:cs="Calibri"/>
                <w:iCs/>
                <w:sz w:val="22"/>
                <w:szCs w:val="22"/>
              </w:rPr>
              <w:t>)</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14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vias originais da Declaração de Aptidão Legal, emitida pelo próprio candidato, de existência ou não de demissão por justa causa ou a bem do Serviço Público. (</w:t>
            </w:r>
            <w:r w:rsidR="0077627C">
              <w:rPr>
                <w:rFonts w:ascii="Century" w:hAnsi="Century" w:cs="Calibri"/>
                <w:iCs/>
                <w:sz w:val="22"/>
                <w:szCs w:val="22"/>
              </w:rPr>
              <w:t xml:space="preserve">Formulário </w:t>
            </w:r>
            <w:r w:rsidR="00DC311E">
              <w:rPr>
                <w:rFonts w:ascii="Century" w:hAnsi="Century" w:cs="Calibri"/>
                <w:iCs/>
                <w:sz w:val="22"/>
                <w:szCs w:val="22"/>
              </w:rPr>
              <w:t>4</w:t>
            </w:r>
            <w:r w:rsidR="00934465">
              <w:rPr>
                <w:rFonts w:ascii="Century" w:hAnsi="Century" w:cs="Calibri"/>
                <w:iCs/>
                <w:sz w:val="22"/>
                <w:szCs w:val="22"/>
              </w:rPr>
              <w:t>2</w:t>
            </w:r>
            <w:r w:rsidRPr="00EF3A6C">
              <w:rPr>
                <w:rFonts w:ascii="Century" w:hAnsi="Century" w:cs="Calibri"/>
                <w:iCs/>
                <w:sz w:val="22"/>
                <w:szCs w:val="22"/>
              </w:rPr>
              <w:t>)</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15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vias originais de Declaração de não acumulação de proventos com vencimentos de cargo efetivo. (</w:t>
            </w:r>
            <w:r w:rsidR="0077627C">
              <w:rPr>
                <w:rFonts w:ascii="Century" w:hAnsi="Century" w:cs="Calibri"/>
                <w:iCs/>
                <w:sz w:val="22"/>
                <w:szCs w:val="22"/>
              </w:rPr>
              <w:t xml:space="preserve">Formulário </w:t>
            </w:r>
            <w:r w:rsidR="00DC311E">
              <w:rPr>
                <w:rFonts w:ascii="Century" w:hAnsi="Century" w:cs="Calibri"/>
                <w:iCs/>
                <w:sz w:val="22"/>
                <w:szCs w:val="22"/>
              </w:rPr>
              <w:t>4</w:t>
            </w:r>
            <w:r w:rsidR="00934465">
              <w:rPr>
                <w:rFonts w:ascii="Century" w:hAnsi="Century" w:cs="Calibri"/>
                <w:iCs/>
                <w:sz w:val="22"/>
                <w:szCs w:val="22"/>
              </w:rPr>
              <w:t>4</w:t>
            </w:r>
            <w:r w:rsidRPr="00EF3A6C">
              <w:rPr>
                <w:rFonts w:ascii="Century" w:hAnsi="Century" w:cs="Calibri"/>
                <w:iCs/>
                <w:sz w:val="22"/>
                <w:szCs w:val="22"/>
              </w:rPr>
              <w:t>)</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16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vias originais da Declaração de acumulação ou não de cargos públicos ou privados, expedida pelo próprio candidato. (</w:t>
            </w:r>
            <w:r w:rsidR="0077627C">
              <w:rPr>
                <w:rFonts w:ascii="Century" w:hAnsi="Century" w:cs="Calibri"/>
                <w:iCs/>
                <w:sz w:val="22"/>
                <w:szCs w:val="22"/>
              </w:rPr>
              <w:t xml:space="preserve">Formulários </w:t>
            </w:r>
            <w:r w:rsidR="00DC311E">
              <w:rPr>
                <w:rFonts w:ascii="Century" w:hAnsi="Century" w:cs="Calibri"/>
                <w:iCs/>
                <w:sz w:val="22"/>
                <w:szCs w:val="22"/>
              </w:rPr>
              <w:t>4</w:t>
            </w:r>
            <w:r w:rsidR="00934465">
              <w:rPr>
                <w:rFonts w:ascii="Century" w:hAnsi="Century" w:cs="Calibri"/>
                <w:iCs/>
                <w:sz w:val="22"/>
                <w:szCs w:val="22"/>
              </w:rPr>
              <w:t>5</w:t>
            </w:r>
            <w:r w:rsidR="0077627C">
              <w:rPr>
                <w:rFonts w:ascii="Century" w:hAnsi="Century" w:cs="Calibri"/>
                <w:iCs/>
                <w:sz w:val="22"/>
                <w:szCs w:val="22"/>
              </w:rPr>
              <w:t xml:space="preserve"> ou </w:t>
            </w:r>
            <w:r w:rsidR="00DC311E">
              <w:rPr>
                <w:rFonts w:ascii="Century" w:hAnsi="Century" w:cs="Calibri"/>
                <w:iCs/>
                <w:sz w:val="22"/>
                <w:szCs w:val="22"/>
              </w:rPr>
              <w:t>4</w:t>
            </w:r>
            <w:r w:rsidR="00934465">
              <w:rPr>
                <w:rFonts w:ascii="Century" w:hAnsi="Century" w:cs="Calibri"/>
                <w:iCs/>
                <w:sz w:val="22"/>
                <w:szCs w:val="22"/>
              </w:rPr>
              <w:t>6</w:t>
            </w:r>
            <w:r w:rsidRPr="00EF3A6C">
              <w:rPr>
                <w:rFonts w:ascii="Century" w:hAnsi="Century" w:cs="Calibri"/>
                <w:iCs/>
                <w:sz w:val="22"/>
                <w:szCs w:val="22"/>
              </w:rPr>
              <w:t>)</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17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originais de Declaração Negativa de Participação em Gerência. (</w:t>
            </w:r>
            <w:r w:rsidR="0077627C">
              <w:rPr>
                <w:rFonts w:ascii="Century" w:hAnsi="Century" w:cs="Calibri"/>
                <w:iCs/>
                <w:sz w:val="22"/>
                <w:szCs w:val="22"/>
              </w:rPr>
              <w:t xml:space="preserve">Formulário </w:t>
            </w:r>
            <w:r w:rsidR="00DC311E">
              <w:rPr>
                <w:rFonts w:ascii="Century" w:hAnsi="Century" w:cs="Calibri"/>
                <w:iCs/>
                <w:sz w:val="22"/>
                <w:szCs w:val="22"/>
              </w:rPr>
              <w:t>4</w:t>
            </w:r>
            <w:r w:rsidR="00934465">
              <w:rPr>
                <w:rFonts w:ascii="Century" w:hAnsi="Century" w:cs="Calibri"/>
                <w:iCs/>
                <w:sz w:val="22"/>
                <w:szCs w:val="22"/>
              </w:rPr>
              <w:t>7</w:t>
            </w:r>
            <w:r w:rsidRPr="00EF3A6C">
              <w:rPr>
                <w:rFonts w:ascii="Century" w:hAnsi="Century" w:cs="Calibri"/>
                <w:iCs/>
                <w:sz w:val="22"/>
                <w:szCs w:val="22"/>
              </w:rPr>
              <w:t>)</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18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934465">
            <w:pPr>
              <w:spacing w:after="0" w:line="240" w:lineRule="auto"/>
              <w:jc w:val="both"/>
              <w:rPr>
                <w:rFonts w:ascii="Century" w:hAnsi="Century" w:cs="Calibri"/>
                <w:iCs/>
                <w:sz w:val="22"/>
                <w:szCs w:val="22"/>
              </w:rPr>
            </w:pPr>
            <w:r w:rsidRPr="00EF3A6C">
              <w:rPr>
                <w:rFonts w:ascii="Century" w:hAnsi="Century" w:cs="Calibri"/>
                <w:iCs/>
                <w:sz w:val="22"/>
                <w:szCs w:val="22"/>
              </w:rPr>
              <w:t>Duas originais de Declaração Negativa de Beneficiário do Seguro Desemprego. (</w:t>
            </w:r>
            <w:r w:rsidR="0077627C">
              <w:rPr>
                <w:rFonts w:ascii="Century" w:hAnsi="Century" w:cs="Calibri"/>
                <w:iCs/>
                <w:sz w:val="22"/>
                <w:szCs w:val="22"/>
              </w:rPr>
              <w:t xml:space="preserve">Formulário </w:t>
            </w:r>
            <w:r w:rsidR="00DC311E">
              <w:rPr>
                <w:rFonts w:ascii="Century" w:hAnsi="Century" w:cs="Calibri"/>
                <w:iCs/>
                <w:sz w:val="22"/>
                <w:szCs w:val="22"/>
              </w:rPr>
              <w:t>4</w:t>
            </w:r>
            <w:r w:rsidR="00934465">
              <w:rPr>
                <w:rFonts w:ascii="Century" w:hAnsi="Century" w:cs="Calibri"/>
                <w:iCs/>
                <w:sz w:val="22"/>
                <w:szCs w:val="22"/>
              </w:rPr>
              <w:t>8</w:t>
            </w:r>
            <w:r w:rsidRPr="00EF3A6C">
              <w:rPr>
                <w:rFonts w:ascii="Century" w:hAnsi="Century" w:cs="Calibri"/>
                <w:iCs/>
                <w:sz w:val="22"/>
                <w:szCs w:val="22"/>
              </w:rPr>
              <w:t>)</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19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DC311E">
            <w:pPr>
              <w:spacing w:after="0" w:line="240" w:lineRule="auto"/>
              <w:jc w:val="both"/>
              <w:rPr>
                <w:rFonts w:ascii="Century" w:hAnsi="Century" w:cs="Calibri"/>
                <w:iCs/>
                <w:sz w:val="22"/>
                <w:szCs w:val="22"/>
              </w:rPr>
            </w:pPr>
            <w:r w:rsidRPr="00EF3A6C">
              <w:rPr>
                <w:rFonts w:ascii="Century" w:hAnsi="Century" w:cs="Calibri"/>
                <w:iCs/>
                <w:sz w:val="22"/>
                <w:szCs w:val="22"/>
              </w:rPr>
              <w:t xml:space="preserve"> Duas vias originais do Termo de Compromisso (</w:t>
            </w:r>
            <w:r w:rsidR="0077627C">
              <w:rPr>
                <w:rFonts w:ascii="Century" w:hAnsi="Century" w:cs="Calibri"/>
                <w:iCs/>
                <w:sz w:val="22"/>
                <w:szCs w:val="22"/>
              </w:rPr>
              <w:t>Formulário 4</w:t>
            </w:r>
            <w:r w:rsidR="00DC311E">
              <w:rPr>
                <w:rFonts w:ascii="Century" w:hAnsi="Century" w:cs="Calibri"/>
                <w:iCs/>
                <w:sz w:val="22"/>
                <w:szCs w:val="22"/>
              </w:rPr>
              <w:t>8</w:t>
            </w:r>
            <w:r w:rsidR="00934465">
              <w:rPr>
                <w:rFonts w:ascii="Century" w:hAnsi="Century" w:cs="Calibri"/>
                <w:iCs/>
                <w:sz w:val="22"/>
                <w:szCs w:val="22"/>
              </w:rPr>
              <w:t>9</w:t>
            </w:r>
            <w:r w:rsidRPr="00EF3A6C">
              <w:rPr>
                <w:rFonts w:ascii="Century" w:hAnsi="Century" w:cs="Calibri"/>
                <w:iCs/>
                <w:sz w:val="22"/>
                <w:szCs w:val="22"/>
              </w:rPr>
              <w:t>)</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20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se possuir, do comprovante de Conta Corrente de Pessoa Física.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21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Duas Cópias do Currículo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22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da Certidão de Nascimento e/ou Casamento </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 xml:space="preserve">23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Original e 02 fotocópias da Carteira de Trabalho (Identificação e Contratos de Trabalho)</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24</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Documentos pessoais (RG ou Certidão de Nascimento e CPF) de Dependentes, se houver.</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25</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934465">
            <w:pPr>
              <w:spacing w:after="0" w:line="240" w:lineRule="auto"/>
              <w:jc w:val="both"/>
              <w:rPr>
                <w:rFonts w:ascii="Century" w:hAnsi="Century" w:cs="Calibri"/>
                <w:iCs/>
                <w:sz w:val="22"/>
                <w:szCs w:val="22"/>
              </w:rPr>
            </w:pPr>
            <w:r w:rsidRPr="00EF3A6C">
              <w:rPr>
                <w:rFonts w:ascii="Century" w:hAnsi="Century" w:cs="Calibri"/>
                <w:iCs/>
                <w:sz w:val="22"/>
                <w:szCs w:val="22"/>
              </w:rPr>
              <w:t>Duas vias originais da autorização de acesso à declaração de ajuste anual do imposto de renda pessoa física (</w:t>
            </w:r>
            <w:r w:rsidR="00DC311E">
              <w:rPr>
                <w:rFonts w:ascii="Century" w:hAnsi="Century" w:cs="Calibri"/>
                <w:iCs/>
                <w:sz w:val="22"/>
                <w:szCs w:val="22"/>
              </w:rPr>
              <w:t xml:space="preserve">Formulário </w:t>
            </w:r>
            <w:r w:rsidR="00934465">
              <w:rPr>
                <w:rFonts w:ascii="Century" w:hAnsi="Century" w:cs="Calibri"/>
                <w:iCs/>
                <w:sz w:val="22"/>
                <w:szCs w:val="22"/>
              </w:rPr>
              <w:t>50</w:t>
            </w:r>
            <w:r w:rsidRPr="00EF3A6C">
              <w:rPr>
                <w:rFonts w:ascii="Century" w:hAnsi="Century" w:cs="Calibri"/>
                <w:iCs/>
                <w:sz w:val="22"/>
                <w:szCs w:val="22"/>
              </w:rPr>
              <w:t>)</w:t>
            </w:r>
          </w:p>
        </w:tc>
      </w:tr>
      <w:tr w:rsidR="00EF3A6C" w:rsidRPr="00EF3A6C" w:rsidTr="00EF3A6C">
        <w:tc>
          <w:tcPr>
            <w:tcW w:w="376" w:type="dxa"/>
            <w:tcBorders>
              <w:top w:val="single" w:sz="6" w:space="0" w:color="000000"/>
              <w:left w:val="single" w:sz="6" w:space="0" w:color="000000"/>
              <w:bottom w:val="single" w:sz="6" w:space="0" w:color="000000"/>
            </w:tcBorders>
            <w:shd w:val="clear" w:color="auto" w:fill="FFFFFF"/>
            <w:vAlign w:val="center"/>
          </w:tcPr>
          <w:p w:rsidR="00EF3A6C" w:rsidRPr="00EF3A6C" w:rsidRDefault="00EF3A6C" w:rsidP="00EF3A6C">
            <w:pPr>
              <w:spacing w:after="0" w:line="240" w:lineRule="auto"/>
              <w:jc w:val="both"/>
              <w:rPr>
                <w:rFonts w:ascii="Century" w:hAnsi="Century" w:cs="Calibri"/>
                <w:iCs/>
                <w:sz w:val="22"/>
                <w:szCs w:val="22"/>
              </w:rPr>
            </w:pPr>
            <w:r w:rsidRPr="00EF3A6C">
              <w:rPr>
                <w:rFonts w:ascii="Century" w:hAnsi="Century" w:cs="Calibri"/>
                <w:iCs/>
                <w:sz w:val="22"/>
                <w:szCs w:val="22"/>
              </w:rPr>
              <w:t>26</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A6C" w:rsidRPr="00EF3A6C" w:rsidRDefault="00EF3A6C" w:rsidP="00934465">
            <w:pPr>
              <w:spacing w:after="0" w:line="240" w:lineRule="auto"/>
              <w:rPr>
                <w:rFonts w:ascii="Century" w:hAnsi="Century" w:cs="Calibri"/>
                <w:sz w:val="22"/>
                <w:szCs w:val="22"/>
              </w:rPr>
            </w:pPr>
            <w:r w:rsidRPr="00EF3A6C">
              <w:rPr>
                <w:rFonts w:ascii="Century" w:hAnsi="Century" w:cs="Calibri"/>
                <w:iCs/>
                <w:sz w:val="22"/>
                <w:szCs w:val="22"/>
              </w:rPr>
              <w:t>Solicitação de crachá (</w:t>
            </w:r>
            <w:r w:rsidR="00DC311E">
              <w:rPr>
                <w:rFonts w:ascii="Century" w:hAnsi="Century" w:cs="Calibri"/>
                <w:iCs/>
                <w:sz w:val="22"/>
                <w:szCs w:val="22"/>
              </w:rPr>
              <w:t xml:space="preserve">Formulário </w:t>
            </w:r>
            <w:r w:rsidR="00934465">
              <w:rPr>
                <w:rFonts w:ascii="Century" w:hAnsi="Century" w:cs="Calibri"/>
                <w:iCs/>
                <w:sz w:val="22"/>
                <w:szCs w:val="22"/>
              </w:rPr>
              <w:t>51</w:t>
            </w:r>
            <w:r w:rsidRPr="00EF3A6C">
              <w:rPr>
                <w:rFonts w:ascii="Century" w:hAnsi="Century" w:cs="Calibri"/>
                <w:iCs/>
                <w:sz w:val="22"/>
                <w:szCs w:val="22"/>
              </w:rPr>
              <w:t>)</w:t>
            </w:r>
          </w:p>
        </w:tc>
      </w:tr>
    </w:tbl>
    <w:p w:rsidR="009F5275" w:rsidRDefault="009F5275" w:rsidP="00EF3A6C">
      <w:pPr>
        <w:pStyle w:val="Legenda"/>
        <w:jc w:val="center"/>
        <w:rPr>
          <w:rFonts w:ascii="Century" w:hAnsi="Century"/>
          <w:b/>
          <w:i w:val="0"/>
          <w:sz w:val="28"/>
          <w:szCs w:val="28"/>
        </w:rPr>
      </w:pPr>
    </w:p>
    <w:p w:rsidR="00EF3A6C" w:rsidRPr="00EF3A6C" w:rsidRDefault="005B529B" w:rsidP="00EF3A6C">
      <w:pPr>
        <w:pStyle w:val="Legenda"/>
        <w:jc w:val="center"/>
        <w:rPr>
          <w:rFonts w:ascii="Century" w:hAnsi="Century" w:cs="Calibri"/>
          <w:b/>
          <w:i w:val="0"/>
          <w:sz w:val="28"/>
          <w:szCs w:val="28"/>
        </w:rPr>
      </w:pPr>
      <w:bookmarkStart w:id="47" w:name="_Toc402357043"/>
      <w:r>
        <w:rPr>
          <w:rFonts w:ascii="Century" w:hAnsi="Century"/>
          <w:noProof/>
          <w:lang w:eastAsia="pt-BR"/>
        </w:rPr>
        <mc:AlternateContent>
          <mc:Choice Requires="wps">
            <w:drawing>
              <wp:anchor distT="0" distB="0" distL="114935" distR="114935" simplePos="0" relativeHeight="251726848" behindDoc="0" locked="0" layoutInCell="1" allowOverlap="1">
                <wp:simplePos x="0" y="0"/>
                <wp:positionH relativeFrom="column">
                  <wp:posOffset>4977765</wp:posOffset>
                </wp:positionH>
                <wp:positionV relativeFrom="paragraph">
                  <wp:posOffset>-528955</wp:posOffset>
                </wp:positionV>
                <wp:extent cx="1047750" cy="1143000"/>
                <wp:effectExtent l="0" t="0" r="0" b="0"/>
                <wp:wrapNone/>
                <wp:docPr id="294" name="Caixa de tex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143000"/>
                        </a:xfrm>
                        <a:prstGeom prst="rect">
                          <a:avLst/>
                        </a:prstGeom>
                        <a:solidFill>
                          <a:srgbClr val="FFFFFF"/>
                        </a:solidFill>
                        <a:ln w="9525" cmpd="sng">
                          <a:solidFill>
                            <a:srgbClr val="000000"/>
                          </a:solidFill>
                          <a:prstDash val="solid"/>
                          <a:miter lim="800000"/>
                          <a:headEnd/>
                          <a:tailEnd/>
                        </a:ln>
                      </wps:spPr>
                      <wps:txbx>
                        <w:txbxContent>
                          <w:p w:rsidR="00A44A5F" w:rsidRDefault="00A44A5F" w:rsidP="00EF3A6C"/>
                          <w:p w:rsidR="00A44A5F" w:rsidRDefault="00A44A5F" w:rsidP="00EF3A6C"/>
                          <w:p w:rsidR="00A44A5F" w:rsidRDefault="00A44A5F" w:rsidP="00EF3A6C">
                            <w:pPr>
                              <w:jc w:val="center"/>
                              <w:rPr>
                                <w:sz w:val="16"/>
                                <w:szCs w:val="16"/>
                              </w:rPr>
                            </w:pPr>
                          </w:p>
                          <w:p w:rsidR="00A44A5F" w:rsidRDefault="00A44A5F" w:rsidP="00EF3A6C">
                            <w:pPr>
                              <w:jc w:val="center"/>
                            </w:pPr>
                            <w:r>
                              <w:rPr>
                                <w:sz w:val="16"/>
                                <w:szCs w:val="16"/>
                              </w:rPr>
                              <w:t>FOTO 3X4</w:t>
                            </w:r>
                          </w:p>
                          <w:p w:rsidR="00A44A5F" w:rsidRDefault="00A44A5F" w:rsidP="00EF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94" o:spid="_x0000_s1048" type="#_x0000_t202" style="position:absolute;left:0;text-align:left;margin-left:391.95pt;margin-top:-41.65pt;width:82.5pt;height:90pt;z-index:251726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">
                <v:textbox>
                  <w:txbxContent>
                    <w:p w:rsidR="00A44A5F" w:rsidRDefault="00A44A5F" w:rsidP="00EF3A6C"/>
                    <w:p w:rsidR="00A44A5F" w:rsidRDefault="00A44A5F" w:rsidP="00EF3A6C"/>
                    <w:p w:rsidR="00A44A5F" w:rsidRDefault="00A44A5F" w:rsidP="00EF3A6C">
                      <w:pPr>
                        <w:jc w:val="center"/>
                        <w:rPr>
                          <w:sz w:val="16"/>
                          <w:szCs w:val="16"/>
                        </w:rPr>
                      </w:pPr>
                    </w:p>
                    <w:p w:rsidR="00A44A5F" w:rsidRDefault="00A44A5F" w:rsidP="00EF3A6C">
                      <w:pPr>
                        <w:jc w:val="center"/>
                      </w:pPr>
                      <w:r>
                        <w:rPr>
                          <w:sz w:val="16"/>
                          <w:szCs w:val="16"/>
                        </w:rPr>
                        <w:t>FOTO 3X4</w:t>
                      </w:r>
                    </w:p>
                    <w:p w:rsidR="00A44A5F" w:rsidRDefault="00A44A5F" w:rsidP="00EF3A6C"/>
                  </w:txbxContent>
                </v:textbox>
              </v:shape>
            </w:pict>
          </mc:Fallback>
        </mc:AlternateContent>
      </w:r>
      <w:r w:rsidR="00EF3A6C" w:rsidRPr="00EF3A6C">
        <w:rPr>
          <w:rFonts w:ascii="Century" w:hAnsi="Century"/>
          <w:b/>
          <w:i w:val="0"/>
          <w:sz w:val="28"/>
          <w:szCs w:val="28"/>
        </w:rPr>
        <w:t xml:space="preserve">FORMULÁRIO </w:t>
      </w:r>
      <w:r w:rsidR="00462EA5" w:rsidRPr="00EF3A6C">
        <w:rPr>
          <w:rFonts w:ascii="Century" w:hAnsi="Century"/>
          <w:b/>
          <w:i w:val="0"/>
          <w:sz w:val="28"/>
          <w:szCs w:val="28"/>
        </w:rPr>
        <w:fldChar w:fldCharType="begin"/>
      </w:r>
      <w:r w:rsidR="00EF3A6C" w:rsidRPr="00EF3A6C">
        <w:rPr>
          <w:rFonts w:ascii="Century" w:hAnsi="Century"/>
          <w:b/>
          <w:i w:val="0"/>
          <w:sz w:val="28"/>
          <w:szCs w:val="28"/>
        </w:rPr>
        <w:instrText xml:space="preserve"> SEQ FORMULÁRIO \* ARABIC </w:instrText>
      </w:r>
      <w:r w:rsidR="00462EA5" w:rsidRPr="00EF3A6C">
        <w:rPr>
          <w:rFonts w:ascii="Century" w:hAnsi="Century"/>
          <w:b/>
          <w:i w:val="0"/>
          <w:sz w:val="28"/>
          <w:szCs w:val="28"/>
        </w:rPr>
        <w:fldChar w:fldCharType="separate"/>
      </w:r>
      <w:r w:rsidR="00FD2E89">
        <w:rPr>
          <w:rFonts w:ascii="Century" w:hAnsi="Century"/>
          <w:b/>
          <w:i w:val="0"/>
          <w:noProof/>
          <w:sz w:val="28"/>
          <w:szCs w:val="28"/>
        </w:rPr>
        <w:t>45</w:t>
      </w:r>
      <w:r w:rsidR="00462EA5" w:rsidRPr="00EF3A6C">
        <w:rPr>
          <w:rFonts w:ascii="Century" w:hAnsi="Century"/>
          <w:b/>
          <w:i w:val="0"/>
          <w:sz w:val="28"/>
          <w:szCs w:val="28"/>
        </w:rPr>
        <w:fldChar w:fldCharType="end"/>
      </w:r>
      <w:r w:rsidR="00EF3A6C" w:rsidRPr="00EF3A6C">
        <w:rPr>
          <w:rFonts w:ascii="Century" w:hAnsi="Century"/>
          <w:b/>
          <w:i w:val="0"/>
          <w:sz w:val="28"/>
          <w:szCs w:val="28"/>
        </w:rPr>
        <w:t xml:space="preserve"> - </w:t>
      </w:r>
      <w:r w:rsidR="00EF3A6C" w:rsidRPr="00EF3A6C">
        <w:rPr>
          <w:rFonts w:ascii="Century" w:hAnsi="Century" w:cs="Calibri"/>
          <w:b/>
          <w:bCs/>
          <w:i w:val="0"/>
          <w:sz w:val="28"/>
          <w:szCs w:val="28"/>
        </w:rPr>
        <w:t>POSSE DOCENTE</w:t>
      </w:r>
      <w:bookmarkEnd w:id="47"/>
    </w:p>
    <w:p w:rsidR="00EF3A6C" w:rsidRPr="004F3ED5" w:rsidRDefault="00EF3A6C" w:rsidP="004F3ED5">
      <w:pPr>
        <w:jc w:val="center"/>
        <w:rPr>
          <w:rFonts w:ascii="Century" w:hAnsi="Century"/>
          <w:b/>
        </w:rPr>
      </w:pPr>
      <w:r w:rsidRPr="004F3ED5">
        <w:rPr>
          <w:rFonts w:ascii="Century" w:hAnsi="Century"/>
          <w:b/>
        </w:rPr>
        <w:t>CADASTRO DO SERVIDOR</w:t>
      </w:r>
    </w:p>
    <w:tbl>
      <w:tblPr>
        <w:tblW w:w="0" w:type="auto"/>
        <w:tblInd w:w="-895" w:type="dxa"/>
        <w:tblLayout w:type="fixed"/>
        <w:tblLook w:val="0000" w:firstRow="0" w:lastRow="0" w:firstColumn="0" w:lastColumn="0" w:noHBand="0" w:noVBand="0"/>
      </w:tblPr>
      <w:tblGrid>
        <w:gridCol w:w="2623"/>
        <w:gridCol w:w="176"/>
        <w:gridCol w:w="448"/>
        <w:gridCol w:w="395"/>
        <w:gridCol w:w="314"/>
        <w:gridCol w:w="142"/>
        <w:gridCol w:w="283"/>
        <w:gridCol w:w="142"/>
        <w:gridCol w:w="111"/>
        <w:gridCol w:w="192"/>
        <w:gridCol w:w="421"/>
        <w:gridCol w:w="127"/>
        <w:gridCol w:w="394"/>
        <w:gridCol w:w="314"/>
        <w:gridCol w:w="167"/>
        <w:gridCol w:w="370"/>
        <w:gridCol w:w="183"/>
        <w:gridCol w:w="146"/>
        <w:gridCol w:w="128"/>
        <w:gridCol w:w="707"/>
        <w:gridCol w:w="11"/>
        <w:gridCol w:w="78"/>
        <w:gridCol w:w="13"/>
        <w:gridCol w:w="749"/>
        <w:gridCol w:w="1877"/>
      </w:tblGrid>
      <w:tr w:rsidR="00EF3A6C" w:rsidRPr="00EF3A6C" w:rsidTr="009F5275">
        <w:trPr>
          <w:trHeight w:val="195"/>
        </w:trPr>
        <w:tc>
          <w:tcPr>
            <w:tcW w:w="5247" w:type="dxa"/>
            <w:gridSpan w:val="11"/>
            <w:shd w:val="clear" w:color="auto" w:fill="auto"/>
          </w:tcPr>
          <w:p w:rsidR="00EF3A6C" w:rsidRPr="00EF3A6C" w:rsidRDefault="00EF3A6C" w:rsidP="00EF3A6C">
            <w:pPr>
              <w:pStyle w:val="Ttulodetabela"/>
              <w:snapToGrid w:val="0"/>
              <w:rPr>
                <w:rFonts w:ascii="Century" w:hAnsi="Century"/>
              </w:rPr>
            </w:pPr>
          </w:p>
        </w:tc>
        <w:tc>
          <w:tcPr>
            <w:tcW w:w="5264"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b/>
                <w:sz w:val="16"/>
                <w:szCs w:val="16"/>
              </w:rPr>
              <w:t>MATRÍCULA SIAPE (USO D</w:t>
            </w:r>
            <w:r w:rsidR="001A2E63">
              <w:rPr>
                <w:rFonts w:ascii="Century" w:hAnsi="Century" w:cs="Calibri"/>
                <w:b/>
                <w:sz w:val="16"/>
                <w:szCs w:val="16"/>
              </w:rPr>
              <w:t>A</w:t>
            </w:r>
            <w:r w:rsidRPr="00EF3A6C">
              <w:rPr>
                <w:rFonts w:ascii="Century" w:hAnsi="Century" w:cs="Calibri"/>
                <w:b/>
                <w:sz w:val="16"/>
                <w:szCs w:val="16"/>
              </w:rPr>
              <w:t xml:space="preserve"> CRD):</w:t>
            </w:r>
          </w:p>
        </w:tc>
      </w:tr>
      <w:tr w:rsidR="00EF3A6C" w:rsidRPr="00EF3A6C" w:rsidTr="009F5275">
        <w:trPr>
          <w:trHeight w:val="354"/>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NOME:</w:t>
            </w:r>
          </w:p>
        </w:tc>
      </w:tr>
      <w:tr w:rsidR="00EF3A6C" w:rsidRPr="00EF3A6C" w:rsidTr="008749E4">
        <w:trPr>
          <w:trHeight w:val="397"/>
        </w:trPr>
        <w:tc>
          <w:tcPr>
            <w:tcW w:w="2623" w:type="dxa"/>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CPF:</w:t>
            </w:r>
          </w:p>
        </w:tc>
        <w:tc>
          <w:tcPr>
            <w:tcW w:w="2203" w:type="dxa"/>
            <w:gridSpan w:val="9"/>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SEXO:  (    )F   (    ) M</w:t>
            </w:r>
          </w:p>
        </w:tc>
        <w:tc>
          <w:tcPr>
            <w:tcW w:w="3046" w:type="dxa"/>
            <w:gridSpan w:val="12"/>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DATA DE NASCIMENTO:_____/_____/_______</w:t>
            </w:r>
          </w:p>
        </w:tc>
        <w:tc>
          <w:tcPr>
            <w:tcW w:w="26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TIPO SANGUINEO:</w:t>
            </w:r>
          </w:p>
        </w:tc>
      </w:tr>
      <w:tr w:rsidR="00EF3A6C" w:rsidRPr="00EF3A6C" w:rsidTr="008749E4">
        <w:trPr>
          <w:trHeight w:val="397"/>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NOME DO PAI:</w:t>
            </w:r>
          </w:p>
        </w:tc>
      </w:tr>
      <w:tr w:rsidR="00EF3A6C" w:rsidRPr="00EF3A6C" w:rsidTr="009F5275">
        <w:trPr>
          <w:trHeight w:val="314"/>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NOME DA MÃE:</w:t>
            </w:r>
          </w:p>
        </w:tc>
      </w:tr>
      <w:tr w:rsidR="00EF3A6C" w:rsidRPr="00EF3A6C" w:rsidTr="008749E4">
        <w:trPr>
          <w:trHeight w:val="397"/>
        </w:trPr>
        <w:tc>
          <w:tcPr>
            <w:tcW w:w="5768" w:type="dxa"/>
            <w:gridSpan w:val="13"/>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CIDADE DE NASCIMENTO:</w:t>
            </w:r>
          </w:p>
        </w:tc>
        <w:tc>
          <w:tcPr>
            <w:tcW w:w="1180" w:type="dxa"/>
            <w:gridSpan w:val="5"/>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UF:</w:t>
            </w:r>
          </w:p>
        </w:tc>
        <w:tc>
          <w:tcPr>
            <w:tcW w:w="356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NACIONALIDADE:</w:t>
            </w:r>
          </w:p>
        </w:tc>
      </w:tr>
      <w:tr w:rsidR="00EF3A6C" w:rsidRPr="00EF3A6C" w:rsidTr="00FC2A16">
        <w:trPr>
          <w:trHeight w:val="329"/>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ESTADO CIVIL: (     )Solteiro (     ) Casado  (     )Divorciado    (     ) Separado</w:t>
            </w:r>
          </w:p>
        </w:tc>
      </w:tr>
      <w:tr w:rsidR="00EF3A6C" w:rsidRPr="00EF3A6C" w:rsidTr="008749E4">
        <w:trPr>
          <w:trHeight w:val="397"/>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ETNIA: (     ) Amarelo   (     ) Branco  (      ) Indígena  (     ) Negro  (     ) Pardo  (     ) Não sabe</w:t>
            </w:r>
          </w:p>
        </w:tc>
      </w:tr>
      <w:tr w:rsidR="00EF3A6C" w:rsidRPr="00EF3A6C" w:rsidTr="009F5275">
        <w:trPr>
          <w:trHeight w:val="323"/>
        </w:trPr>
        <w:tc>
          <w:tcPr>
            <w:tcW w:w="4523" w:type="dxa"/>
            <w:gridSpan w:val="8"/>
            <w:tcBorders>
              <w:top w:val="single" w:sz="4" w:space="0" w:color="000000"/>
              <w:left w:val="single" w:sz="4" w:space="0" w:color="000000"/>
              <w:bottom w:val="single" w:sz="4" w:space="0" w:color="000000"/>
            </w:tcBorders>
            <w:shd w:val="clear" w:color="auto" w:fill="auto"/>
            <w:vAlign w:val="bottom"/>
          </w:tcPr>
          <w:p w:rsidR="00EF3A6C" w:rsidRPr="00EF3A6C" w:rsidRDefault="009F5275" w:rsidP="00EF3A6C">
            <w:pPr>
              <w:spacing w:after="0" w:line="240" w:lineRule="auto"/>
              <w:rPr>
                <w:rFonts w:ascii="Century" w:hAnsi="Century" w:cs="Calibri"/>
                <w:sz w:val="16"/>
                <w:szCs w:val="16"/>
              </w:rPr>
            </w:pPr>
            <w:r>
              <w:rPr>
                <w:rFonts w:ascii="Century" w:hAnsi="Century" w:cs="Calibri"/>
                <w:sz w:val="16"/>
                <w:szCs w:val="16"/>
              </w:rPr>
              <w:t>PESSOA COM DEFICIÊNCIA</w:t>
            </w:r>
            <w:r w:rsidR="00EF3A6C" w:rsidRPr="00EF3A6C">
              <w:rPr>
                <w:rFonts w:ascii="Century" w:hAnsi="Century" w:cs="Calibri"/>
                <w:sz w:val="16"/>
                <w:szCs w:val="16"/>
              </w:rPr>
              <w:t xml:space="preserve">: </w:t>
            </w:r>
          </w:p>
        </w:tc>
        <w:tc>
          <w:tcPr>
            <w:tcW w:w="5988" w:type="dxa"/>
            <w:gridSpan w:val="17"/>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Caso sim, especificar:</w:t>
            </w:r>
          </w:p>
        </w:tc>
      </w:tr>
      <w:tr w:rsidR="00EF3A6C" w:rsidRPr="00EF3A6C" w:rsidTr="008749E4">
        <w:trPr>
          <w:trHeight w:val="397"/>
        </w:trPr>
        <w:tc>
          <w:tcPr>
            <w:tcW w:w="2799" w:type="dxa"/>
            <w:gridSpan w:val="2"/>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RG:</w:t>
            </w:r>
          </w:p>
        </w:tc>
        <w:tc>
          <w:tcPr>
            <w:tcW w:w="3820" w:type="dxa"/>
            <w:gridSpan w:val="14"/>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ORGAO EXPEDIDOR:</w:t>
            </w:r>
          </w:p>
        </w:tc>
        <w:tc>
          <w:tcPr>
            <w:tcW w:w="1266" w:type="dxa"/>
            <w:gridSpan w:val="7"/>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UF:</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DATA DE EXPEDIÇÃO:____/____/______</w:t>
            </w:r>
          </w:p>
        </w:tc>
      </w:tr>
      <w:tr w:rsidR="00EF3A6C" w:rsidRPr="00EF3A6C" w:rsidTr="008749E4">
        <w:trPr>
          <w:trHeight w:val="397"/>
        </w:trPr>
        <w:tc>
          <w:tcPr>
            <w:tcW w:w="3642" w:type="dxa"/>
            <w:gridSpan w:val="4"/>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TITULO DE ELEITOR:</w:t>
            </w:r>
          </w:p>
        </w:tc>
        <w:tc>
          <w:tcPr>
            <w:tcW w:w="992" w:type="dxa"/>
            <w:gridSpan w:val="5"/>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UF:</w:t>
            </w:r>
          </w:p>
        </w:tc>
        <w:tc>
          <w:tcPr>
            <w:tcW w:w="1615" w:type="dxa"/>
            <w:gridSpan w:val="6"/>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ZONA:</w:t>
            </w:r>
          </w:p>
        </w:tc>
        <w:tc>
          <w:tcPr>
            <w:tcW w:w="1636" w:type="dxa"/>
            <w:gridSpan w:val="8"/>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SEÇÃO:</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DATA DE EMISSÃO:____/____/_________</w:t>
            </w:r>
          </w:p>
        </w:tc>
      </w:tr>
      <w:tr w:rsidR="00EF3A6C" w:rsidRPr="00EF3A6C" w:rsidTr="008749E4">
        <w:trPr>
          <w:trHeight w:val="397"/>
        </w:trPr>
        <w:tc>
          <w:tcPr>
            <w:tcW w:w="3642" w:type="dxa"/>
            <w:gridSpan w:val="4"/>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COMP. MILITAR:</w:t>
            </w:r>
          </w:p>
        </w:tc>
        <w:tc>
          <w:tcPr>
            <w:tcW w:w="4243" w:type="dxa"/>
            <w:gridSpan w:val="19"/>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ORGAO EXPEDIDOR:</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SÉRIE:</w:t>
            </w:r>
          </w:p>
        </w:tc>
      </w:tr>
      <w:tr w:rsidR="00EF3A6C" w:rsidRPr="00EF3A6C" w:rsidTr="008749E4">
        <w:trPr>
          <w:trHeight w:val="397"/>
        </w:trPr>
        <w:tc>
          <w:tcPr>
            <w:tcW w:w="4098" w:type="dxa"/>
            <w:gridSpan w:val="6"/>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CART. DE TRABALHO:</w:t>
            </w:r>
          </w:p>
        </w:tc>
        <w:tc>
          <w:tcPr>
            <w:tcW w:w="3787" w:type="dxa"/>
            <w:gridSpan w:val="17"/>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SÉRIE:</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UF:</w:t>
            </w:r>
          </w:p>
        </w:tc>
      </w:tr>
      <w:tr w:rsidR="00EF3A6C" w:rsidRPr="00EF3A6C" w:rsidTr="008749E4">
        <w:trPr>
          <w:trHeight w:val="397"/>
        </w:trPr>
        <w:tc>
          <w:tcPr>
            <w:tcW w:w="4634" w:type="dxa"/>
            <w:gridSpan w:val="9"/>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PIS/PASEP:</w:t>
            </w:r>
          </w:p>
        </w:tc>
        <w:tc>
          <w:tcPr>
            <w:tcW w:w="5877" w:type="dxa"/>
            <w:gridSpan w:val="16"/>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PASSAPORTE :</w:t>
            </w:r>
          </w:p>
        </w:tc>
      </w:tr>
      <w:tr w:rsidR="00EF3A6C" w:rsidRPr="00EF3A6C" w:rsidTr="008749E4">
        <w:trPr>
          <w:trHeight w:val="397"/>
        </w:trPr>
        <w:tc>
          <w:tcPr>
            <w:tcW w:w="4381" w:type="dxa"/>
            <w:gridSpan w:val="7"/>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DOCUMENTO DE REGISTRO PROFISSIONAL</w:t>
            </w:r>
          </w:p>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(Quando exigido em edital):</w:t>
            </w:r>
          </w:p>
        </w:tc>
        <w:tc>
          <w:tcPr>
            <w:tcW w:w="3402" w:type="dxa"/>
            <w:gridSpan w:val="13"/>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ORGAO EXPEDIDOR:</w:t>
            </w:r>
          </w:p>
        </w:tc>
        <w:tc>
          <w:tcPr>
            <w:tcW w:w="272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DATA DE EXPEDIÇÃO:____/____/_______</w:t>
            </w:r>
          </w:p>
        </w:tc>
      </w:tr>
      <w:tr w:rsidR="00EF3A6C" w:rsidRPr="00EF3A6C" w:rsidTr="008749E4">
        <w:trPr>
          <w:trHeight w:val="397"/>
        </w:trPr>
        <w:tc>
          <w:tcPr>
            <w:tcW w:w="3956" w:type="dxa"/>
            <w:gridSpan w:val="5"/>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BANCO:</w:t>
            </w:r>
          </w:p>
        </w:tc>
        <w:tc>
          <w:tcPr>
            <w:tcW w:w="3120" w:type="dxa"/>
            <w:gridSpan w:val="14"/>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AGENCIA:</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N° DA CONTA:</w:t>
            </w:r>
          </w:p>
        </w:tc>
      </w:tr>
      <w:tr w:rsidR="00EF3A6C" w:rsidRPr="00EF3A6C" w:rsidTr="008749E4">
        <w:trPr>
          <w:trHeight w:val="397"/>
        </w:trPr>
        <w:tc>
          <w:tcPr>
            <w:tcW w:w="8634" w:type="dxa"/>
            <w:gridSpan w:val="24"/>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ENDEREÇO:</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N°:</w:t>
            </w:r>
          </w:p>
        </w:tc>
      </w:tr>
      <w:tr w:rsidR="00EF3A6C" w:rsidRPr="00EF3A6C" w:rsidTr="008749E4">
        <w:trPr>
          <w:trHeight w:val="397"/>
        </w:trPr>
        <w:tc>
          <w:tcPr>
            <w:tcW w:w="6082" w:type="dxa"/>
            <w:gridSpan w:val="14"/>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COMPLEMENTO:</w:t>
            </w:r>
          </w:p>
        </w:tc>
        <w:tc>
          <w:tcPr>
            <w:tcW w:w="4429"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BAIRRO:</w:t>
            </w:r>
          </w:p>
        </w:tc>
      </w:tr>
      <w:tr w:rsidR="00EF3A6C" w:rsidRPr="00EF3A6C" w:rsidTr="008749E4">
        <w:trPr>
          <w:trHeight w:val="397"/>
        </w:trPr>
        <w:tc>
          <w:tcPr>
            <w:tcW w:w="5374" w:type="dxa"/>
            <w:gridSpan w:val="12"/>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MUNICIPIO:</w:t>
            </w:r>
          </w:p>
        </w:tc>
        <w:tc>
          <w:tcPr>
            <w:tcW w:w="1245" w:type="dxa"/>
            <w:gridSpan w:val="4"/>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UF:</w:t>
            </w:r>
          </w:p>
        </w:tc>
        <w:tc>
          <w:tcPr>
            <w:tcW w:w="389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CEP:</w:t>
            </w:r>
          </w:p>
        </w:tc>
      </w:tr>
      <w:tr w:rsidR="00EF3A6C" w:rsidRPr="00EF3A6C" w:rsidTr="008749E4">
        <w:trPr>
          <w:trHeight w:val="397"/>
        </w:trPr>
        <w:tc>
          <w:tcPr>
            <w:tcW w:w="3247" w:type="dxa"/>
            <w:gridSpan w:val="3"/>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sz w:val="16"/>
                <w:szCs w:val="16"/>
              </w:rPr>
            </w:pPr>
            <w:r w:rsidRPr="00EF3A6C">
              <w:rPr>
                <w:rFonts w:ascii="Century" w:hAnsi="Century" w:cs="Calibri"/>
                <w:sz w:val="16"/>
                <w:szCs w:val="16"/>
              </w:rPr>
              <w:t>TEL. RES. (DDD): (     )</w:t>
            </w:r>
          </w:p>
        </w:tc>
        <w:tc>
          <w:tcPr>
            <w:tcW w:w="3372" w:type="dxa"/>
            <w:gridSpan w:val="13"/>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FAX (DDD): (      )</w:t>
            </w:r>
          </w:p>
        </w:tc>
        <w:tc>
          <w:tcPr>
            <w:tcW w:w="389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CELULAR (DDD): (     )</w:t>
            </w:r>
          </w:p>
        </w:tc>
      </w:tr>
      <w:tr w:rsidR="00EF3A6C" w:rsidRPr="00EF3A6C" w:rsidTr="00FC2A16">
        <w:trPr>
          <w:trHeight w:val="295"/>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E-MAIL:</w:t>
            </w:r>
          </w:p>
        </w:tc>
      </w:tr>
      <w:tr w:rsidR="00EF3A6C" w:rsidRPr="00EF3A6C" w:rsidTr="008749E4">
        <w:trPr>
          <w:trHeight w:val="792"/>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 xml:space="preserve">FORMAÇÃO: (     ) Fundamental   </w:t>
            </w:r>
          </w:p>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 xml:space="preserve">                        (    ) Médio</w:t>
            </w:r>
          </w:p>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 xml:space="preserve">                        (    ) Superior___________________________________________________________________________________________</w:t>
            </w:r>
          </w:p>
        </w:tc>
      </w:tr>
      <w:tr w:rsidR="00EF3A6C" w:rsidRPr="00EF3A6C" w:rsidTr="008749E4">
        <w:trPr>
          <w:trHeight w:val="250"/>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INSTITUIÇÃO:</w:t>
            </w:r>
          </w:p>
        </w:tc>
      </w:tr>
      <w:tr w:rsidR="00EF3A6C" w:rsidRPr="00EF3A6C" w:rsidTr="008749E4">
        <w:trPr>
          <w:trHeight w:val="271"/>
        </w:trPr>
        <w:tc>
          <w:tcPr>
            <w:tcW w:w="6802" w:type="dxa"/>
            <w:gridSpan w:val="17"/>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MUNICIPIO:</w:t>
            </w:r>
          </w:p>
        </w:tc>
        <w:tc>
          <w:tcPr>
            <w:tcW w:w="992" w:type="dxa"/>
            <w:gridSpan w:val="4"/>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UF</w:t>
            </w:r>
          </w:p>
        </w:tc>
        <w:tc>
          <w:tcPr>
            <w:tcW w:w="27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ANO DE CONCLUSÃO:</w:t>
            </w:r>
          </w:p>
        </w:tc>
      </w:tr>
      <w:tr w:rsidR="00EF3A6C" w:rsidRPr="00EF3A6C" w:rsidTr="008749E4">
        <w:trPr>
          <w:trHeight w:val="1211"/>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PÓS-GRADUAÇÃO EM:</w:t>
            </w:r>
          </w:p>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      )Especialização___________________________________________________________________________________________________</w:t>
            </w:r>
          </w:p>
          <w:p w:rsidR="00EF3A6C" w:rsidRPr="00EF3A6C" w:rsidRDefault="00EF3A6C" w:rsidP="001A2E63">
            <w:pPr>
              <w:spacing w:after="0" w:line="240" w:lineRule="auto"/>
              <w:rPr>
                <w:rFonts w:ascii="Century" w:hAnsi="Century" w:cs="Calibri"/>
                <w:sz w:val="16"/>
                <w:szCs w:val="16"/>
              </w:rPr>
            </w:pPr>
          </w:p>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      )Mestrado_______________________________________________________________________________________________________</w:t>
            </w:r>
          </w:p>
          <w:p w:rsidR="00EF3A6C" w:rsidRPr="00EF3A6C" w:rsidRDefault="00EF3A6C" w:rsidP="001A2E63">
            <w:pPr>
              <w:spacing w:after="0" w:line="240" w:lineRule="auto"/>
              <w:rPr>
                <w:rFonts w:ascii="Century" w:hAnsi="Century" w:cs="Calibri"/>
                <w:sz w:val="16"/>
                <w:szCs w:val="16"/>
              </w:rPr>
            </w:pPr>
          </w:p>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      )Doutorado______________________________________________________________________________________________________</w:t>
            </w:r>
          </w:p>
          <w:p w:rsidR="00EF3A6C" w:rsidRPr="00EF3A6C" w:rsidRDefault="00EF3A6C" w:rsidP="001A2E63">
            <w:pPr>
              <w:spacing w:after="0" w:line="240" w:lineRule="auto"/>
              <w:rPr>
                <w:rFonts w:ascii="Century" w:hAnsi="Century" w:cs="Calibri"/>
                <w:sz w:val="16"/>
                <w:szCs w:val="16"/>
              </w:rPr>
            </w:pPr>
          </w:p>
        </w:tc>
      </w:tr>
      <w:tr w:rsidR="00EF3A6C" w:rsidRPr="00EF3A6C" w:rsidTr="008749E4">
        <w:trPr>
          <w:trHeight w:val="179"/>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INSTITUIÇÃO:</w:t>
            </w:r>
          </w:p>
        </w:tc>
      </w:tr>
      <w:tr w:rsidR="00EF3A6C" w:rsidRPr="00EF3A6C" w:rsidTr="008749E4">
        <w:trPr>
          <w:trHeight w:val="199"/>
        </w:trPr>
        <w:tc>
          <w:tcPr>
            <w:tcW w:w="6802" w:type="dxa"/>
            <w:gridSpan w:val="17"/>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MUNICIPIO:</w:t>
            </w:r>
          </w:p>
        </w:tc>
        <w:tc>
          <w:tcPr>
            <w:tcW w:w="992" w:type="dxa"/>
            <w:gridSpan w:val="4"/>
            <w:tcBorders>
              <w:top w:val="single" w:sz="4" w:space="0" w:color="000000"/>
              <w:left w:val="single" w:sz="4" w:space="0" w:color="000000"/>
              <w:bottom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UF</w:t>
            </w:r>
          </w:p>
        </w:tc>
        <w:tc>
          <w:tcPr>
            <w:tcW w:w="27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F3A6C" w:rsidRPr="00EF3A6C" w:rsidRDefault="00EF3A6C" w:rsidP="001A2E63">
            <w:pPr>
              <w:spacing w:after="0" w:line="240" w:lineRule="auto"/>
              <w:rPr>
                <w:rFonts w:ascii="Century" w:hAnsi="Century" w:cs="Calibri"/>
                <w:sz w:val="16"/>
                <w:szCs w:val="16"/>
              </w:rPr>
            </w:pPr>
            <w:r w:rsidRPr="00EF3A6C">
              <w:rPr>
                <w:rFonts w:ascii="Century" w:hAnsi="Century" w:cs="Calibri"/>
                <w:sz w:val="16"/>
                <w:szCs w:val="16"/>
              </w:rPr>
              <w:t>ANO DE CONCLUSÃO:</w:t>
            </w:r>
          </w:p>
        </w:tc>
      </w:tr>
    </w:tbl>
    <w:p w:rsidR="00EF3A6C" w:rsidRPr="00EF3A6C" w:rsidRDefault="00EF3A6C" w:rsidP="00EF3A6C">
      <w:pPr>
        <w:spacing w:after="0" w:line="240" w:lineRule="auto"/>
        <w:ind w:hanging="993"/>
        <w:jc w:val="both"/>
        <w:rPr>
          <w:rFonts w:ascii="Century" w:hAnsi="Century" w:cs="Calibri"/>
          <w:sz w:val="16"/>
          <w:szCs w:val="16"/>
        </w:rPr>
      </w:pPr>
    </w:p>
    <w:p w:rsidR="00EF3A6C" w:rsidRPr="00EF3A6C" w:rsidRDefault="00EF3A6C" w:rsidP="00FC2A16">
      <w:pPr>
        <w:spacing w:after="0" w:line="240" w:lineRule="auto"/>
        <w:ind w:hanging="993"/>
        <w:jc w:val="both"/>
        <w:rPr>
          <w:rFonts w:ascii="Century" w:hAnsi="Century" w:cs="Calibri"/>
          <w:sz w:val="16"/>
          <w:szCs w:val="16"/>
        </w:rPr>
      </w:pPr>
      <w:r w:rsidRPr="00EF3A6C">
        <w:rPr>
          <w:rFonts w:ascii="Century" w:hAnsi="Century" w:cs="Calibri"/>
          <w:sz w:val="16"/>
          <w:szCs w:val="16"/>
        </w:rPr>
        <w:t>Porto Velho_____/_____/_________                                              ________________________________________________________</w:t>
      </w:r>
    </w:p>
    <w:p w:rsidR="00EF3A6C" w:rsidRPr="00EF3A6C" w:rsidRDefault="00EF3A6C" w:rsidP="00EF3A6C">
      <w:pPr>
        <w:spacing w:after="0" w:line="240" w:lineRule="auto"/>
        <w:jc w:val="both"/>
        <w:rPr>
          <w:rFonts w:ascii="Century" w:hAnsi="Century" w:cs="Calibri"/>
        </w:rPr>
      </w:pPr>
      <w:r w:rsidRPr="00EF3A6C">
        <w:rPr>
          <w:rFonts w:ascii="Century" w:hAnsi="Century" w:cs="Calibri"/>
          <w:sz w:val="16"/>
          <w:szCs w:val="16"/>
        </w:rPr>
        <w:t xml:space="preserve">                                                                                                             ASSINATURA</w:t>
      </w:r>
    </w:p>
    <w:p w:rsidR="00B579C0" w:rsidRDefault="00B579C0" w:rsidP="00B579C0">
      <w:pPr>
        <w:spacing w:after="0" w:line="240" w:lineRule="auto"/>
        <w:jc w:val="center"/>
        <w:rPr>
          <w:rFonts w:ascii="Century" w:hAnsi="Century" w:cs="Calibri"/>
        </w:rPr>
      </w:pPr>
    </w:p>
    <w:p w:rsidR="0077627C" w:rsidRPr="00B579C0" w:rsidRDefault="0077627C" w:rsidP="00B579C0">
      <w:pPr>
        <w:spacing w:after="0" w:line="240" w:lineRule="auto"/>
        <w:jc w:val="center"/>
        <w:rPr>
          <w:rFonts w:ascii="Century" w:hAnsi="Century" w:cs="Calibri"/>
          <w:b/>
          <w:bCs/>
          <w:sz w:val="28"/>
          <w:szCs w:val="28"/>
        </w:rPr>
      </w:pPr>
      <w:bookmarkStart w:id="48" w:name="_Toc402357044"/>
      <w:r w:rsidRPr="00B579C0">
        <w:rPr>
          <w:rFonts w:ascii="Century" w:hAnsi="Century"/>
          <w:b/>
          <w:sz w:val="28"/>
          <w:szCs w:val="28"/>
        </w:rPr>
        <w:t xml:space="preserve">FORMULÁRIO </w:t>
      </w:r>
      <w:r w:rsidR="00462EA5" w:rsidRPr="00B579C0">
        <w:rPr>
          <w:rFonts w:ascii="Century" w:hAnsi="Century"/>
          <w:b/>
          <w:sz w:val="28"/>
          <w:szCs w:val="28"/>
        </w:rPr>
        <w:fldChar w:fldCharType="begin"/>
      </w:r>
      <w:r w:rsidRPr="00B579C0">
        <w:rPr>
          <w:rFonts w:ascii="Century" w:hAnsi="Century"/>
          <w:b/>
          <w:sz w:val="28"/>
          <w:szCs w:val="28"/>
        </w:rPr>
        <w:instrText xml:space="preserve"> SEQ FORMULÁRIO \* ARABIC </w:instrText>
      </w:r>
      <w:r w:rsidR="00462EA5" w:rsidRPr="00B579C0">
        <w:rPr>
          <w:rFonts w:ascii="Century" w:hAnsi="Century"/>
          <w:b/>
          <w:sz w:val="28"/>
          <w:szCs w:val="28"/>
        </w:rPr>
        <w:fldChar w:fldCharType="separate"/>
      </w:r>
      <w:r w:rsidR="00FD2E89">
        <w:rPr>
          <w:rFonts w:ascii="Century" w:hAnsi="Century"/>
          <w:b/>
          <w:noProof/>
          <w:sz w:val="28"/>
          <w:szCs w:val="28"/>
        </w:rPr>
        <w:t>46</w:t>
      </w:r>
      <w:r w:rsidR="00462EA5" w:rsidRPr="00B579C0">
        <w:rPr>
          <w:rFonts w:ascii="Century" w:hAnsi="Century"/>
          <w:b/>
          <w:sz w:val="28"/>
          <w:szCs w:val="28"/>
        </w:rPr>
        <w:fldChar w:fldCharType="end"/>
      </w:r>
      <w:r w:rsidRPr="00B579C0">
        <w:rPr>
          <w:rFonts w:ascii="Century" w:hAnsi="Century"/>
          <w:b/>
          <w:sz w:val="28"/>
          <w:szCs w:val="28"/>
        </w:rPr>
        <w:t xml:space="preserve"> - </w:t>
      </w:r>
      <w:r w:rsidRPr="00B579C0">
        <w:rPr>
          <w:rFonts w:ascii="Century" w:hAnsi="Century" w:cs="Calibri"/>
          <w:b/>
          <w:bCs/>
          <w:sz w:val="28"/>
          <w:szCs w:val="28"/>
        </w:rPr>
        <w:t>POSSE DOCENTE</w:t>
      </w:r>
      <w:bookmarkEnd w:id="48"/>
    </w:p>
    <w:p w:rsidR="0077627C" w:rsidRPr="0077627C" w:rsidRDefault="0077627C" w:rsidP="0077627C">
      <w:pPr>
        <w:pStyle w:val="Legenda"/>
        <w:jc w:val="center"/>
        <w:rPr>
          <w:rFonts w:ascii="Century" w:hAnsi="Century"/>
          <w:b/>
          <w:i w:val="0"/>
          <w:sz w:val="28"/>
          <w:szCs w:val="28"/>
        </w:rPr>
      </w:pPr>
    </w:p>
    <w:p w:rsidR="00EF3A6C" w:rsidRPr="0077627C" w:rsidRDefault="00EF3A6C" w:rsidP="0077627C">
      <w:pPr>
        <w:pStyle w:val="Legenda"/>
        <w:jc w:val="center"/>
        <w:rPr>
          <w:rFonts w:ascii="Century" w:hAnsi="Century" w:cs="Arial"/>
          <w:b/>
          <w:i w:val="0"/>
          <w:sz w:val="28"/>
          <w:szCs w:val="28"/>
        </w:rPr>
      </w:pPr>
      <w:r w:rsidRPr="0077627C">
        <w:rPr>
          <w:rFonts w:ascii="Century" w:hAnsi="Century" w:cs="Arial"/>
          <w:b/>
          <w:i w:val="0"/>
          <w:sz w:val="28"/>
          <w:szCs w:val="28"/>
        </w:rPr>
        <w:t>DECLARAÇÃO DE APTIDÃO LEGAL</w:t>
      </w:r>
    </w:p>
    <w:p w:rsidR="00EF3A6C" w:rsidRPr="00EF3A6C" w:rsidRDefault="00EF3A6C" w:rsidP="00EF3A6C">
      <w:pPr>
        <w:spacing w:after="0" w:line="240" w:lineRule="auto"/>
        <w:jc w:val="both"/>
        <w:rPr>
          <w:rFonts w:ascii="Century" w:hAnsi="Century" w:cs="Arial"/>
        </w:rPr>
      </w:pPr>
    </w:p>
    <w:p w:rsidR="00EF3A6C" w:rsidRPr="00EF3A6C" w:rsidRDefault="00EF3A6C" w:rsidP="00EF3A6C">
      <w:pPr>
        <w:spacing w:after="0" w:line="240" w:lineRule="auto"/>
        <w:jc w:val="both"/>
        <w:rPr>
          <w:rFonts w:ascii="Century" w:hAnsi="Century" w:cs="Arial"/>
        </w:rPr>
      </w:pPr>
    </w:p>
    <w:p w:rsidR="00EF3A6C" w:rsidRPr="00EF3A6C" w:rsidRDefault="00EF3A6C" w:rsidP="00EF3A6C">
      <w:pPr>
        <w:spacing w:after="0" w:line="240" w:lineRule="auto"/>
        <w:jc w:val="both"/>
        <w:rPr>
          <w:rFonts w:ascii="Century" w:hAnsi="Century" w:cs="Arial"/>
        </w:rPr>
      </w:pPr>
    </w:p>
    <w:p w:rsidR="00EF3A6C" w:rsidRPr="00EF3A6C" w:rsidRDefault="00EF3A6C" w:rsidP="0077627C">
      <w:pPr>
        <w:pStyle w:val="Corpodetexto"/>
        <w:spacing w:line="360" w:lineRule="auto"/>
        <w:jc w:val="both"/>
        <w:rPr>
          <w:rFonts w:ascii="Century" w:hAnsi="Century"/>
          <w:sz w:val="24"/>
          <w:szCs w:val="24"/>
        </w:rPr>
      </w:pPr>
      <w:r w:rsidRPr="00EF3A6C">
        <w:rPr>
          <w:rFonts w:ascii="Century" w:hAnsi="Century"/>
          <w:sz w:val="24"/>
          <w:szCs w:val="24"/>
        </w:rPr>
        <w:t xml:space="preserve">Eu, ______________________________________________________, declaro, para fins de posse no cargo de _______________________ do Quadro de Pessoal da Fundação Universidade Federal de Rondônia - UNIR, para o qual fui nomeado(a) pelo Portaria nº ____ de __/__/__, do GR, publicado no Diário Oficial da União Nº___, Seção____, Pág____ de __/__/__, que não fui demitido(a) ou destituído(a) de cargo em comissão por motivo de: crime contra a Administração Pública, improbidade administrativa, aplicação irregular de dinheiros públicos, lesão aos cofres públicos, dilapidação do patrimônio nacional ou corrupção. Declaro, ainda, que no caso de cargo comissionado, não fui destituído(a) por valer-me do cargo para lograr proveito pessoal ou de outrem, em detrimento da dignidade da função pública e não atuei como procurador(a) ou intermediário(a) junto a repartições públicas, não estando, portanto, incurso(a) no </w:t>
      </w:r>
      <w:r w:rsidRPr="00EF3A6C">
        <w:rPr>
          <w:rFonts w:ascii="Century" w:hAnsi="Century"/>
          <w:b/>
          <w:sz w:val="24"/>
          <w:szCs w:val="24"/>
        </w:rPr>
        <w:t>Art. 137 da Lei 8.112/90</w:t>
      </w:r>
      <w:r w:rsidRPr="00EF3A6C">
        <w:rPr>
          <w:rFonts w:ascii="Century" w:hAnsi="Century"/>
          <w:sz w:val="24"/>
          <w:szCs w:val="24"/>
        </w:rPr>
        <w:t>.</w:t>
      </w:r>
    </w:p>
    <w:p w:rsidR="00EF3A6C" w:rsidRPr="00EF3A6C" w:rsidRDefault="00EF3A6C" w:rsidP="0077627C">
      <w:pPr>
        <w:spacing w:after="0" w:line="360" w:lineRule="auto"/>
        <w:jc w:val="both"/>
        <w:rPr>
          <w:rFonts w:ascii="Century" w:hAnsi="Century" w:cs="Arial"/>
        </w:rPr>
      </w:pPr>
    </w:p>
    <w:p w:rsidR="00EF3A6C" w:rsidRPr="00EF3A6C" w:rsidRDefault="00EF3A6C" w:rsidP="0077627C">
      <w:pPr>
        <w:spacing w:after="0" w:line="360" w:lineRule="auto"/>
        <w:jc w:val="both"/>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Porto Velho - RO, ____ de ______________ de ________.</w:t>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_________________________________</w:t>
      </w:r>
    </w:p>
    <w:p w:rsidR="00EF3A6C" w:rsidRPr="00EF3A6C" w:rsidRDefault="00EF3A6C" w:rsidP="00EF3A6C">
      <w:pPr>
        <w:spacing w:after="0" w:line="240" w:lineRule="auto"/>
        <w:jc w:val="center"/>
        <w:rPr>
          <w:rFonts w:ascii="Century" w:hAnsi="Century" w:cs="Arial"/>
        </w:rPr>
      </w:pPr>
      <w:r w:rsidRPr="00EF3A6C">
        <w:rPr>
          <w:rFonts w:ascii="Century" w:hAnsi="Century" w:cs="Arial"/>
        </w:rPr>
        <w:t>Assinatura</w:t>
      </w: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B56A97" w:rsidRDefault="00B56A97">
      <w:pPr>
        <w:spacing w:after="0" w:line="240" w:lineRule="auto"/>
        <w:rPr>
          <w:rFonts w:ascii="Century" w:hAnsi="Century" w:cs="Arial"/>
        </w:rPr>
      </w:pPr>
      <w:r>
        <w:rPr>
          <w:rFonts w:ascii="Century" w:hAnsi="Century" w:cs="Arial"/>
        </w:rPr>
        <w:br w:type="page"/>
      </w:r>
    </w:p>
    <w:p w:rsidR="00EF3A6C" w:rsidRPr="00B56A97" w:rsidRDefault="00F27D35" w:rsidP="00B56A97">
      <w:pPr>
        <w:spacing w:after="0" w:line="240" w:lineRule="auto"/>
        <w:ind w:left="360"/>
        <w:jc w:val="center"/>
        <w:rPr>
          <w:rFonts w:ascii="Century" w:hAnsi="Century" w:cs="Arial"/>
          <w:b/>
          <w:sz w:val="28"/>
          <w:szCs w:val="28"/>
        </w:rPr>
      </w:pPr>
      <w:r>
        <w:rPr>
          <w:rFonts w:ascii="Century" w:hAnsi="Century" w:cs="Arial"/>
        </w:rPr>
        <w:lastRenderedPageBreak/>
        <w:br/>
      </w:r>
      <w:bookmarkStart w:id="49" w:name="_Toc402357045"/>
      <w:r w:rsidRPr="00B56A97">
        <w:rPr>
          <w:rFonts w:ascii="Century" w:hAnsi="Century"/>
          <w:b/>
          <w:sz w:val="28"/>
          <w:szCs w:val="28"/>
        </w:rPr>
        <w:t xml:space="preserve">FORMULÁRIO </w:t>
      </w:r>
      <w:r w:rsidR="00462EA5" w:rsidRPr="00B56A97">
        <w:rPr>
          <w:rFonts w:ascii="Century" w:hAnsi="Century"/>
          <w:b/>
          <w:sz w:val="28"/>
          <w:szCs w:val="28"/>
        </w:rPr>
        <w:fldChar w:fldCharType="begin"/>
      </w:r>
      <w:r w:rsidRPr="00B56A97">
        <w:rPr>
          <w:rFonts w:ascii="Century" w:hAnsi="Century"/>
          <w:b/>
          <w:sz w:val="28"/>
          <w:szCs w:val="28"/>
        </w:rPr>
        <w:instrText xml:space="preserve"> SEQ FORMULÁRIO \* ARABIC </w:instrText>
      </w:r>
      <w:r w:rsidR="00462EA5" w:rsidRPr="00B56A97">
        <w:rPr>
          <w:rFonts w:ascii="Century" w:hAnsi="Century"/>
          <w:b/>
          <w:sz w:val="28"/>
          <w:szCs w:val="28"/>
        </w:rPr>
        <w:fldChar w:fldCharType="separate"/>
      </w:r>
      <w:r w:rsidR="00FD2E89">
        <w:rPr>
          <w:rFonts w:ascii="Century" w:hAnsi="Century"/>
          <w:b/>
          <w:noProof/>
          <w:sz w:val="28"/>
          <w:szCs w:val="28"/>
        </w:rPr>
        <w:t>47</w:t>
      </w:r>
      <w:r w:rsidR="00462EA5" w:rsidRPr="00B56A97">
        <w:rPr>
          <w:rFonts w:ascii="Century" w:hAnsi="Century"/>
          <w:b/>
          <w:sz w:val="28"/>
          <w:szCs w:val="28"/>
        </w:rPr>
        <w:fldChar w:fldCharType="end"/>
      </w:r>
      <w:r w:rsidRPr="00B56A97">
        <w:rPr>
          <w:rFonts w:ascii="Century" w:hAnsi="Century"/>
          <w:b/>
          <w:sz w:val="28"/>
          <w:szCs w:val="28"/>
        </w:rPr>
        <w:t xml:space="preserve"> - </w:t>
      </w:r>
      <w:r w:rsidRPr="00B56A97">
        <w:rPr>
          <w:rFonts w:ascii="Century" w:hAnsi="Century" w:cs="Calibri"/>
          <w:b/>
          <w:bCs/>
          <w:sz w:val="28"/>
          <w:szCs w:val="28"/>
        </w:rPr>
        <w:t>POSSE DOCENTE</w:t>
      </w:r>
      <w:bookmarkEnd w:id="49"/>
    </w:p>
    <w:p w:rsidR="00EF3A6C" w:rsidRPr="00F27D35" w:rsidRDefault="00EF3A6C" w:rsidP="00F27D35">
      <w:pPr>
        <w:spacing w:after="0" w:line="240" w:lineRule="auto"/>
        <w:ind w:left="360"/>
        <w:jc w:val="center"/>
        <w:rPr>
          <w:rFonts w:ascii="Century" w:hAnsi="Century" w:cs="Arial"/>
          <w:b/>
          <w:sz w:val="28"/>
          <w:szCs w:val="28"/>
        </w:rPr>
      </w:pPr>
    </w:p>
    <w:p w:rsidR="00EF3A6C" w:rsidRPr="00F27D35" w:rsidRDefault="00EF3A6C" w:rsidP="000936C5">
      <w:pPr>
        <w:jc w:val="center"/>
        <w:rPr>
          <w:rFonts w:ascii="Century" w:hAnsi="Century" w:cs="Arial"/>
          <w:b/>
          <w:sz w:val="28"/>
          <w:szCs w:val="28"/>
        </w:rPr>
      </w:pPr>
      <w:r w:rsidRPr="00F27D35">
        <w:rPr>
          <w:rFonts w:ascii="Century" w:hAnsi="Century" w:cs="Arial"/>
          <w:b/>
          <w:sz w:val="28"/>
          <w:szCs w:val="28"/>
        </w:rPr>
        <w:t>DECLARAÇÃO DE NÃO ACUMULAÇÃO DE PROVENTOS COM VENCIMENTOS DE CARGO EFETIVO</w:t>
      </w:r>
    </w:p>
    <w:p w:rsidR="00EF3A6C" w:rsidRPr="00F27D35" w:rsidRDefault="00EF3A6C" w:rsidP="00F27D35">
      <w:pPr>
        <w:spacing w:after="0" w:line="240" w:lineRule="auto"/>
        <w:jc w:val="center"/>
        <w:rPr>
          <w:rFonts w:ascii="Century" w:hAnsi="Century" w:cs="Arial"/>
          <w:b/>
          <w:sz w:val="28"/>
          <w:szCs w:val="28"/>
        </w:rPr>
      </w:pPr>
    </w:p>
    <w:p w:rsidR="00EF3A6C" w:rsidRPr="00EF3A6C" w:rsidRDefault="00EF3A6C" w:rsidP="00EF3A6C">
      <w:pPr>
        <w:spacing w:after="0" w:line="240" w:lineRule="auto"/>
        <w:jc w:val="both"/>
        <w:rPr>
          <w:rFonts w:ascii="Century" w:hAnsi="Century" w:cs="Arial"/>
        </w:rPr>
      </w:pPr>
    </w:p>
    <w:p w:rsidR="00EF3A6C" w:rsidRPr="00EF3A6C" w:rsidRDefault="00EF3A6C" w:rsidP="00F27D35">
      <w:pPr>
        <w:spacing w:after="0" w:line="360" w:lineRule="auto"/>
        <w:jc w:val="both"/>
        <w:rPr>
          <w:rFonts w:ascii="Century" w:hAnsi="Century" w:cs="Arial"/>
        </w:rPr>
      </w:pPr>
    </w:p>
    <w:p w:rsidR="00EF3A6C" w:rsidRPr="00EF3A6C" w:rsidRDefault="00EF3A6C" w:rsidP="00F27D35">
      <w:pPr>
        <w:pStyle w:val="Corpodetexto"/>
        <w:spacing w:line="360" w:lineRule="auto"/>
        <w:jc w:val="both"/>
        <w:rPr>
          <w:rFonts w:ascii="Century" w:hAnsi="Century"/>
          <w:sz w:val="24"/>
          <w:szCs w:val="24"/>
        </w:rPr>
      </w:pPr>
      <w:r w:rsidRPr="00EF3A6C">
        <w:rPr>
          <w:rFonts w:ascii="Century" w:hAnsi="Century"/>
          <w:sz w:val="24"/>
          <w:szCs w:val="24"/>
        </w:rPr>
        <w:t xml:space="preserve">Eu, ______________________________________________________, declaro, para fins de posse no cargo de _______________________ do Quadro de Pessoal da Fundação Universidade Federal de Rondônia - UNIR, para o qual fui nomeado(a) pelo Portaria nº ____ de __/__/__, do GR, publicado no Diário Oficial da União Nº___, Seção____, Pág____ de __/__/__, que não percebo proventos de aposentadoria provenientes da Administração Pública Federal, Estadual ou Municipal, Direta ou Indireta, conforme estabelecido pelo </w:t>
      </w:r>
      <w:r w:rsidRPr="00EF3A6C">
        <w:rPr>
          <w:rFonts w:ascii="Century" w:hAnsi="Century"/>
          <w:b/>
          <w:sz w:val="24"/>
          <w:szCs w:val="24"/>
        </w:rPr>
        <w:t>Art. 37, incisos XVI e XVII da CF/88</w:t>
      </w:r>
      <w:r w:rsidRPr="00EF3A6C">
        <w:rPr>
          <w:rFonts w:ascii="Century" w:hAnsi="Century"/>
          <w:sz w:val="24"/>
          <w:szCs w:val="24"/>
        </w:rPr>
        <w:t>.</w:t>
      </w:r>
    </w:p>
    <w:p w:rsidR="00EF3A6C" w:rsidRPr="00EF3A6C" w:rsidRDefault="00EF3A6C" w:rsidP="00F27D35">
      <w:pPr>
        <w:spacing w:after="0" w:line="360" w:lineRule="auto"/>
        <w:jc w:val="both"/>
        <w:rPr>
          <w:rFonts w:ascii="Century" w:hAnsi="Century" w:cs="Arial"/>
        </w:rPr>
      </w:pPr>
    </w:p>
    <w:p w:rsidR="00EF3A6C" w:rsidRPr="00EF3A6C" w:rsidRDefault="00EF3A6C" w:rsidP="00EF3A6C">
      <w:pPr>
        <w:spacing w:after="0" w:line="240" w:lineRule="auto"/>
        <w:jc w:val="both"/>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Porto Velho - RO, ____ de ______________ de ________.</w:t>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_________________________________</w:t>
      </w:r>
    </w:p>
    <w:p w:rsidR="00EF3A6C" w:rsidRDefault="00EF3A6C" w:rsidP="00EF3A6C">
      <w:pPr>
        <w:spacing w:after="0" w:line="240" w:lineRule="auto"/>
        <w:jc w:val="center"/>
        <w:rPr>
          <w:rFonts w:ascii="Century" w:hAnsi="Century" w:cs="Arial"/>
        </w:rPr>
      </w:pPr>
      <w:r w:rsidRPr="00EF3A6C">
        <w:rPr>
          <w:rFonts w:ascii="Century" w:hAnsi="Century" w:cs="Arial"/>
        </w:rPr>
        <w:t>Assinatura</w:t>
      </w:r>
    </w:p>
    <w:p w:rsidR="0061762B" w:rsidRDefault="0061762B">
      <w:pPr>
        <w:spacing w:after="0" w:line="240" w:lineRule="auto"/>
        <w:rPr>
          <w:rFonts w:ascii="Century" w:hAnsi="Century" w:cs="Arial"/>
        </w:rPr>
      </w:pPr>
      <w:r>
        <w:rPr>
          <w:rFonts w:ascii="Century" w:hAnsi="Century" w:cs="Arial"/>
        </w:rPr>
        <w:br w:type="page"/>
      </w:r>
    </w:p>
    <w:p w:rsidR="0061762B" w:rsidRPr="00EF3A6C" w:rsidRDefault="0061762B" w:rsidP="00EF3A6C">
      <w:pPr>
        <w:spacing w:after="0" w:line="240" w:lineRule="auto"/>
        <w:jc w:val="center"/>
        <w:rPr>
          <w:rFonts w:ascii="Century" w:hAnsi="Century" w:cs="Calibri"/>
        </w:rPr>
      </w:pPr>
    </w:p>
    <w:p w:rsidR="0061762B" w:rsidRPr="0061762B" w:rsidRDefault="0061762B" w:rsidP="0061762B">
      <w:pPr>
        <w:pStyle w:val="Legenda"/>
        <w:jc w:val="center"/>
        <w:rPr>
          <w:rFonts w:ascii="Century" w:hAnsi="Century" w:cs="Calibri"/>
          <w:b/>
          <w:i w:val="0"/>
          <w:sz w:val="28"/>
          <w:szCs w:val="28"/>
        </w:rPr>
      </w:pPr>
      <w:bookmarkStart w:id="50" w:name="_Toc402357046"/>
      <w:r w:rsidRPr="0061762B">
        <w:rPr>
          <w:rFonts w:ascii="Century" w:hAnsi="Century"/>
          <w:b/>
          <w:i w:val="0"/>
          <w:sz w:val="28"/>
          <w:szCs w:val="28"/>
        </w:rPr>
        <w:t xml:space="preserve">FORMULÁRIO </w:t>
      </w:r>
      <w:r w:rsidR="00462EA5" w:rsidRPr="0061762B">
        <w:rPr>
          <w:rFonts w:ascii="Century" w:hAnsi="Century"/>
          <w:b/>
          <w:i w:val="0"/>
          <w:sz w:val="28"/>
          <w:szCs w:val="28"/>
        </w:rPr>
        <w:fldChar w:fldCharType="begin"/>
      </w:r>
      <w:r w:rsidRPr="0061762B">
        <w:rPr>
          <w:rFonts w:ascii="Century" w:hAnsi="Century"/>
          <w:b/>
          <w:i w:val="0"/>
          <w:sz w:val="28"/>
          <w:szCs w:val="28"/>
        </w:rPr>
        <w:instrText xml:space="preserve"> SEQ FORMULÁRIO \* ARABIC </w:instrText>
      </w:r>
      <w:r w:rsidR="00462EA5" w:rsidRPr="0061762B">
        <w:rPr>
          <w:rFonts w:ascii="Century" w:hAnsi="Century"/>
          <w:b/>
          <w:i w:val="0"/>
          <w:sz w:val="28"/>
          <w:szCs w:val="28"/>
        </w:rPr>
        <w:fldChar w:fldCharType="separate"/>
      </w:r>
      <w:r w:rsidR="00FD2E89">
        <w:rPr>
          <w:rFonts w:ascii="Century" w:hAnsi="Century"/>
          <w:b/>
          <w:i w:val="0"/>
          <w:noProof/>
          <w:sz w:val="28"/>
          <w:szCs w:val="28"/>
        </w:rPr>
        <w:t>48</w:t>
      </w:r>
      <w:r w:rsidR="00462EA5" w:rsidRPr="0061762B">
        <w:rPr>
          <w:rFonts w:ascii="Century" w:hAnsi="Century"/>
          <w:b/>
          <w:i w:val="0"/>
          <w:sz w:val="28"/>
          <w:szCs w:val="28"/>
        </w:rPr>
        <w:fldChar w:fldCharType="end"/>
      </w:r>
      <w:r>
        <w:rPr>
          <w:rFonts w:ascii="Century" w:hAnsi="Century"/>
          <w:b/>
          <w:i w:val="0"/>
          <w:sz w:val="28"/>
          <w:szCs w:val="28"/>
        </w:rPr>
        <w:t xml:space="preserve"> </w:t>
      </w:r>
      <w:r w:rsidRPr="0061762B">
        <w:rPr>
          <w:rFonts w:ascii="Century" w:hAnsi="Century"/>
          <w:b/>
          <w:i w:val="0"/>
          <w:sz w:val="28"/>
          <w:szCs w:val="28"/>
        </w:rPr>
        <w:t xml:space="preserve">- </w:t>
      </w:r>
      <w:r w:rsidRPr="0061762B">
        <w:rPr>
          <w:rFonts w:ascii="Century" w:hAnsi="Century" w:cs="Calibri"/>
          <w:b/>
          <w:bCs/>
          <w:i w:val="0"/>
          <w:sz w:val="28"/>
          <w:szCs w:val="28"/>
        </w:rPr>
        <w:t>POSSE DOCENTE</w:t>
      </w:r>
      <w:bookmarkEnd w:id="50"/>
    </w:p>
    <w:p w:rsidR="00EF3A6C" w:rsidRPr="00EF3A6C" w:rsidRDefault="00EF3A6C" w:rsidP="0061762B">
      <w:pPr>
        <w:spacing w:after="0" w:line="240" w:lineRule="auto"/>
        <w:rPr>
          <w:rFonts w:ascii="Century" w:hAnsi="Century" w:cs="Arial"/>
        </w:rPr>
      </w:pPr>
    </w:p>
    <w:p w:rsidR="00EF3A6C" w:rsidRPr="0061762B" w:rsidRDefault="00EF3A6C" w:rsidP="000936C5">
      <w:pPr>
        <w:jc w:val="center"/>
        <w:rPr>
          <w:rFonts w:ascii="Century" w:hAnsi="Century" w:cs="Arial"/>
          <w:b/>
          <w:sz w:val="28"/>
          <w:szCs w:val="28"/>
        </w:rPr>
      </w:pPr>
      <w:r w:rsidRPr="0061762B">
        <w:rPr>
          <w:rFonts w:ascii="Century" w:hAnsi="Century" w:cs="Arial"/>
          <w:b/>
          <w:sz w:val="28"/>
          <w:szCs w:val="28"/>
        </w:rPr>
        <w:t>DECLARAÇÃO DE NÃO ACUMULAÇÃO DE CARGOS</w:t>
      </w:r>
    </w:p>
    <w:p w:rsidR="00EF3A6C" w:rsidRPr="00EF3A6C" w:rsidRDefault="00EF3A6C" w:rsidP="00EF3A6C">
      <w:pPr>
        <w:spacing w:after="0" w:line="240" w:lineRule="auto"/>
        <w:jc w:val="both"/>
        <w:rPr>
          <w:rFonts w:ascii="Century" w:hAnsi="Century" w:cs="Arial"/>
        </w:rPr>
      </w:pPr>
    </w:p>
    <w:p w:rsidR="00EF3A6C" w:rsidRPr="00EF3A6C" w:rsidRDefault="00EF3A6C" w:rsidP="00EF3A6C">
      <w:pPr>
        <w:spacing w:after="0" w:line="240" w:lineRule="auto"/>
        <w:jc w:val="both"/>
        <w:rPr>
          <w:rFonts w:ascii="Century" w:hAnsi="Century" w:cs="Arial"/>
        </w:rPr>
      </w:pPr>
    </w:p>
    <w:p w:rsidR="00EF3A6C" w:rsidRPr="00EF3A6C" w:rsidRDefault="00EF3A6C" w:rsidP="0061762B">
      <w:pPr>
        <w:spacing w:after="0" w:line="360" w:lineRule="auto"/>
        <w:jc w:val="both"/>
        <w:rPr>
          <w:rFonts w:ascii="Century" w:hAnsi="Century" w:cs="Arial"/>
        </w:rPr>
      </w:pPr>
    </w:p>
    <w:p w:rsidR="00EF3A6C" w:rsidRPr="00EF3A6C" w:rsidRDefault="00EF3A6C" w:rsidP="0061762B">
      <w:pPr>
        <w:pStyle w:val="Corpodetexto"/>
        <w:spacing w:line="360" w:lineRule="auto"/>
        <w:jc w:val="both"/>
        <w:rPr>
          <w:rFonts w:ascii="Century" w:hAnsi="Century"/>
          <w:sz w:val="24"/>
          <w:szCs w:val="24"/>
        </w:rPr>
      </w:pPr>
      <w:r w:rsidRPr="00EF3A6C">
        <w:rPr>
          <w:rFonts w:ascii="Century" w:hAnsi="Century"/>
          <w:sz w:val="24"/>
          <w:szCs w:val="24"/>
        </w:rPr>
        <w:t xml:space="preserve">Eu, ______________________________________________________, declaro, para fins de posse no cargo de _______________________, com carga horária de _____ (20h/40h/DE) do Quadro de Pessoal da Fundação Universidade Federal de Rondônia - UNIR, para o qual fui nomeado(a) pelo Portaria nº ____ de __/__/__, do GR, publicado no Diário Oficial da União Nº___, Seção____, Pág____ de __/__/__, que não exerço outro cargo, emprego ou função pública no âmbito da Administração Pública Federal, Estadual ou Municipal, Direta ou Indireta, conforme estabelecido pelo </w:t>
      </w:r>
      <w:r w:rsidRPr="0030163F">
        <w:rPr>
          <w:rFonts w:ascii="Century" w:hAnsi="Century"/>
          <w:b/>
          <w:sz w:val="24"/>
          <w:szCs w:val="24"/>
        </w:rPr>
        <w:t>A</w:t>
      </w:r>
      <w:r w:rsidRPr="00EF3A6C">
        <w:rPr>
          <w:rFonts w:ascii="Century" w:hAnsi="Century"/>
          <w:b/>
          <w:sz w:val="24"/>
          <w:szCs w:val="24"/>
        </w:rPr>
        <w:t>rt. 37, inciso XVI da CF/88</w:t>
      </w:r>
      <w:r w:rsidRPr="00EF3A6C">
        <w:rPr>
          <w:rFonts w:ascii="Century" w:hAnsi="Century"/>
          <w:sz w:val="24"/>
          <w:szCs w:val="24"/>
        </w:rPr>
        <w:t>.</w:t>
      </w:r>
    </w:p>
    <w:p w:rsidR="00EF3A6C" w:rsidRPr="00EF3A6C" w:rsidRDefault="00EF3A6C" w:rsidP="0061762B">
      <w:pPr>
        <w:spacing w:after="0" w:line="360" w:lineRule="auto"/>
        <w:jc w:val="both"/>
        <w:rPr>
          <w:rFonts w:ascii="Century" w:hAnsi="Century" w:cs="Arial"/>
        </w:rPr>
      </w:pPr>
    </w:p>
    <w:p w:rsidR="00EF3A6C" w:rsidRPr="00EF3A6C" w:rsidRDefault="00EF3A6C" w:rsidP="00EF3A6C">
      <w:pPr>
        <w:spacing w:after="0" w:line="240" w:lineRule="auto"/>
        <w:jc w:val="both"/>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Porto Velho - RO, ____ de ______________ de ________.</w:t>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_________________________________</w:t>
      </w:r>
    </w:p>
    <w:p w:rsidR="00EF3A6C" w:rsidRPr="00EF3A6C" w:rsidRDefault="00EF3A6C" w:rsidP="00EF3A6C">
      <w:pPr>
        <w:spacing w:after="0" w:line="240" w:lineRule="auto"/>
        <w:jc w:val="center"/>
        <w:rPr>
          <w:rFonts w:ascii="Century" w:hAnsi="Century" w:cs="Arial"/>
        </w:rPr>
      </w:pPr>
      <w:r w:rsidRPr="00EF3A6C">
        <w:rPr>
          <w:rFonts w:ascii="Century" w:hAnsi="Century" w:cs="Arial"/>
        </w:rPr>
        <w:t>Assinatura</w:t>
      </w:r>
    </w:p>
    <w:p w:rsidR="00EF3A6C" w:rsidRPr="00EF3A6C" w:rsidRDefault="00EF3A6C" w:rsidP="00EF3A6C">
      <w:pPr>
        <w:pageBreakBefore/>
        <w:spacing w:after="0" w:line="240" w:lineRule="auto"/>
        <w:jc w:val="center"/>
        <w:rPr>
          <w:rFonts w:ascii="Century" w:hAnsi="Century" w:cs="Arial"/>
        </w:rPr>
      </w:pPr>
    </w:p>
    <w:p w:rsidR="00384696" w:rsidRPr="00384696" w:rsidRDefault="00384696" w:rsidP="00384696">
      <w:pPr>
        <w:pStyle w:val="Legenda"/>
        <w:jc w:val="center"/>
        <w:rPr>
          <w:rFonts w:ascii="Century" w:hAnsi="Century"/>
          <w:b/>
          <w:i w:val="0"/>
          <w:sz w:val="28"/>
          <w:szCs w:val="28"/>
        </w:rPr>
      </w:pPr>
      <w:bookmarkStart w:id="51" w:name="_Toc402357047"/>
      <w:r w:rsidRPr="00384696">
        <w:rPr>
          <w:rFonts w:ascii="Century" w:hAnsi="Century"/>
          <w:b/>
          <w:i w:val="0"/>
          <w:sz w:val="28"/>
          <w:szCs w:val="28"/>
        </w:rPr>
        <w:t xml:space="preserve">FORMULÁRIO </w:t>
      </w:r>
      <w:r w:rsidR="00462EA5" w:rsidRPr="00384696">
        <w:rPr>
          <w:rFonts w:ascii="Century" w:hAnsi="Century"/>
          <w:b/>
          <w:i w:val="0"/>
          <w:sz w:val="28"/>
          <w:szCs w:val="28"/>
        </w:rPr>
        <w:fldChar w:fldCharType="begin"/>
      </w:r>
      <w:r w:rsidRPr="00384696">
        <w:rPr>
          <w:rFonts w:ascii="Century" w:hAnsi="Century"/>
          <w:b/>
          <w:i w:val="0"/>
          <w:sz w:val="28"/>
          <w:szCs w:val="28"/>
        </w:rPr>
        <w:instrText xml:space="preserve"> SEQ FORMULÁRIO \* ARABIC </w:instrText>
      </w:r>
      <w:r w:rsidR="00462EA5" w:rsidRPr="00384696">
        <w:rPr>
          <w:rFonts w:ascii="Century" w:hAnsi="Century"/>
          <w:b/>
          <w:i w:val="0"/>
          <w:sz w:val="28"/>
          <w:szCs w:val="28"/>
        </w:rPr>
        <w:fldChar w:fldCharType="separate"/>
      </w:r>
      <w:r w:rsidR="00FD2E89">
        <w:rPr>
          <w:rFonts w:ascii="Century" w:hAnsi="Century"/>
          <w:b/>
          <w:i w:val="0"/>
          <w:noProof/>
          <w:sz w:val="28"/>
          <w:szCs w:val="28"/>
        </w:rPr>
        <w:t>49</w:t>
      </w:r>
      <w:r w:rsidR="00462EA5" w:rsidRPr="00384696">
        <w:rPr>
          <w:rFonts w:ascii="Century" w:hAnsi="Century"/>
          <w:b/>
          <w:i w:val="0"/>
          <w:sz w:val="28"/>
          <w:szCs w:val="28"/>
        </w:rPr>
        <w:fldChar w:fldCharType="end"/>
      </w:r>
      <w:r w:rsidRPr="00384696">
        <w:rPr>
          <w:rFonts w:ascii="Century" w:hAnsi="Century"/>
          <w:b/>
          <w:i w:val="0"/>
          <w:sz w:val="28"/>
          <w:szCs w:val="28"/>
        </w:rPr>
        <w:t xml:space="preserve"> - </w:t>
      </w:r>
      <w:r w:rsidRPr="00384696">
        <w:rPr>
          <w:rFonts w:ascii="Century" w:hAnsi="Century" w:cs="Calibri"/>
          <w:b/>
          <w:bCs/>
          <w:i w:val="0"/>
          <w:sz w:val="28"/>
          <w:szCs w:val="28"/>
        </w:rPr>
        <w:t>POSSE DOCENTE</w:t>
      </w:r>
      <w:bookmarkEnd w:id="51"/>
    </w:p>
    <w:p w:rsidR="00384696" w:rsidRDefault="00384696" w:rsidP="00EF3A6C">
      <w:pPr>
        <w:pStyle w:val="Ttulo1"/>
        <w:widowControl/>
        <w:numPr>
          <w:ilvl w:val="0"/>
          <w:numId w:val="2"/>
        </w:numPr>
        <w:tabs>
          <w:tab w:val="clear" w:pos="0"/>
          <w:tab w:val="num" w:pos="432"/>
        </w:tabs>
        <w:jc w:val="center"/>
        <w:rPr>
          <w:rFonts w:ascii="Century" w:hAnsi="Century" w:cs="Arial"/>
        </w:rPr>
      </w:pPr>
    </w:p>
    <w:p w:rsidR="00EF3A6C" w:rsidRPr="00DA33AF" w:rsidRDefault="00EF3A6C" w:rsidP="000936C5">
      <w:pPr>
        <w:jc w:val="center"/>
        <w:rPr>
          <w:rFonts w:ascii="Century" w:hAnsi="Century" w:cs="Arial"/>
          <w:b/>
          <w:sz w:val="28"/>
          <w:szCs w:val="28"/>
        </w:rPr>
      </w:pPr>
      <w:r w:rsidRPr="00DA33AF">
        <w:rPr>
          <w:rFonts w:ascii="Century" w:hAnsi="Century" w:cs="Arial"/>
          <w:b/>
          <w:sz w:val="28"/>
          <w:szCs w:val="28"/>
        </w:rPr>
        <w:t>DECLARAÇÃO DE ACUMULAÇÃO DE CARGOS</w:t>
      </w:r>
    </w:p>
    <w:p w:rsidR="00EF3A6C" w:rsidRPr="00EF3A6C" w:rsidRDefault="00EF3A6C" w:rsidP="00EF3A6C">
      <w:pPr>
        <w:spacing w:after="0" w:line="240" w:lineRule="auto"/>
        <w:jc w:val="both"/>
        <w:rPr>
          <w:rFonts w:ascii="Century" w:hAnsi="Century" w:cs="Arial"/>
        </w:rPr>
      </w:pPr>
    </w:p>
    <w:p w:rsidR="00EF3A6C" w:rsidRPr="00EF3A6C" w:rsidRDefault="00EF3A6C" w:rsidP="00EF3A6C">
      <w:pPr>
        <w:spacing w:after="0" w:line="240" w:lineRule="auto"/>
        <w:jc w:val="both"/>
        <w:rPr>
          <w:rFonts w:ascii="Century" w:hAnsi="Century" w:cs="Arial"/>
        </w:rPr>
      </w:pPr>
    </w:p>
    <w:p w:rsidR="00EF3A6C" w:rsidRPr="00EF3A6C" w:rsidRDefault="00EF3A6C" w:rsidP="00DA33AF">
      <w:pPr>
        <w:spacing w:after="0" w:line="360" w:lineRule="auto"/>
        <w:jc w:val="both"/>
        <w:rPr>
          <w:rFonts w:ascii="Century" w:hAnsi="Century" w:cs="Arial"/>
        </w:rPr>
      </w:pPr>
    </w:p>
    <w:p w:rsidR="00EF3A6C" w:rsidRPr="00EF3A6C" w:rsidRDefault="00EF3A6C" w:rsidP="00DA33AF">
      <w:pPr>
        <w:pStyle w:val="Corpodetexto"/>
        <w:spacing w:line="360" w:lineRule="auto"/>
        <w:jc w:val="both"/>
        <w:rPr>
          <w:rFonts w:ascii="Century" w:hAnsi="Century"/>
          <w:sz w:val="24"/>
          <w:szCs w:val="24"/>
        </w:rPr>
      </w:pPr>
      <w:r w:rsidRPr="00EF3A6C">
        <w:rPr>
          <w:rFonts w:ascii="Century" w:hAnsi="Century"/>
          <w:sz w:val="24"/>
          <w:szCs w:val="24"/>
        </w:rPr>
        <w:t xml:space="preserve">Eu, ______________________________________________________, declaro, para fins de posse no cargo de _______________________, com carga horária de _____ (20h/40h) do Quadro de Pessoal da Fundação Universidade Federal de Rondônia - UNIR, para o qual fui nomeado(a) pelo Portaria nº ____ de __/__/__, do GR, publicado no Diário Oficial da União Nº___, Seção____, Pág____ de __/__/__, que exerço outro cargo, emprego ou função pública, com carga horária de _____ (20h/40h), das ___ h as ___h, no âmbito da Administração Pública Federal, Estadual ou Municipal, Direta ou Indireta, conforme estabelecido pelo </w:t>
      </w:r>
      <w:r w:rsidRPr="00DC311E">
        <w:rPr>
          <w:rFonts w:ascii="Century" w:hAnsi="Century"/>
          <w:b/>
          <w:sz w:val="24"/>
          <w:szCs w:val="24"/>
        </w:rPr>
        <w:t>A</w:t>
      </w:r>
      <w:r w:rsidRPr="00EF3A6C">
        <w:rPr>
          <w:rFonts w:ascii="Century" w:hAnsi="Century"/>
          <w:b/>
          <w:sz w:val="24"/>
          <w:szCs w:val="24"/>
        </w:rPr>
        <w:t>rt. 37, inciso XVI da CF/88 e suas diversas normatizações</w:t>
      </w:r>
      <w:r w:rsidRPr="00EF3A6C">
        <w:rPr>
          <w:rFonts w:ascii="Century" w:hAnsi="Century"/>
          <w:sz w:val="24"/>
          <w:szCs w:val="24"/>
        </w:rPr>
        <w:t>.</w:t>
      </w:r>
    </w:p>
    <w:p w:rsidR="00EF3A6C" w:rsidRPr="00EF3A6C" w:rsidRDefault="00EF3A6C" w:rsidP="00DA33AF">
      <w:pPr>
        <w:pStyle w:val="Corpodetexto"/>
        <w:spacing w:line="360" w:lineRule="auto"/>
        <w:jc w:val="both"/>
        <w:rPr>
          <w:rFonts w:ascii="Century" w:hAnsi="Century"/>
          <w:sz w:val="24"/>
          <w:szCs w:val="24"/>
        </w:rPr>
      </w:pPr>
    </w:p>
    <w:p w:rsidR="00EF3A6C" w:rsidRPr="00EF3A6C" w:rsidRDefault="00EF3A6C" w:rsidP="00DA33AF">
      <w:pPr>
        <w:pStyle w:val="Corpodetexto"/>
        <w:spacing w:line="360" w:lineRule="auto"/>
        <w:rPr>
          <w:rFonts w:ascii="Century" w:hAnsi="Century"/>
          <w:sz w:val="24"/>
          <w:szCs w:val="24"/>
        </w:rPr>
      </w:pPr>
      <w:r w:rsidRPr="00EF3A6C">
        <w:rPr>
          <w:rFonts w:ascii="Century" w:hAnsi="Century"/>
          <w:sz w:val="24"/>
          <w:szCs w:val="24"/>
        </w:rPr>
        <w:t>Anexo: (Contrato de trabalho, Publicação oficial...)</w:t>
      </w:r>
    </w:p>
    <w:p w:rsidR="00EF3A6C" w:rsidRPr="00EF3A6C" w:rsidRDefault="00EF3A6C" w:rsidP="00EF3A6C">
      <w:pPr>
        <w:spacing w:after="0" w:line="240" w:lineRule="auto"/>
        <w:jc w:val="both"/>
        <w:rPr>
          <w:rFonts w:ascii="Century" w:hAnsi="Century" w:cs="Arial"/>
        </w:rPr>
      </w:pPr>
    </w:p>
    <w:p w:rsidR="00EF3A6C" w:rsidRPr="00EF3A6C" w:rsidRDefault="00EF3A6C" w:rsidP="00EF3A6C">
      <w:pPr>
        <w:spacing w:after="0" w:line="240" w:lineRule="auto"/>
        <w:jc w:val="both"/>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Porto Velho - RO, ____ de ______________ de ________.</w:t>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_________________________________</w:t>
      </w:r>
    </w:p>
    <w:p w:rsidR="00EF3A6C" w:rsidRPr="00EF3A6C" w:rsidRDefault="00EF3A6C" w:rsidP="00EF3A6C">
      <w:pPr>
        <w:spacing w:after="0" w:line="240" w:lineRule="auto"/>
        <w:jc w:val="center"/>
        <w:rPr>
          <w:rFonts w:ascii="Century" w:hAnsi="Century" w:cs="Arial"/>
        </w:rPr>
      </w:pPr>
      <w:r w:rsidRPr="00EF3A6C">
        <w:rPr>
          <w:rFonts w:ascii="Century" w:hAnsi="Century" w:cs="Arial"/>
        </w:rPr>
        <w:t>Assinatura</w:t>
      </w: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spacing w:after="0" w:line="240" w:lineRule="auto"/>
        <w:ind w:left="360"/>
        <w:jc w:val="center"/>
        <w:rPr>
          <w:rFonts w:ascii="Century" w:hAnsi="Century" w:cs="Arial"/>
        </w:rPr>
      </w:pPr>
    </w:p>
    <w:p w:rsidR="00EF3A6C" w:rsidRPr="00EF3A6C" w:rsidRDefault="00EF3A6C" w:rsidP="00EF3A6C">
      <w:pPr>
        <w:pageBreakBefore/>
        <w:spacing w:after="0" w:line="240" w:lineRule="auto"/>
        <w:ind w:left="360"/>
        <w:jc w:val="center"/>
        <w:rPr>
          <w:rFonts w:ascii="Century" w:hAnsi="Century" w:cs="Arial"/>
        </w:rPr>
      </w:pPr>
    </w:p>
    <w:p w:rsidR="00EF3A6C" w:rsidRDefault="00DA33AF" w:rsidP="00DA33AF">
      <w:pPr>
        <w:pStyle w:val="Legenda"/>
        <w:jc w:val="center"/>
        <w:rPr>
          <w:rFonts w:ascii="Century" w:hAnsi="Century" w:cs="Calibri"/>
          <w:b/>
          <w:bCs/>
          <w:i w:val="0"/>
          <w:sz w:val="28"/>
          <w:szCs w:val="28"/>
        </w:rPr>
      </w:pPr>
      <w:bookmarkStart w:id="52" w:name="_Toc402357048"/>
      <w:r w:rsidRPr="00DA33AF">
        <w:rPr>
          <w:rFonts w:ascii="Century" w:hAnsi="Century"/>
          <w:b/>
          <w:i w:val="0"/>
          <w:sz w:val="28"/>
          <w:szCs w:val="28"/>
        </w:rPr>
        <w:t xml:space="preserve">FORMULÁRIO </w:t>
      </w:r>
      <w:r w:rsidR="00462EA5" w:rsidRPr="00DA33AF">
        <w:rPr>
          <w:rFonts w:ascii="Century" w:hAnsi="Century"/>
          <w:b/>
          <w:i w:val="0"/>
          <w:sz w:val="28"/>
          <w:szCs w:val="28"/>
        </w:rPr>
        <w:fldChar w:fldCharType="begin"/>
      </w:r>
      <w:r w:rsidRPr="00DA33AF">
        <w:rPr>
          <w:rFonts w:ascii="Century" w:hAnsi="Century"/>
          <w:b/>
          <w:i w:val="0"/>
          <w:sz w:val="28"/>
          <w:szCs w:val="28"/>
        </w:rPr>
        <w:instrText xml:space="preserve"> SEQ FORMULÁRIO \* ARABIC </w:instrText>
      </w:r>
      <w:r w:rsidR="00462EA5" w:rsidRPr="00DA33AF">
        <w:rPr>
          <w:rFonts w:ascii="Century" w:hAnsi="Century"/>
          <w:b/>
          <w:i w:val="0"/>
          <w:sz w:val="28"/>
          <w:szCs w:val="28"/>
        </w:rPr>
        <w:fldChar w:fldCharType="separate"/>
      </w:r>
      <w:r w:rsidR="00FD2E89">
        <w:rPr>
          <w:rFonts w:ascii="Century" w:hAnsi="Century"/>
          <w:b/>
          <w:i w:val="0"/>
          <w:noProof/>
          <w:sz w:val="28"/>
          <w:szCs w:val="28"/>
        </w:rPr>
        <w:t>50</w:t>
      </w:r>
      <w:r w:rsidR="00462EA5" w:rsidRPr="00DA33AF">
        <w:rPr>
          <w:rFonts w:ascii="Century" w:hAnsi="Century"/>
          <w:b/>
          <w:i w:val="0"/>
          <w:sz w:val="28"/>
          <w:szCs w:val="28"/>
        </w:rPr>
        <w:fldChar w:fldCharType="end"/>
      </w:r>
      <w:r w:rsidRPr="00DA33AF">
        <w:rPr>
          <w:rFonts w:ascii="Century" w:hAnsi="Century"/>
          <w:b/>
          <w:i w:val="0"/>
          <w:sz w:val="28"/>
          <w:szCs w:val="28"/>
        </w:rPr>
        <w:t xml:space="preserve">- </w:t>
      </w:r>
      <w:r w:rsidRPr="00DA33AF">
        <w:rPr>
          <w:rFonts w:ascii="Century" w:hAnsi="Century" w:cs="Calibri"/>
          <w:b/>
          <w:bCs/>
          <w:i w:val="0"/>
          <w:sz w:val="28"/>
          <w:szCs w:val="28"/>
        </w:rPr>
        <w:t>POSSE DOCENTE</w:t>
      </w:r>
      <w:bookmarkEnd w:id="52"/>
    </w:p>
    <w:p w:rsidR="00DA33AF" w:rsidRPr="00DA33AF" w:rsidRDefault="00DA33AF" w:rsidP="00DA33AF">
      <w:pPr>
        <w:pStyle w:val="Legenda"/>
        <w:jc w:val="center"/>
        <w:rPr>
          <w:rFonts w:ascii="Century" w:hAnsi="Century" w:cs="Arial"/>
          <w:b/>
          <w:i w:val="0"/>
          <w:sz w:val="28"/>
          <w:szCs w:val="28"/>
        </w:rPr>
      </w:pPr>
    </w:p>
    <w:p w:rsidR="00EF3A6C" w:rsidRPr="00DA33AF" w:rsidRDefault="00EF3A6C" w:rsidP="000936C5">
      <w:pPr>
        <w:jc w:val="center"/>
        <w:rPr>
          <w:rFonts w:ascii="Century" w:hAnsi="Century" w:cs="Arial"/>
          <w:b/>
          <w:sz w:val="28"/>
          <w:szCs w:val="28"/>
        </w:rPr>
      </w:pPr>
      <w:r w:rsidRPr="00DA33AF">
        <w:rPr>
          <w:rFonts w:ascii="Century" w:hAnsi="Century" w:cs="Arial"/>
          <w:b/>
          <w:sz w:val="28"/>
          <w:szCs w:val="28"/>
        </w:rPr>
        <w:t>DECLARAÇÃO NEGATIVA DE PARTICIPAÇÃO EM GERÊNCIA</w:t>
      </w:r>
    </w:p>
    <w:p w:rsidR="00EF3A6C" w:rsidRPr="00EF3A6C" w:rsidRDefault="00EF3A6C" w:rsidP="00EF3A6C">
      <w:pPr>
        <w:spacing w:after="0" w:line="240" w:lineRule="auto"/>
        <w:jc w:val="center"/>
        <w:rPr>
          <w:rFonts w:ascii="Century" w:hAnsi="Century" w:cs="Arial"/>
        </w:rPr>
      </w:pPr>
    </w:p>
    <w:p w:rsidR="00EF3A6C" w:rsidRPr="00EF3A6C" w:rsidRDefault="00EF3A6C" w:rsidP="00DA33AF">
      <w:pPr>
        <w:spacing w:after="0" w:line="360" w:lineRule="auto"/>
        <w:jc w:val="both"/>
        <w:rPr>
          <w:rFonts w:ascii="Century" w:hAnsi="Century" w:cs="Arial"/>
        </w:rPr>
      </w:pPr>
    </w:p>
    <w:p w:rsidR="00EF3A6C" w:rsidRPr="00EF3A6C" w:rsidRDefault="00EF3A6C" w:rsidP="00DA33AF">
      <w:pPr>
        <w:pStyle w:val="Corpodetexto"/>
        <w:spacing w:line="360" w:lineRule="auto"/>
        <w:jc w:val="both"/>
        <w:rPr>
          <w:rFonts w:ascii="Century" w:hAnsi="Century"/>
          <w:sz w:val="24"/>
          <w:szCs w:val="24"/>
        </w:rPr>
      </w:pPr>
      <w:r w:rsidRPr="00EF3A6C">
        <w:rPr>
          <w:rFonts w:ascii="Century" w:hAnsi="Century"/>
          <w:sz w:val="24"/>
          <w:szCs w:val="24"/>
        </w:rPr>
        <w:t>Eu, ______________________________________________________, declaro, para fins de posse no cargo de _______________________ do Quadro de Pessoal da Fundação Universidade Federal de Rondônia - UNIR, para o qual fui nomeado(a) pelo Portaria nº ____ de __/__/__, do GR, publicado no Diário Oficial da União Nº___, Seção____, Pág____ de __/__/__, que não participo de gerência ou administração de sociedade privada, personificada ou não personificada e não exerço o comércio, exceto na qualidade de acionista, cotista ou comanditário (</w:t>
      </w:r>
      <w:r w:rsidRPr="00EF3A6C">
        <w:rPr>
          <w:rFonts w:ascii="Century" w:hAnsi="Century"/>
          <w:b/>
          <w:sz w:val="24"/>
          <w:szCs w:val="24"/>
        </w:rPr>
        <w:t>Art. 117, inciso X, da Lei nº 8.112/90</w:t>
      </w:r>
      <w:r w:rsidRPr="00EF3A6C">
        <w:rPr>
          <w:rFonts w:ascii="Century" w:hAnsi="Century"/>
          <w:sz w:val="24"/>
          <w:szCs w:val="24"/>
        </w:rPr>
        <w:t>).</w:t>
      </w:r>
    </w:p>
    <w:p w:rsidR="00EF3A6C" w:rsidRPr="00EF3A6C" w:rsidRDefault="00EF3A6C" w:rsidP="00DA33AF">
      <w:pPr>
        <w:spacing w:after="0" w:line="360" w:lineRule="auto"/>
        <w:jc w:val="both"/>
        <w:rPr>
          <w:rFonts w:ascii="Century" w:hAnsi="Century" w:cs="Arial"/>
        </w:rPr>
      </w:pPr>
    </w:p>
    <w:p w:rsidR="00EF3A6C" w:rsidRPr="00EF3A6C" w:rsidRDefault="00EF3A6C" w:rsidP="00DA33AF">
      <w:pPr>
        <w:spacing w:after="0" w:line="360" w:lineRule="auto"/>
        <w:jc w:val="both"/>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Porto Velho - RO, ____ de ______________ de ________.</w:t>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_________________________________</w:t>
      </w:r>
    </w:p>
    <w:p w:rsidR="00EF3A6C" w:rsidRPr="00EF3A6C" w:rsidRDefault="00EF3A6C" w:rsidP="00EF3A6C">
      <w:pPr>
        <w:spacing w:after="0" w:line="240" w:lineRule="auto"/>
        <w:jc w:val="center"/>
        <w:rPr>
          <w:rFonts w:ascii="Century" w:hAnsi="Century" w:cs="Arial"/>
        </w:rPr>
      </w:pPr>
      <w:r w:rsidRPr="00EF3A6C">
        <w:rPr>
          <w:rFonts w:ascii="Century" w:hAnsi="Century" w:cs="Arial"/>
        </w:rPr>
        <w:t>Assinatura</w:t>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Calibri"/>
        </w:rPr>
      </w:pPr>
    </w:p>
    <w:p w:rsidR="00EF3A6C" w:rsidRDefault="00EF3A6C" w:rsidP="00EF3A6C">
      <w:pPr>
        <w:spacing w:after="0" w:line="240" w:lineRule="auto"/>
        <w:jc w:val="center"/>
        <w:rPr>
          <w:rFonts w:ascii="Century" w:hAnsi="Century" w:cs="Calibri"/>
        </w:rPr>
      </w:pPr>
    </w:p>
    <w:p w:rsidR="00DA33AF" w:rsidRDefault="00DA33AF">
      <w:pPr>
        <w:spacing w:after="0" w:line="240" w:lineRule="auto"/>
        <w:rPr>
          <w:rFonts w:ascii="Century" w:hAnsi="Century" w:cs="Calibri"/>
        </w:rPr>
      </w:pPr>
      <w:r>
        <w:rPr>
          <w:rFonts w:ascii="Century" w:hAnsi="Century" w:cs="Calibri"/>
        </w:rPr>
        <w:br w:type="page"/>
      </w:r>
    </w:p>
    <w:p w:rsidR="00DA33AF" w:rsidRPr="00EF3A6C" w:rsidRDefault="00DA33AF" w:rsidP="00EF3A6C">
      <w:pPr>
        <w:spacing w:after="0" w:line="240" w:lineRule="auto"/>
        <w:jc w:val="center"/>
        <w:rPr>
          <w:rFonts w:ascii="Century" w:hAnsi="Century" w:cs="Calibri"/>
        </w:rPr>
      </w:pPr>
    </w:p>
    <w:p w:rsidR="00EF3A6C" w:rsidRDefault="00DA33AF" w:rsidP="00DA33AF">
      <w:pPr>
        <w:pStyle w:val="Legenda"/>
        <w:jc w:val="center"/>
        <w:rPr>
          <w:rFonts w:ascii="Century" w:hAnsi="Century" w:cs="Calibri"/>
          <w:b/>
          <w:bCs/>
          <w:i w:val="0"/>
          <w:sz w:val="28"/>
          <w:szCs w:val="28"/>
        </w:rPr>
      </w:pPr>
      <w:bookmarkStart w:id="53" w:name="_Toc402357049"/>
      <w:r w:rsidRPr="00DA33AF">
        <w:rPr>
          <w:rFonts w:ascii="Century" w:hAnsi="Century"/>
          <w:b/>
          <w:i w:val="0"/>
          <w:sz w:val="28"/>
          <w:szCs w:val="28"/>
        </w:rPr>
        <w:t xml:space="preserve">FORMULÁRIO </w:t>
      </w:r>
      <w:r w:rsidR="00462EA5" w:rsidRPr="00DA33AF">
        <w:rPr>
          <w:rFonts w:ascii="Century" w:hAnsi="Century"/>
          <w:b/>
          <w:i w:val="0"/>
          <w:sz w:val="28"/>
          <w:szCs w:val="28"/>
        </w:rPr>
        <w:fldChar w:fldCharType="begin"/>
      </w:r>
      <w:r w:rsidRPr="00DA33AF">
        <w:rPr>
          <w:rFonts w:ascii="Century" w:hAnsi="Century"/>
          <w:b/>
          <w:i w:val="0"/>
          <w:sz w:val="28"/>
          <w:szCs w:val="28"/>
        </w:rPr>
        <w:instrText xml:space="preserve"> SEQ FORMULÁRIO \* ARABIC </w:instrText>
      </w:r>
      <w:r w:rsidR="00462EA5" w:rsidRPr="00DA33AF">
        <w:rPr>
          <w:rFonts w:ascii="Century" w:hAnsi="Century"/>
          <w:b/>
          <w:i w:val="0"/>
          <w:sz w:val="28"/>
          <w:szCs w:val="28"/>
        </w:rPr>
        <w:fldChar w:fldCharType="separate"/>
      </w:r>
      <w:r w:rsidR="00FD2E89">
        <w:rPr>
          <w:rFonts w:ascii="Century" w:hAnsi="Century"/>
          <w:b/>
          <w:i w:val="0"/>
          <w:noProof/>
          <w:sz w:val="28"/>
          <w:szCs w:val="28"/>
        </w:rPr>
        <w:t>51</w:t>
      </w:r>
      <w:r w:rsidR="00462EA5" w:rsidRPr="00DA33AF">
        <w:rPr>
          <w:rFonts w:ascii="Century" w:hAnsi="Century"/>
          <w:b/>
          <w:i w:val="0"/>
          <w:sz w:val="28"/>
          <w:szCs w:val="28"/>
        </w:rPr>
        <w:fldChar w:fldCharType="end"/>
      </w:r>
      <w:r w:rsidRPr="00DA33AF">
        <w:rPr>
          <w:rFonts w:ascii="Century" w:hAnsi="Century"/>
          <w:b/>
          <w:i w:val="0"/>
          <w:sz w:val="28"/>
          <w:szCs w:val="28"/>
        </w:rPr>
        <w:t xml:space="preserve"> - </w:t>
      </w:r>
      <w:r w:rsidRPr="00DA33AF">
        <w:rPr>
          <w:rFonts w:ascii="Century" w:hAnsi="Century" w:cs="Calibri"/>
          <w:b/>
          <w:bCs/>
          <w:i w:val="0"/>
          <w:sz w:val="28"/>
          <w:szCs w:val="28"/>
        </w:rPr>
        <w:t>POSSE DOCENTE</w:t>
      </w:r>
      <w:bookmarkEnd w:id="53"/>
    </w:p>
    <w:p w:rsidR="00DA33AF" w:rsidRPr="00DA33AF" w:rsidRDefault="00DA33AF" w:rsidP="00DA33AF">
      <w:pPr>
        <w:pStyle w:val="Legenda"/>
        <w:jc w:val="center"/>
        <w:rPr>
          <w:rFonts w:ascii="Century" w:hAnsi="Century" w:cs="Calibri"/>
          <w:b/>
          <w:i w:val="0"/>
          <w:sz w:val="28"/>
          <w:szCs w:val="28"/>
        </w:rPr>
      </w:pPr>
    </w:p>
    <w:p w:rsidR="00EF3A6C" w:rsidRPr="00DA33AF" w:rsidRDefault="00EF3A6C" w:rsidP="00DA33AF">
      <w:pPr>
        <w:autoSpaceDE w:val="0"/>
        <w:spacing w:after="0" w:line="240" w:lineRule="auto"/>
        <w:jc w:val="center"/>
        <w:rPr>
          <w:rFonts w:ascii="Century" w:hAnsi="Century" w:cs="Calibri"/>
          <w:b/>
          <w:sz w:val="28"/>
          <w:szCs w:val="28"/>
        </w:rPr>
      </w:pPr>
      <w:r w:rsidRPr="00DA33AF">
        <w:rPr>
          <w:rFonts w:ascii="Century" w:hAnsi="Century" w:cs="Calibri"/>
          <w:b/>
          <w:sz w:val="28"/>
          <w:szCs w:val="28"/>
        </w:rPr>
        <w:t>DECLARAÇÃO NEGATIVA DE BENEFICIÁRIO DO</w:t>
      </w:r>
    </w:p>
    <w:p w:rsidR="00EF3A6C" w:rsidRPr="00DA33AF" w:rsidRDefault="00EF3A6C" w:rsidP="00DA33AF">
      <w:pPr>
        <w:autoSpaceDE w:val="0"/>
        <w:spacing w:after="0" w:line="240" w:lineRule="auto"/>
        <w:jc w:val="center"/>
        <w:rPr>
          <w:rFonts w:ascii="Century" w:hAnsi="Century" w:cs="Calibri"/>
          <w:b/>
          <w:sz w:val="28"/>
          <w:szCs w:val="28"/>
        </w:rPr>
      </w:pPr>
      <w:r w:rsidRPr="00DA33AF">
        <w:rPr>
          <w:rFonts w:ascii="Century" w:hAnsi="Century" w:cs="Calibri"/>
          <w:b/>
          <w:sz w:val="28"/>
          <w:szCs w:val="28"/>
        </w:rPr>
        <w:t>SEGURO-DESEMPREGO</w:t>
      </w:r>
    </w:p>
    <w:p w:rsidR="00EF3A6C" w:rsidRPr="00DA33AF" w:rsidRDefault="00EF3A6C" w:rsidP="00DA33AF">
      <w:pPr>
        <w:autoSpaceDE w:val="0"/>
        <w:spacing w:after="0" w:line="360" w:lineRule="auto"/>
        <w:jc w:val="center"/>
        <w:rPr>
          <w:rFonts w:ascii="Century" w:hAnsi="Century" w:cs="Calibri"/>
          <w:b/>
          <w:sz w:val="28"/>
          <w:szCs w:val="28"/>
        </w:rPr>
      </w:pPr>
    </w:p>
    <w:p w:rsidR="00EF3A6C" w:rsidRPr="00EF3A6C" w:rsidRDefault="00EF3A6C" w:rsidP="00DA33AF">
      <w:pPr>
        <w:autoSpaceDE w:val="0"/>
        <w:spacing w:after="0" w:line="360" w:lineRule="auto"/>
        <w:jc w:val="both"/>
        <w:rPr>
          <w:rFonts w:ascii="Century" w:hAnsi="Century" w:cs="Calibri"/>
          <w:color w:val="000000"/>
        </w:rPr>
      </w:pPr>
      <w:r w:rsidRPr="00EF3A6C">
        <w:rPr>
          <w:rFonts w:ascii="Century" w:hAnsi="Century" w:cs="Calibri"/>
          <w:color w:val="000000"/>
        </w:rPr>
        <w:t xml:space="preserve">Eu,____________________________________________________________(nome), inscrito no Cadastro de Pessoas Físicas - CPF sob o nº__________________Cargo/emprego público:________________________________________________________________ </w:t>
      </w:r>
    </w:p>
    <w:p w:rsidR="00EF3A6C" w:rsidRPr="00EF3A6C" w:rsidRDefault="00EF3A6C" w:rsidP="00DA33AF">
      <w:pPr>
        <w:autoSpaceDE w:val="0"/>
        <w:spacing w:after="0" w:line="360" w:lineRule="auto"/>
        <w:jc w:val="both"/>
        <w:rPr>
          <w:rFonts w:ascii="Century" w:hAnsi="Century" w:cs="Calibri"/>
          <w:color w:val="000000"/>
        </w:rPr>
      </w:pPr>
    </w:p>
    <w:p w:rsidR="00EF3A6C" w:rsidRPr="00EF3A6C" w:rsidRDefault="00EF3A6C" w:rsidP="00DA33AF">
      <w:pPr>
        <w:autoSpaceDE w:val="0"/>
        <w:spacing w:after="0" w:line="360" w:lineRule="auto"/>
        <w:jc w:val="both"/>
        <w:rPr>
          <w:rFonts w:ascii="Century" w:hAnsi="Century" w:cs="Calibri"/>
          <w:color w:val="000000"/>
        </w:rPr>
      </w:pPr>
      <w:r w:rsidRPr="00EF3A6C">
        <w:rPr>
          <w:rFonts w:ascii="Century" w:hAnsi="Century" w:cs="Calibri"/>
          <w:color w:val="000000"/>
        </w:rPr>
        <w:t xml:space="preserve">DECLARO, conforme previsto no art. 24 da Lei nº 7.9981, de 11 de janeiro de 1990, que a partir do efetivo exercício no cargo ou emprego para o qual fui convocado, não sou beneficiário do seguro desemprego. </w:t>
      </w:r>
    </w:p>
    <w:p w:rsidR="00EF3A6C" w:rsidRPr="00EF3A6C" w:rsidRDefault="00EF3A6C" w:rsidP="00DA33AF">
      <w:pPr>
        <w:autoSpaceDE w:val="0"/>
        <w:spacing w:after="0" w:line="360" w:lineRule="auto"/>
        <w:jc w:val="both"/>
        <w:rPr>
          <w:rFonts w:ascii="Century" w:hAnsi="Century" w:cs="Calibri"/>
          <w:color w:val="000000"/>
        </w:rPr>
      </w:pPr>
    </w:p>
    <w:p w:rsidR="00EF3A6C" w:rsidRPr="00EF3A6C" w:rsidRDefault="00EF3A6C" w:rsidP="00DA33AF">
      <w:pPr>
        <w:autoSpaceDE w:val="0"/>
        <w:spacing w:after="0" w:line="360" w:lineRule="auto"/>
        <w:jc w:val="both"/>
        <w:rPr>
          <w:rFonts w:ascii="Century" w:hAnsi="Century" w:cs="Calibri"/>
          <w:color w:val="000000"/>
        </w:rPr>
      </w:pPr>
      <w:r w:rsidRPr="00EF3A6C">
        <w:rPr>
          <w:rFonts w:ascii="Century" w:hAnsi="Century" w:cs="Calibri"/>
          <w:color w:val="000000"/>
        </w:rPr>
        <w:t>DECLARO, ainda, que as informações aqui prestadas são exatas e verdadeiras e de minha inteira responsabilidade, sob pena de caracterização do crime tipificado no art. 299 do Código Penal.</w:t>
      </w:r>
    </w:p>
    <w:p w:rsidR="00EF3A6C" w:rsidRPr="00EF3A6C" w:rsidRDefault="00EF3A6C" w:rsidP="00EF3A6C">
      <w:pPr>
        <w:autoSpaceDE w:val="0"/>
        <w:spacing w:after="0" w:line="240" w:lineRule="auto"/>
        <w:jc w:val="both"/>
        <w:rPr>
          <w:rFonts w:ascii="Century" w:hAnsi="Century" w:cs="Calibri"/>
          <w:color w:val="000000"/>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Porto Velho - RO, ____ de ______________ de ________.</w:t>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_________________________________</w:t>
      </w:r>
    </w:p>
    <w:p w:rsidR="00EF3A6C" w:rsidRPr="00EF3A6C" w:rsidRDefault="00EF3A6C" w:rsidP="00EF3A6C">
      <w:pPr>
        <w:spacing w:after="0" w:line="240" w:lineRule="auto"/>
        <w:jc w:val="center"/>
        <w:rPr>
          <w:rFonts w:ascii="Century" w:hAnsi="Century" w:cs="Arial"/>
        </w:rPr>
      </w:pPr>
      <w:r w:rsidRPr="00EF3A6C">
        <w:rPr>
          <w:rFonts w:ascii="Century" w:hAnsi="Century" w:cs="Arial"/>
        </w:rPr>
        <w:t>Assinatura</w:t>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autoSpaceDE w:val="0"/>
        <w:spacing w:after="0" w:line="240" w:lineRule="auto"/>
        <w:jc w:val="both"/>
        <w:rPr>
          <w:rFonts w:ascii="Century" w:hAnsi="Century" w:cs="Calibri"/>
          <w:color w:val="000000"/>
          <w:sz w:val="23"/>
          <w:szCs w:val="23"/>
        </w:rPr>
      </w:pPr>
    </w:p>
    <w:p w:rsidR="00EF3A6C" w:rsidRPr="00DA33AF" w:rsidRDefault="00EF3A6C" w:rsidP="00EF3A6C">
      <w:pPr>
        <w:autoSpaceDE w:val="0"/>
        <w:spacing w:after="0" w:line="240" w:lineRule="auto"/>
        <w:jc w:val="both"/>
        <w:rPr>
          <w:rFonts w:ascii="Century" w:hAnsi="Century" w:cs="Calibri"/>
          <w:i/>
          <w:color w:val="000000"/>
          <w:sz w:val="22"/>
          <w:szCs w:val="22"/>
        </w:rPr>
      </w:pPr>
      <w:r w:rsidRPr="00DA33AF">
        <w:rPr>
          <w:rFonts w:ascii="Century" w:hAnsi="Century" w:cs="Calibri"/>
          <w:color w:val="000000"/>
          <w:sz w:val="22"/>
          <w:szCs w:val="22"/>
        </w:rPr>
        <w:t xml:space="preserve">Lei nº 7.998, de 11 de janeiro de 1990. </w:t>
      </w:r>
    </w:p>
    <w:p w:rsidR="00EF3A6C" w:rsidRPr="00DA33AF" w:rsidRDefault="00EF3A6C" w:rsidP="00EF3A6C">
      <w:pPr>
        <w:autoSpaceDE w:val="0"/>
        <w:spacing w:after="0" w:line="240" w:lineRule="auto"/>
        <w:jc w:val="both"/>
        <w:rPr>
          <w:rFonts w:ascii="Century" w:hAnsi="Century" w:cs="Calibri"/>
          <w:i/>
          <w:color w:val="000000"/>
          <w:sz w:val="22"/>
          <w:szCs w:val="22"/>
        </w:rPr>
      </w:pPr>
      <w:r w:rsidRPr="00DA33AF">
        <w:rPr>
          <w:rFonts w:ascii="Century" w:hAnsi="Century" w:cs="Calibri"/>
          <w:i/>
          <w:color w:val="000000"/>
          <w:sz w:val="22"/>
          <w:szCs w:val="22"/>
        </w:rPr>
        <w:t xml:space="preserve">“Art. 24. Os trabalhadores e empregadores prestarão as informações necessárias, bem como atenderão às exigências para a concessão do seguro-desemprego e o pagamento do abono salarial, nos termos e prazos fixados pelo Ministério do Trabalho.” </w:t>
      </w:r>
    </w:p>
    <w:p w:rsidR="00EF3A6C" w:rsidRPr="00DA33AF" w:rsidRDefault="00EF3A6C" w:rsidP="00EF3A6C">
      <w:pPr>
        <w:autoSpaceDE w:val="0"/>
        <w:spacing w:after="0" w:line="240" w:lineRule="auto"/>
        <w:jc w:val="both"/>
        <w:rPr>
          <w:rFonts w:ascii="Century" w:hAnsi="Century" w:cs="Calibri"/>
          <w:i/>
          <w:color w:val="000000"/>
          <w:sz w:val="22"/>
          <w:szCs w:val="22"/>
        </w:rPr>
      </w:pPr>
    </w:p>
    <w:p w:rsidR="00EF3A6C" w:rsidRPr="00DA33AF" w:rsidRDefault="00EF3A6C" w:rsidP="00EF3A6C">
      <w:pPr>
        <w:autoSpaceDE w:val="0"/>
        <w:spacing w:after="0" w:line="240" w:lineRule="auto"/>
        <w:jc w:val="both"/>
        <w:rPr>
          <w:rFonts w:ascii="Century" w:hAnsi="Century" w:cs="Calibri"/>
          <w:i/>
          <w:color w:val="000000"/>
          <w:sz w:val="22"/>
          <w:szCs w:val="22"/>
        </w:rPr>
      </w:pPr>
      <w:r w:rsidRPr="00DA33AF">
        <w:rPr>
          <w:rFonts w:ascii="Century" w:hAnsi="Century" w:cs="Calibri"/>
          <w:color w:val="000000"/>
          <w:sz w:val="22"/>
          <w:szCs w:val="22"/>
        </w:rPr>
        <w:t xml:space="preserve">Código Penal - Decreto-Lei nº 2.848, de 7 de dezembro de 1940 </w:t>
      </w:r>
    </w:p>
    <w:p w:rsidR="00EF3A6C" w:rsidRPr="00DA33AF" w:rsidRDefault="00EF3A6C" w:rsidP="00EF3A6C">
      <w:pPr>
        <w:autoSpaceDE w:val="0"/>
        <w:spacing w:after="0" w:line="240" w:lineRule="auto"/>
        <w:jc w:val="both"/>
        <w:rPr>
          <w:rFonts w:ascii="Century" w:hAnsi="Century" w:cs="Calibri"/>
          <w:i/>
          <w:color w:val="000000"/>
          <w:sz w:val="22"/>
          <w:szCs w:val="22"/>
        </w:rPr>
      </w:pPr>
      <w:r w:rsidRPr="00DA33AF">
        <w:rPr>
          <w:rFonts w:ascii="Century" w:hAnsi="Century" w:cs="Calibri"/>
          <w:i/>
          <w:color w:val="000000"/>
          <w:sz w:val="22"/>
          <w:szCs w:val="22"/>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B56A97" w:rsidRDefault="00B56A97" w:rsidP="00DA33AF">
      <w:pPr>
        <w:pStyle w:val="Legenda"/>
        <w:jc w:val="center"/>
        <w:rPr>
          <w:rFonts w:ascii="Century" w:hAnsi="Century"/>
          <w:b/>
          <w:i w:val="0"/>
          <w:sz w:val="28"/>
          <w:szCs w:val="28"/>
        </w:rPr>
      </w:pPr>
    </w:p>
    <w:p w:rsidR="00EF3A6C" w:rsidRPr="00DA33AF" w:rsidRDefault="00DA33AF" w:rsidP="00DA33AF">
      <w:pPr>
        <w:pStyle w:val="Legenda"/>
        <w:jc w:val="center"/>
        <w:rPr>
          <w:rFonts w:ascii="Century" w:hAnsi="Century" w:cs="Calibri"/>
          <w:b/>
          <w:i w:val="0"/>
          <w:sz w:val="28"/>
          <w:szCs w:val="28"/>
        </w:rPr>
      </w:pPr>
      <w:bookmarkStart w:id="54" w:name="_Toc402357050"/>
      <w:r w:rsidRPr="00DA33AF">
        <w:rPr>
          <w:rFonts w:ascii="Century" w:hAnsi="Century"/>
          <w:b/>
          <w:i w:val="0"/>
          <w:sz w:val="28"/>
          <w:szCs w:val="28"/>
        </w:rPr>
        <w:t xml:space="preserve">FORMULÁRIO </w:t>
      </w:r>
      <w:r w:rsidR="00462EA5" w:rsidRPr="00DA33AF">
        <w:rPr>
          <w:rFonts w:ascii="Century" w:hAnsi="Century"/>
          <w:b/>
          <w:i w:val="0"/>
          <w:sz w:val="28"/>
          <w:szCs w:val="28"/>
        </w:rPr>
        <w:fldChar w:fldCharType="begin"/>
      </w:r>
      <w:r w:rsidRPr="00DA33AF">
        <w:rPr>
          <w:rFonts w:ascii="Century" w:hAnsi="Century"/>
          <w:b/>
          <w:i w:val="0"/>
          <w:sz w:val="28"/>
          <w:szCs w:val="28"/>
        </w:rPr>
        <w:instrText xml:space="preserve"> SEQ FORMULÁRIO \* ARABIC </w:instrText>
      </w:r>
      <w:r w:rsidR="00462EA5" w:rsidRPr="00DA33AF">
        <w:rPr>
          <w:rFonts w:ascii="Century" w:hAnsi="Century"/>
          <w:b/>
          <w:i w:val="0"/>
          <w:sz w:val="28"/>
          <w:szCs w:val="28"/>
        </w:rPr>
        <w:fldChar w:fldCharType="separate"/>
      </w:r>
      <w:r w:rsidR="00FD2E89">
        <w:rPr>
          <w:rFonts w:ascii="Century" w:hAnsi="Century"/>
          <w:b/>
          <w:i w:val="0"/>
          <w:noProof/>
          <w:sz w:val="28"/>
          <w:szCs w:val="28"/>
        </w:rPr>
        <w:t>52</w:t>
      </w:r>
      <w:r w:rsidR="00462EA5" w:rsidRPr="00DA33AF">
        <w:rPr>
          <w:rFonts w:ascii="Century" w:hAnsi="Century"/>
          <w:b/>
          <w:i w:val="0"/>
          <w:sz w:val="28"/>
          <w:szCs w:val="28"/>
        </w:rPr>
        <w:fldChar w:fldCharType="end"/>
      </w:r>
      <w:r w:rsidRPr="00DA33AF">
        <w:rPr>
          <w:rFonts w:ascii="Century" w:hAnsi="Century"/>
          <w:b/>
          <w:i w:val="0"/>
          <w:sz w:val="28"/>
          <w:szCs w:val="28"/>
        </w:rPr>
        <w:t xml:space="preserve"> - </w:t>
      </w:r>
      <w:r w:rsidRPr="00DA33AF">
        <w:rPr>
          <w:rFonts w:ascii="Century" w:hAnsi="Century" w:cs="Calibri"/>
          <w:b/>
          <w:bCs/>
          <w:i w:val="0"/>
          <w:sz w:val="28"/>
          <w:szCs w:val="28"/>
        </w:rPr>
        <w:t>POSSE DOCENTE</w:t>
      </w:r>
      <w:bookmarkEnd w:id="54"/>
    </w:p>
    <w:p w:rsidR="00EF3A6C" w:rsidRPr="00DA33AF" w:rsidRDefault="00EF3A6C" w:rsidP="00DA33AF">
      <w:pPr>
        <w:autoSpaceDE w:val="0"/>
        <w:spacing w:after="0" w:line="240" w:lineRule="auto"/>
        <w:jc w:val="center"/>
        <w:rPr>
          <w:rFonts w:ascii="Century" w:hAnsi="Century" w:cs="Calibri"/>
          <w:b/>
          <w:sz w:val="28"/>
          <w:szCs w:val="28"/>
        </w:rPr>
      </w:pPr>
    </w:p>
    <w:p w:rsidR="00EF3A6C" w:rsidRPr="00DA33AF" w:rsidRDefault="00EF3A6C" w:rsidP="00DA33AF">
      <w:pPr>
        <w:autoSpaceDE w:val="0"/>
        <w:spacing w:after="0" w:line="240" w:lineRule="auto"/>
        <w:jc w:val="center"/>
        <w:rPr>
          <w:rFonts w:ascii="Century" w:hAnsi="Century" w:cs="Calibri"/>
          <w:b/>
          <w:sz w:val="28"/>
          <w:szCs w:val="28"/>
        </w:rPr>
      </w:pPr>
      <w:r w:rsidRPr="00DA33AF">
        <w:rPr>
          <w:rFonts w:ascii="Century" w:hAnsi="Century" w:cs="Calibri"/>
          <w:b/>
          <w:sz w:val="28"/>
          <w:szCs w:val="28"/>
        </w:rPr>
        <w:t>TERMO DE COMPROMISSO</w:t>
      </w:r>
    </w:p>
    <w:p w:rsidR="00EF3A6C" w:rsidRPr="00DA33AF" w:rsidRDefault="00EF3A6C" w:rsidP="00DA33AF">
      <w:pPr>
        <w:autoSpaceDE w:val="0"/>
        <w:spacing w:after="0" w:line="240" w:lineRule="auto"/>
        <w:jc w:val="center"/>
        <w:rPr>
          <w:rFonts w:ascii="Century" w:hAnsi="Century" w:cs="Calibri"/>
          <w:b/>
          <w:sz w:val="28"/>
          <w:szCs w:val="28"/>
        </w:rPr>
      </w:pPr>
    </w:p>
    <w:p w:rsidR="00EF3A6C" w:rsidRPr="00EF3A6C" w:rsidRDefault="00EF3A6C" w:rsidP="00EF3A6C">
      <w:pPr>
        <w:autoSpaceDE w:val="0"/>
        <w:spacing w:after="0" w:line="240" w:lineRule="auto"/>
        <w:jc w:val="center"/>
        <w:rPr>
          <w:rFonts w:ascii="Century" w:hAnsi="Century" w:cs="Calibri"/>
          <w:b/>
          <w:color w:val="000000"/>
        </w:rPr>
      </w:pPr>
    </w:p>
    <w:p w:rsidR="00EF3A6C" w:rsidRPr="00EF3A6C" w:rsidRDefault="00EF3A6C" w:rsidP="00DA33AF">
      <w:pPr>
        <w:autoSpaceDE w:val="0"/>
        <w:spacing w:after="0" w:line="360" w:lineRule="auto"/>
        <w:jc w:val="both"/>
        <w:rPr>
          <w:rFonts w:ascii="Century" w:hAnsi="Century" w:cs="Calibri"/>
          <w:b/>
          <w:color w:val="000000"/>
        </w:rPr>
      </w:pPr>
    </w:p>
    <w:p w:rsidR="00EF3A6C" w:rsidRPr="00EF3A6C" w:rsidRDefault="00EF3A6C" w:rsidP="00DA33AF">
      <w:pPr>
        <w:autoSpaceDE w:val="0"/>
        <w:spacing w:after="0" w:line="360" w:lineRule="auto"/>
        <w:jc w:val="both"/>
        <w:rPr>
          <w:rFonts w:ascii="Century" w:hAnsi="Century" w:cs="Calibri"/>
          <w:color w:val="000000"/>
        </w:rPr>
      </w:pPr>
      <w:r w:rsidRPr="00EF3A6C">
        <w:rPr>
          <w:rFonts w:ascii="Century" w:hAnsi="Century" w:cs="Calibri"/>
          <w:color w:val="000000"/>
        </w:rPr>
        <w:t>Eu, ______________________________________ inscrita no Cadastro de Pessoas Físicas - CPF sob o nº ______________________________________, Cargo/emprego público: _____________________________, firmo o compromisso de permanecer no Campus de ___________________________, para o qual fui nomeado (a), por, no mínimo, 3 anos, a contar da data de entrada em exercício, conforme previsto no item 14, subitem 14.8, do Edital 12/GR/UNIR/2013.</w:t>
      </w:r>
    </w:p>
    <w:p w:rsidR="00EF3A6C" w:rsidRPr="00EF3A6C" w:rsidRDefault="00EF3A6C" w:rsidP="00DA33AF">
      <w:pPr>
        <w:autoSpaceDE w:val="0"/>
        <w:spacing w:after="0" w:line="360" w:lineRule="auto"/>
        <w:jc w:val="both"/>
        <w:rPr>
          <w:rFonts w:ascii="Century" w:hAnsi="Century" w:cs="Calibri"/>
          <w:color w:val="000000"/>
        </w:rPr>
      </w:pPr>
    </w:p>
    <w:p w:rsidR="00EF3A6C" w:rsidRPr="00EF3A6C" w:rsidRDefault="00EF3A6C" w:rsidP="00DA33AF">
      <w:pPr>
        <w:autoSpaceDE w:val="0"/>
        <w:spacing w:after="0" w:line="360" w:lineRule="auto"/>
        <w:jc w:val="both"/>
        <w:rPr>
          <w:rFonts w:ascii="Century" w:hAnsi="Century" w:cs="Calibri"/>
          <w:b/>
          <w:bCs/>
          <w:color w:val="000000"/>
        </w:rPr>
      </w:pPr>
    </w:p>
    <w:p w:rsidR="00EF3A6C" w:rsidRPr="00EF3A6C" w:rsidRDefault="00EF3A6C" w:rsidP="00DA33AF">
      <w:pPr>
        <w:autoSpaceDE w:val="0"/>
        <w:spacing w:after="0" w:line="360" w:lineRule="auto"/>
        <w:jc w:val="both"/>
        <w:rPr>
          <w:rFonts w:ascii="Century" w:hAnsi="Century" w:cs="Calibri"/>
          <w:color w:val="000000"/>
        </w:rPr>
      </w:pPr>
    </w:p>
    <w:p w:rsidR="00EF3A6C" w:rsidRPr="00EF3A6C" w:rsidRDefault="00EF3A6C" w:rsidP="00EF3A6C">
      <w:pPr>
        <w:spacing w:after="0" w:line="240" w:lineRule="auto"/>
        <w:jc w:val="center"/>
        <w:rPr>
          <w:rFonts w:ascii="Century" w:hAnsi="Century" w:cs="Calibri"/>
        </w:rPr>
      </w:pPr>
      <w:r w:rsidRPr="00EF3A6C">
        <w:rPr>
          <w:rFonts w:ascii="Century" w:hAnsi="Century" w:cs="Calibri"/>
        </w:rPr>
        <w:t>Porto Velho - RO, _______de _______________de 2014.</w:t>
      </w:r>
    </w:p>
    <w:p w:rsidR="00EF3A6C" w:rsidRPr="00EF3A6C" w:rsidRDefault="00EF3A6C" w:rsidP="00EF3A6C">
      <w:pPr>
        <w:spacing w:after="0" w:line="240" w:lineRule="auto"/>
        <w:jc w:val="center"/>
        <w:rPr>
          <w:rFonts w:ascii="Century" w:hAnsi="Century" w:cs="Calibri"/>
        </w:rPr>
      </w:pPr>
    </w:p>
    <w:p w:rsidR="00EF3A6C" w:rsidRPr="00EF3A6C" w:rsidRDefault="00EF3A6C" w:rsidP="00EF3A6C">
      <w:pPr>
        <w:spacing w:after="0" w:line="240" w:lineRule="auto"/>
        <w:jc w:val="center"/>
        <w:rPr>
          <w:rFonts w:ascii="Century" w:hAnsi="Century" w:cs="Calibri"/>
        </w:rPr>
      </w:pPr>
    </w:p>
    <w:p w:rsidR="00EF3A6C" w:rsidRPr="00EF3A6C" w:rsidRDefault="00EF3A6C" w:rsidP="00EF3A6C">
      <w:pPr>
        <w:spacing w:after="0" w:line="240" w:lineRule="auto"/>
        <w:jc w:val="center"/>
        <w:rPr>
          <w:rFonts w:ascii="Century" w:hAnsi="Century" w:cs="Calibri"/>
        </w:rPr>
      </w:pPr>
    </w:p>
    <w:p w:rsidR="00EF3A6C" w:rsidRPr="00EF3A6C" w:rsidRDefault="00EF3A6C" w:rsidP="00EF3A6C">
      <w:pPr>
        <w:spacing w:after="0" w:line="240" w:lineRule="auto"/>
        <w:jc w:val="center"/>
        <w:rPr>
          <w:rFonts w:ascii="Century" w:hAnsi="Century" w:cs="Calibri"/>
        </w:rPr>
      </w:pPr>
    </w:p>
    <w:p w:rsidR="00EF3A6C" w:rsidRPr="00EF3A6C" w:rsidRDefault="00EF3A6C" w:rsidP="00EF3A6C">
      <w:pPr>
        <w:spacing w:after="0" w:line="240" w:lineRule="auto"/>
        <w:jc w:val="center"/>
        <w:rPr>
          <w:rFonts w:ascii="Century" w:hAnsi="Century" w:cs="Calibri"/>
        </w:rPr>
      </w:pPr>
      <w:r w:rsidRPr="00EF3A6C">
        <w:rPr>
          <w:rFonts w:ascii="Century" w:hAnsi="Century" w:cs="Calibri"/>
        </w:rPr>
        <w:t>_________________________________</w:t>
      </w:r>
    </w:p>
    <w:p w:rsidR="00EF3A6C" w:rsidRPr="00EF3A6C" w:rsidRDefault="00AB2F7E" w:rsidP="00EF3A6C">
      <w:pPr>
        <w:spacing w:after="0" w:line="240" w:lineRule="auto"/>
        <w:jc w:val="center"/>
        <w:rPr>
          <w:rFonts w:ascii="Century" w:hAnsi="Century" w:cs="Calibri"/>
        </w:rPr>
      </w:pPr>
      <w:r w:rsidRPr="00EF3A6C">
        <w:rPr>
          <w:rFonts w:ascii="Century" w:hAnsi="Century" w:cs="Arial"/>
        </w:rPr>
        <w:t>Assinatura</w:t>
      </w: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EF3A6C" w:rsidRPr="00EF3A6C" w:rsidRDefault="00EF3A6C" w:rsidP="00EF3A6C">
      <w:pPr>
        <w:autoSpaceDE w:val="0"/>
        <w:spacing w:after="0" w:line="240" w:lineRule="auto"/>
        <w:jc w:val="both"/>
        <w:rPr>
          <w:rFonts w:ascii="Century" w:hAnsi="Century" w:cs="Calibri"/>
          <w:i/>
          <w:color w:val="000000"/>
        </w:rPr>
      </w:pPr>
    </w:p>
    <w:p w:rsidR="00071B98" w:rsidRPr="008749E4" w:rsidRDefault="008D2760" w:rsidP="008749E4">
      <w:pPr>
        <w:pStyle w:val="Legenda"/>
        <w:jc w:val="center"/>
        <w:rPr>
          <w:rFonts w:ascii="Century" w:hAnsi="Century" w:cs="Calibri"/>
          <w:b/>
          <w:i w:val="0"/>
          <w:sz w:val="28"/>
          <w:szCs w:val="28"/>
        </w:rPr>
      </w:pPr>
      <w:bookmarkStart w:id="55" w:name="_Toc402357051"/>
      <w:r w:rsidRPr="008749E4">
        <w:rPr>
          <w:rFonts w:ascii="Century" w:hAnsi="Century"/>
          <w:b/>
          <w:i w:val="0"/>
          <w:sz w:val="28"/>
          <w:szCs w:val="28"/>
        </w:rPr>
        <w:t xml:space="preserve">FORMULÁRIO </w:t>
      </w:r>
      <w:r w:rsidR="00462EA5" w:rsidRPr="008749E4">
        <w:rPr>
          <w:rFonts w:ascii="Century" w:hAnsi="Century"/>
          <w:b/>
          <w:i w:val="0"/>
          <w:sz w:val="28"/>
          <w:szCs w:val="28"/>
        </w:rPr>
        <w:fldChar w:fldCharType="begin"/>
      </w:r>
      <w:r w:rsidRPr="008749E4">
        <w:rPr>
          <w:rFonts w:ascii="Century" w:hAnsi="Century"/>
          <w:b/>
          <w:i w:val="0"/>
          <w:sz w:val="28"/>
          <w:szCs w:val="28"/>
        </w:rPr>
        <w:instrText xml:space="preserve"> SEQ FORMULÁRIO \* ARABIC </w:instrText>
      </w:r>
      <w:r w:rsidR="00462EA5" w:rsidRPr="008749E4">
        <w:rPr>
          <w:rFonts w:ascii="Century" w:hAnsi="Century"/>
          <w:b/>
          <w:i w:val="0"/>
          <w:sz w:val="28"/>
          <w:szCs w:val="28"/>
        </w:rPr>
        <w:fldChar w:fldCharType="separate"/>
      </w:r>
      <w:r w:rsidR="00FD2E89">
        <w:rPr>
          <w:rFonts w:ascii="Century" w:hAnsi="Century"/>
          <w:b/>
          <w:i w:val="0"/>
          <w:noProof/>
          <w:sz w:val="28"/>
          <w:szCs w:val="28"/>
        </w:rPr>
        <w:t>53</w:t>
      </w:r>
      <w:r w:rsidR="00462EA5" w:rsidRPr="008749E4">
        <w:rPr>
          <w:rFonts w:ascii="Century" w:hAnsi="Century"/>
          <w:b/>
          <w:i w:val="0"/>
          <w:sz w:val="28"/>
          <w:szCs w:val="28"/>
        </w:rPr>
        <w:fldChar w:fldCharType="end"/>
      </w:r>
      <w:r w:rsidRPr="008749E4">
        <w:rPr>
          <w:rFonts w:ascii="Century" w:hAnsi="Century"/>
          <w:b/>
          <w:i w:val="0"/>
          <w:sz w:val="28"/>
          <w:szCs w:val="28"/>
        </w:rPr>
        <w:t xml:space="preserve">- </w:t>
      </w:r>
      <w:r w:rsidRPr="008749E4">
        <w:rPr>
          <w:rFonts w:ascii="Century" w:hAnsi="Century" w:cs="Calibri"/>
          <w:b/>
          <w:bCs/>
          <w:i w:val="0"/>
          <w:sz w:val="28"/>
          <w:szCs w:val="28"/>
        </w:rPr>
        <w:t>POSSE DOCENTE</w:t>
      </w:r>
      <w:bookmarkEnd w:id="55"/>
    </w:p>
    <w:p w:rsidR="00EF3A6C" w:rsidRPr="008749E4" w:rsidRDefault="00EF3A6C" w:rsidP="008749E4">
      <w:pPr>
        <w:spacing w:after="0" w:line="240" w:lineRule="auto"/>
        <w:jc w:val="center"/>
        <w:rPr>
          <w:rFonts w:ascii="Century" w:hAnsi="Century" w:cs="Arial"/>
          <w:b/>
          <w:sz w:val="28"/>
          <w:szCs w:val="28"/>
        </w:rPr>
      </w:pPr>
      <w:r w:rsidRPr="008749E4">
        <w:rPr>
          <w:rFonts w:ascii="Century" w:hAnsi="Century" w:cs="Arial"/>
          <w:b/>
          <w:sz w:val="28"/>
          <w:szCs w:val="28"/>
        </w:rPr>
        <w:t>AUTORIZAÇÃO DE ACESSO À DECLARAÇÃO DE AJUSTE ANUAL DO</w:t>
      </w:r>
      <w:r w:rsidR="008749E4">
        <w:rPr>
          <w:rFonts w:ascii="Century" w:hAnsi="Century" w:cs="Arial"/>
          <w:b/>
          <w:sz w:val="28"/>
          <w:szCs w:val="28"/>
        </w:rPr>
        <w:t xml:space="preserve"> </w:t>
      </w:r>
      <w:r w:rsidRPr="008749E4">
        <w:rPr>
          <w:rFonts w:ascii="Century" w:hAnsi="Century" w:cs="Arial"/>
          <w:b/>
          <w:sz w:val="28"/>
          <w:szCs w:val="28"/>
        </w:rPr>
        <w:t>IMPOSTO DE RENDA PESSOA FÍSICA</w:t>
      </w:r>
    </w:p>
    <w:p w:rsidR="00EF3A6C" w:rsidRPr="00EF3A6C" w:rsidRDefault="00EF3A6C" w:rsidP="00EF3A6C">
      <w:pPr>
        <w:spacing w:after="0" w:line="240" w:lineRule="auto"/>
        <w:rPr>
          <w:rFonts w:ascii="Century" w:hAnsi="Century" w:cs="Arial"/>
        </w:rPr>
      </w:pPr>
    </w:p>
    <w:p w:rsidR="00EF3A6C" w:rsidRPr="00EF3A6C" w:rsidRDefault="00EF3A6C" w:rsidP="00EF3A6C">
      <w:pPr>
        <w:spacing w:after="0" w:line="240" w:lineRule="auto"/>
        <w:rPr>
          <w:rFonts w:ascii="Century" w:hAnsi="Century" w:cs="Arial"/>
        </w:rPr>
      </w:pPr>
    </w:p>
    <w:p w:rsidR="00EF3A6C" w:rsidRPr="00EF3A6C" w:rsidRDefault="00EF3A6C" w:rsidP="00EF3A6C">
      <w:pPr>
        <w:spacing w:after="0" w:line="240" w:lineRule="auto"/>
        <w:rPr>
          <w:rFonts w:ascii="Century" w:hAnsi="Century" w:cs="Arial"/>
        </w:rPr>
      </w:pPr>
      <w:r w:rsidRPr="00EF3A6C">
        <w:rPr>
          <w:rFonts w:ascii="Century" w:hAnsi="Century" w:cs="Arial"/>
        </w:rPr>
        <w:t>DADOS PESSOAIS DO SERVIDOR</w:t>
      </w:r>
    </w:p>
    <w:p w:rsidR="00EF3A6C" w:rsidRPr="00EF3A6C" w:rsidRDefault="00EF3A6C" w:rsidP="00EF3A6C">
      <w:pPr>
        <w:spacing w:after="0" w:line="240" w:lineRule="auto"/>
        <w:rPr>
          <w:rFonts w:ascii="Century" w:hAnsi="Century" w:cs="Arial"/>
        </w:rPr>
      </w:pPr>
    </w:p>
    <w:p w:rsidR="00EF3A6C" w:rsidRPr="00EF3A6C" w:rsidRDefault="00EF3A6C" w:rsidP="00EF3A6C">
      <w:pPr>
        <w:spacing w:after="0" w:line="240" w:lineRule="auto"/>
        <w:rPr>
          <w:rFonts w:ascii="Century" w:hAnsi="Century" w:cs="Arial"/>
        </w:rPr>
      </w:pPr>
      <w:r w:rsidRPr="00EF3A6C">
        <w:rPr>
          <w:rFonts w:ascii="Century" w:hAnsi="Century" w:cs="Arial"/>
        </w:rPr>
        <w:t>NOME:____________________________________________________________</w:t>
      </w:r>
    </w:p>
    <w:p w:rsidR="00EF3A6C" w:rsidRPr="00EF3A6C" w:rsidRDefault="00EF3A6C" w:rsidP="00EF3A6C">
      <w:pPr>
        <w:spacing w:after="0" w:line="240" w:lineRule="auto"/>
        <w:rPr>
          <w:rFonts w:ascii="Century" w:hAnsi="Century" w:cs="Arial"/>
        </w:rPr>
      </w:pPr>
      <w:r w:rsidRPr="00EF3A6C">
        <w:rPr>
          <w:rFonts w:ascii="Century" w:hAnsi="Century" w:cs="Arial"/>
        </w:rPr>
        <w:t>MATRICULA/SIAPE: __________________________CPF: __________________</w:t>
      </w:r>
    </w:p>
    <w:p w:rsidR="00EF3A6C" w:rsidRPr="00EF3A6C" w:rsidRDefault="00EF3A6C" w:rsidP="00EF3A6C">
      <w:pPr>
        <w:spacing w:after="0" w:line="240" w:lineRule="auto"/>
        <w:rPr>
          <w:rFonts w:ascii="Century" w:eastAsia="Arial" w:hAnsi="Century" w:cs="Arial"/>
        </w:rPr>
      </w:pPr>
      <w:r w:rsidRPr="00EF3A6C">
        <w:rPr>
          <w:rFonts w:ascii="Century" w:hAnsi="Century" w:cs="Arial"/>
        </w:rPr>
        <w:t>CARGO/FUNÇÃO: __________________________________________________</w:t>
      </w:r>
    </w:p>
    <w:p w:rsidR="00EF3A6C" w:rsidRPr="00EF3A6C" w:rsidRDefault="00EF3A6C" w:rsidP="00EF3A6C">
      <w:pPr>
        <w:spacing w:after="0" w:line="240" w:lineRule="auto"/>
        <w:rPr>
          <w:rFonts w:ascii="Century" w:hAnsi="Century" w:cs="Arial"/>
        </w:rPr>
      </w:pPr>
      <w:r w:rsidRPr="00EF3A6C">
        <w:rPr>
          <w:rFonts w:ascii="Century" w:eastAsia="Arial" w:hAnsi="Century" w:cs="Arial"/>
        </w:rPr>
        <w:t xml:space="preserve"> </w:t>
      </w:r>
      <w:r w:rsidRPr="00EF3A6C">
        <w:rPr>
          <w:rFonts w:ascii="Century" w:hAnsi="Century" w:cs="Arial"/>
        </w:rPr>
        <w:t>FG (  )  CD (   ) RAMAL: ______________________________</w:t>
      </w:r>
    </w:p>
    <w:p w:rsidR="00EF3A6C" w:rsidRPr="00EF3A6C" w:rsidRDefault="00EF3A6C" w:rsidP="00EF3A6C">
      <w:pPr>
        <w:spacing w:after="0" w:line="240" w:lineRule="auto"/>
        <w:rPr>
          <w:rFonts w:ascii="Century" w:hAnsi="Century" w:cs="Arial"/>
        </w:rPr>
      </w:pPr>
      <w:r w:rsidRPr="00EF3A6C">
        <w:rPr>
          <w:rFonts w:ascii="Century" w:hAnsi="Century" w:cs="Arial"/>
        </w:rPr>
        <w:t>UNIDADE DE LOTAÇÃO: _____________________________________________</w:t>
      </w:r>
    </w:p>
    <w:p w:rsidR="00EF3A6C" w:rsidRPr="00EF3A6C" w:rsidRDefault="00EF3A6C" w:rsidP="00EF3A6C">
      <w:pPr>
        <w:spacing w:after="0" w:line="240" w:lineRule="auto"/>
        <w:rPr>
          <w:rFonts w:ascii="Century" w:hAnsi="Century" w:cs="Arial"/>
        </w:rPr>
      </w:pPr>
    </w:p>
    <w:p w:rsidR="00EF3A6C" w:rsidRPr="00EF3A6C" w:rsidRDefault="00EF3A6C" w:rsidP="00EF3A6C">
      <w:pPr>
        <w:spacing w:after="0" w:line="240" w:lineRule="auto"/>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AUTORIZAÇÃO</w:t>
      </w:r>
    </w:p>
    <w:p w:rsidR="00EF3A6C" w:rsidRPr="00EF3A6C" w:rsidRDefault="00EF3A6C" w:rsidP="00EF3A6C">
      <w:pPr>
        <w:spacing w:after="0" w:line="240" w:lineRule="auto"/>
        <w:rPr>
          <w:rFonts w:ascii="Century" w:hAnsi="Century" w:cs="Arial"/>
        </w:rPr>
      </w:pPr>
    </w:p>
    <w:p w:rsidR="00EF3A6C" w:rsidRPr="00EF3A6C" w:rsidRDefault="00EF3A6C" w:rsidP="00EF3A6C">
      <w:pPr>
        <w:spacing w:after="0" w:line="240" w:lineRule="auto"/>
        <w:jc w:val="both"/>
        <w:rPr>
          <w:rFonts w:ascii="Century" w:hAnsi="Century" w:cs="Arial"/>
        </w:rPr>
      </w:pPr>
      <w:r w:rsidRPr="00EF3A6C">
        <w:rPr>
          <w:rFonts w:ascii="Century" w:hAnsi="Century" w:cs="Arial"/>
        </w:rPr>
        <w:t>Autorizo, para fins do cumprimento à exigência contida no § 4° do Art. 13 da Lei nº. 8.429 de 1992, o acesso às declarações anuais apresentadas à Secretaria da Receita Federal do Brasil, com as respectivas retificações, tendo em vista o disposto no § 2º do Art. 3º do Decreto nº. 5.483 de 30 de junho de 2005.</w:t>
      </w:r>
    </w:p>
    <w:p w:rsidR="00EF3A6C" w:rsidRPr="00EF3A6C" w:rsidRDefault="00EF3A6C" w:rsidP="00EF3A6C">
      <w:pPr>
        <w:spacing w:after="0" w:line="240" w:lineRule="auto"/>
        <w:rPr>
          <w:rFonts w:ascii="Century" w:hAnsi="Century" w:cs="Arial"/>
        </w:rPr>
      </w:pPr>
    </w:p>
    <w:p w:rsidR="00EF3A6C" w:rsidRPr="00EF3A6C" w:rsidRDefault="00EF3A6C" w:rsidP="00EF3A6C">
      <w:pPr>
        <w:spacing w:after="0" w:line="240" w:lineRule="auto"/>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Porto Velho/RO, ____ de ______________ de _________.</w:t>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p>
    <w:p w:rsidR="00EF3A6C" w:rsidRPr="00EF3A6C" w:rsidRDefault="00EF3A6C" w:rsidP="00EF3A6C">
      <w:pPr>
        <w:tabs>
          <w:tab w:val="left" w:pos="7290"/>
        </w:tabs>
        <w:spacing w:after="0" w:line="240" w:lineRule="auto"/>
        <w:rPr>
          <w:rFonts w:ascii="Century" w:hAnsi="Century" w:cs="Arial"/>
        </w:rPr>
      </w:pPr>
      <w:r w:rsidRPr="00EF3A6C">
        <w:rPr>
          <w:rFonts w:ascii="Century" w:hAnsi="Century" w:cs="Arial"/>
        </w:rPr>
        <w:tab/>
      </w:r>
    </w:p>
    <w:p w:rsidR="00EF3A6C" w:rsidRPr="00EF3A6C" w:rsidRDefault="00EF3A6C" w:rsidP="00EF3A6C">
      <w:pPr>
        <w:spacing w:after="0" w:line="240" w:lineRule="auto"/>
        <w:jc w:val="center"/>
        <w:rPr>
          <w:rFonts w:ascii="Century" w:hAnsi="Century" w:cs="Arial"/>
        </w:rPr>
      </w:pPr>
    </w:p>
    <w:p w:rsidR="00EF3A6C" w:rsidRPr="00EF3A6C" w:rsidRDefault="00EF3A6C" w:rsidP="00EF3A6C">
      <w:pPr>
        <w:spacing w:after="0" w:line="240" w:lineRule="auto"/>
        <w:jc w:val="center"/>
        <w:rPr>
          <w:rFonts w:ascii="Century" w:hAnsi="Century" w:cs="Arial"/>
        </w:rPr>
      </w:pPr>
      <w:r w:rsidRPr="00EF3A6C">
        <w:rPr>
          <w:rFonts w:ascii="Century" w:hAnsi="Century" w:cs="Arial"/>
        </w:rPr>
        <w:t>______________________________________</w:t>
      </w:r>
    </w:p>
    <w:p w:rsidR="00EF3A6C" w:rsidRPr="00EF3A6C" w:rsidRDefault="00EF3A6C" w:rsidP="00EF3A6C">
      <w:pPr>
        <w:spacing w:after="0" w:line="240" w:lineRule="auto"/>
        <w:jc w:val="center"/>
        <w:rPr>
          <w:rFonts w:ascii="Century" w:hAnsi="Century" w:cs="Calibri"/>
          <w:i/>
        </w:rPr>
      </w:pPr>
      <w:r w:rsidRPr="00EF3A6C">
        <w:rPr>
          <w:rFonts w:ascii="Century" w:hAnsi="Century" w:cs="Arial"/>
        </w:rPr>
        <w:t>Assinatura</w:t>
      </w:r>
    </w:p>
    <w:p w:rsidR="00EF3A6C" w:rsidRPr="00EF3A6C" w:rsidRDefault="00EF3A6C" w:rsidP="00EF3A6C">
      <w:pPr>
        <w:autoSpaceDE w:val="0"/>
        <w:spacing w:after="0" w:line="240" w:lineRule="auto"/>
        <w:jc w:val="both"/>
        <w:rPr>
          <w:rFonts w:ascii="Century" w:hAnsi="Century" w:cs="Calibri"/>
          <w: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jc w:val="center"/>
        <w:rPr>
          <w:rFonts w:ascii="Century" w:hAnsi="Century" w:cs="Calibri"/>
        </w:rPr>
      </w:pPr>
    </w:p>
    <w:p w:rsidR="00EF3A6C" w:rsidRPr="00EF3A6C" w:rsidRDefault="00EF3A6C" w:rsidP="00EF3A6C">
      <w:pPr>
        <w:spacing w:after="0" w:line="240" w:lineRule="auto"/>
        <w:ind w:right="51"/>
        <w:rPr>
          <w:rFonts w:ascii="Century" w:hAnsi="Century" w:cs="Calibri"/>
        </w:rPr>
      </w:pPr>
    </w:p>
    <w:p w:rsidR="00EF3A6C" w:rsidRPr="003F1B37" w:rsidRDefault="003F1B37" w:rsidP="003F1B37">
      <w:pPr>
        <w:pStyle w:val="Legenda"/>
        <w:jc w:val="center"/>
        <w:rPr>
          <w:rFonts w:ascii="Century" w:hAnsi="Century" w:cs="Calibri"/>
          <w:b/>
          <w:i w:val="0"/>
          <w:sz w:val="28"/>
          <w:szCs w:val="28"/>
        </w:rPr>
      </w:pPr>
      <w:bookmarkStart w:id="56" w:name="_Toc402357052"/>
      <w:r w:rsidRPr="003F1B37">
        <w:rPr>
          <w:rFonts w:ascii="Century" w:hAnsi="Century"/>
          <w:b/>
          <w:i w:val="0"/>
          <w:sz w:val="28"/>
          <w:szCs w:val="28"/>
        </w:rPr>
        <w:t xml:space="preserve">FORMULÁRIO </w:t>
      </w:r>
      <w:r w:rsidR="00462EA5" w:rsidRPr="003F1B37">
        <w:rPr>
          <w:rFonts w:ascii="Century" w:hAnsi="Century"/>
          <w:b/>
          <w:i w:val="0"/>
          <w:sz w:val="28"/>
          <w:szCs w:val="28"/>
        </w:rPr>
        <w:fldChar w:fldCharType="begin"/>
      </w:r>
      <w:r w:rsidRPr="003F1B37">
        <w:rPr>
          <w:rFonts w:ascii="Century" w:hAnsi="Century"/>
          <w:b/>
          <w:i w:val="0"/>
          <w:sz w:val="28"/>
          <w:szCs w:val="28"/>
        </w:rPr>
        <w:instrText xml:space="preserve"> SEQ FORMULÁRIO \* ARABIC </w:instrText>
      </w:r>
      <w:r w:rsidR="00462EA5" w:rsidRPr="003F1B37">
        <w:rPr>
          <w:rFonts w:ascii="Century" w:hAnsi="Century"/>
          <w:b/>
          <w:i w:val="0"/>
          <w:sz w:val="28"/>
          <w:szCs w:val="28"/>
        </w:rPr>
        <w:fldChar w:fldCharType="separate"/>
      </w:r>
      <w:r w:rsidR="00FD2E89">
        <w:rPr>
          <w:rFonts w:ascii="Century" w:hAnsi="Century"/>
          <w:b/>
          <w:i w:val="0"/>
          <w:noProof/>
          <w:sz w:val="28"/>
          <w:szCs w:val="28"/>
        </w:rPr>
        <w:t>54</w:t>
      </w:r>
      <w:r w:rsidR="00462EA5" w:rsidRPr="003F1B37">
        <w:rPr>
          <w:rFonts w:ascii="Century" w:hAnsi="Century"/>
          <w:b/>
          <w:i w:val="0"/>
          <w:sz w:val="28"/>
          <w:szCs w:val="28"/>
        </w:rPr>
        <w:fldChar w:fldCharType="end"/>
      </w:r>
      <w:r w:rsidRPr="003F1B37">
        <w:rPr>
          <w:rFonts w:ascii="Century" w:hAnsi="Century"/>
          <w:b/>
          <w:i w:val="0"/>
          <w:sz w:val="28"/>
          <w:szCs w:val="28"/>
        </w:rPr>
        <w:t xml:space="preserve">- </w:t>
      </w:r>
      <w:r w:rsidRPr="003F1B37">
        <w:rPr>
          <w:rFonts w:ascii="Century" w:hAnsi="Century" w:cs="Calibri"/>
          <w:b/>
          <w:bCs/>
          <w:i w:val="0"/>
          <w:sz w:val="28"/>
          <w:szCs w:val="28"/>
        </w:rPr>
        <w:t>POSSE DOCENTE</w:t>
      </w:r>
      <w:bookmarkEnd w:id="56"/>
    </w:p>
    <w:p w:rsidR="00EF3A6C" w:rsidRPr="003F1B37" w:rsidRDefault="00EF3A6C" w:rsidP="003F1B37">
      <w:pPr>
        <w:spacing w:after="0" w:line="240" w:lineRule="auto"/>
        <w:jc w:val="center"/>
        <w:rPr>
          <w:rFonts w:ascii="Century" w:hAnsi="Century" w:cs="Calibri"/>
          <w:b/>
          <w:sz w:val="28"/>
          <w:szCs w:val="28"/>
        </w:rPr>
      </w:pPr>
    </w:p>
    <w:p w:rsidR="00EF3A6C" w:rsidRPr="00D625B3" w:rsidRDefault="00EF3A6C" w:rsidP="000936C5">
      <w:pPr>
        <w:jc w:val="center"/>
        <w:rPr>
          <w:rFonts w:ascii="Century" w:hAnsi="Century"/>
          <w:b/>
          <w:sz w:val="28"/>
          <w:szCs w:val="28"/>
        </w:rPr>
      </w:pPr>
      <w:r w:rsidRPr="00D625B3">
        <w:rPr>
          <w:rFonts w:ascii="Century" w:hAnsi="Century" w:cs="Arial"/>
          <w:b/>
          <w:sz w:val="28"/>
          <w:szCs w:val="28"/>
        </w:rPr>
        <w:t>SOLICITAÇÃO DE CRACHÁ</w:t>
      </w:r>
    </w:p>
    <w:p w:rsidR="00EF3A6C" w:rsidRPr="00EF3A6C" w:rsidRDefault="00EF3A6C" w:rsidP="00EF3A6C">
      <w:pPr>
        <w:spacing w:after="0" w:line="240" w:lineRule="auto"/>
        <w:rPr>
          <w:rFonts w:ascii="Century" w:hAnsi="Century"/>
        </w:rPr>
      </w:pPr>
    </w:p>
    <w:p w:rsidR="00EF3A6C" w:rsidRPr="00EF3A6C" w:rsidRDefault="00EF3A6C" w:rsidP="00EF3A6C">
      <w:pPr>
        <w:spacing w:after="0" w:line="240" w:lineRule="auto"/>
        <w:ind w:firstLine="708"/>
        <w:jc w:val="center"/>
        <w:rPr>
          <w:rFonts w:ascii="Century" w:hAnsi="Century" w:cs="Calibri"/>
        </w:rPr>
      </w:pPr>
    </w:p>
    <w:tbl>
      <w:tblPr>
        <w:tblW w:w="0" w:type="auto"/>
        <w:tblInd w:w="-5" w:type="dxa"/>
        <w:tblLayout w:type="fixed"/>
        <w:tblLook w:val="0000" w:firstRow="0" w:lastRow="0" w:firstColumn="0" w:lastColumn="0" w:noHBand="0" w:noVBand="0"/>
      </w:tblPr>
      <w:tblGrid>
        <w:gridCol w:w="9156"/>
      </w:tblGrid>
      <w:tr w:rsidR="00EF3A6C" w:rsidRPr="00EF3A6C" w:rsidTr="008749E4">
        <w:tc>
          <w:tcPr>
            <w:tcW w:w="9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EF3A6C">
            <w:pPr>
              <w:spacing w:after="0" w:line="240" w:lineRule="auto"/>
              <w:jc w:val="center"/>
              <w:rPr>
                <w:rFonts w:ascii="Century" w:hAnsi="Century"/>
              </w:rPr>
            </w:pPr>
            <w:r w:rsidRPr="00EF3A6C">
              <w:rPr>
                <w:rFonts w:ascii="Century" w:hAnsi="Century" w:cs="Calibri"/>
                <w:b/>
              </w:rPr>
              <w:t>DADOS PARA EMISSÃO DE CRACHÁ</w:t>
            </w:r>
          </w:p>
        </w:tc>
      </w:tr>
    </w:tbl>
    <w:p w:rsidR="00EF3A6C" w:rsidRPr="00EF3A6C" w:rsidRDefault="00EF3A6C" w:rsidP="00EF3A6C">
      <w:pPr>
        <w:spacing w:after="0" w:line="240" w:lineRule="auto"/>
        <w:ind w:firstLine="708"/>
        <w:jc w:val="center"/>
        <w:rPr>
          <w:rFonts w:ascii="Century" w:hAnsi="Century"/>
        </w:rPr>
      </w:pPr>
    </w:p>
    <w:tbl>
      <w:tblPr>
        <w:tblW w:w="0" w:type="auto"/>
        <w:tblInd w:w="-5" w:type="dxa"/>
        <w:tblLayout w:type="fixed"/>
        <w:tblLook w:val="0000" w:firstRow="0" w:lastRow="0" w:firstColumn="0" w:lastColumn="0" w:noHBand="0" w:noVBand="0"/>
      </w:tblPr>
      <w:tblGrid>
        <w:gridCol w:w="2886"/>
        <w:gridCol w:w="6270"/>
      </w:tblGrid>
      <w:tr w:rsidR="00EF3A6C" w:rsidRPr="00EF3A6C" w:rsidTr="008749E4">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rPr>
            </w:pPr>
            <w:r w:rsidRPr="00EF3A6C">
              <w:rPr>
                <w:rFonts w:ascii="Century" w:hAnsi="Century" w:cs="Calibri"/>
                <w:b/>
              </w:rPr>
              <w:t>NOME COMPLETO</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EF3A6C">
            <w:pPr>
              <w:snapToGrid w:val="0"/>
              <w:spacing w:after="0" w:line="240" w:lineRule="auto"/>
              <w:rPr>
                <w:rFonts w:ascii="Century" w:hAnsi="Century" w:cs="Calibri"/>
              </w:rPr>
            </w:pPr>
          </w:p>
        </w:tc>
      </w:tr>
      <w:tr w:rsidR="00EF3A6C" w:rsidRPr="00EF3A6C" w:rsidTr="008749E4">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rPr>
            </w:pPr>
            <w:r w:rsidRPr="00EF3A6C">
              <w:rPr>
                <w:rFonts w:ascii="Century" w:hAnsi="Century" w:cs="Calibri"/>
                <w:b/>
              </w:rPr>
              <w:t>NOME P/ CRACHÁ</w:t>
            </w:r>
            <w:r w:rsidRPr="00EF3A6C">
              <w:rPr>
                <w:rFonts w:ascii="Century" w:hAnsi="Century" w:cs="Calibri"/>
                <w:b/>
                <w:vertAlign w:val="superscript"/>
              </w:rPr>
              <w:t>1</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EF3A6C">
            <w:pPr>
              <w:snapToGrid w:val="0"/>
              <w:spacing w:after="0" w:line="240" w:lineRule="auto"/>
              <w:rPr>
                <w:rFonts w:ascii="Century" w:hAnsi="Century" w:cs="Calibri"/>
              </w:rPr>
            </w:pPr>
          </w:p>
        </w:tc>
      </w:tr>
      <w:tr w:rsidR="00EF3A6C" w:rsidRPr="00EF3A6C" w:rsidTr="008749E4">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rPr>
            </w:pPr>
            <w:r w:rsidRPr="00EF3A6C">
              <w:rPr>
                <w:rFonts w:ascii="Century" w:hAnsi="Century" w:cs="Calibri"/>
                <w:b/>
              </w:rPr>
              <w:t>FUNÇÃO</w:t>
            </w:r>
            <w:r w:rsidRPr="00EF3A6C">
              <w:rPr>
                <w:rFonts w:ascii="Century" w:hAnsi="Century" w:cs="Calibri"/>
                <w:b/>
                <w:vertAlign w:val="superscript"/>
              </w:rPr>
              <w:t>2</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EF3A6C">
            <w:pPr>
              <w:snapToGrid w:val="0"/>
              <w:spacing w:after="0" w:line="240" w:lineRule="auto"/>
              <w:rPr>
                <w:rFonts w:ascii="Century" w:hAnsi="Century" w:cs="Calibri"/>
              </w:rPr>
            </w:pPr>
          </w:p>
        </w:tc>
      </w:tr>
      <w:tr w:rsidR="00EF3A6C" w:rsidRPr="00EF3A6C" w:rsidTr="008749E4">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rPr>
            </w:pPr>
            <w:r w:rsidRPr="00EF3A6C">
              <w:rPr>
                <w:rFonts w:ascii="Century" w:hAnsi="Century" w:cs="Calibri"/>
                <w:b/>
              </w:rPr>
              <w:t>RG</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EF3A6C">
            <w:pPr>
              <w:snapToGrid w:val="0"/>
              <w:spacing w:after="0" w:line="240" w:lineRule="auto"/>
              <w:rPr>
                <w:rFonts w:ascii="Century" w:hAnsi="Century" w:cs="Calibri"/>
              </w:rPr>
            </w:pPr>
          </w:p>
        </w:tc>
      </w:tr>
      <w:tr w:rsidR="00EF3A6C" w:rsidRPr="00EF3A6C" w:rsidTr="008749E4">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rPr>
            </w:pPr>
            <w:r w:rsidRPr="00EF3A6C">
              <w:rPr>
                <w:rFonts w:ascii="Century" w:hAnsi="Century" w:cs="Calibri"/>
                <w:b/>
              </w:rPr>
              <w:t>CPF</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EF3A6C">
            <w:pPr>
              <w:snapToGrid w:val="0"/>
              <w:spacing w:after="0" w:line="240" w:lineRule="auto"/>
              <w:rPr>
                <w:rFonts w:ascii="Century" w:hAnsi="Century" w:cs="Calibri"/>
              </w:rPr>
            </w:pPr>
          </w:p>
        </w:tc>
      </w:tr>
      <w:tr w:rsidR="00EF3A6C" w:rsidRPr="00EF3A6C" w:rsidTr="008749E4">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rPr>
            </w:pPr>
            <w:r w:rsidRPr="00EF3A6C">
              <w:rPr>
                <w:rFonts w:ascii="Century" w:hAnsi="Century" w:cs="Calibri"/>
                <w:b/>
              </w:rPr>
              <w:t>TIPO SANGUÍNEO</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EF3A6C">
            <w:pPr>
              <w:snapToGrid w:val="0"/>
              <w:spacing w:after="0" w:line="240" w:lineRule="auto"/>
              <w:rPr>
                <w:rFonts w:ascii="Century" w:hAnsi="Century" w:cs="Calibri"/>
              </w:rPr>
            </w:pPr>
          </w:p>
        </w:tc>
      </w:tr>
      <w:tr w:rsidR="00EF3A6C" w:rsidRPr="00EF3A6C" w:rsidTr="008749E4">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rPr>
            </w:pPr>
            <w:r w:rsidRPr="00EF3A6C">
              <w:rPr>
                <w:rFonts w:ascii="Century" w:hAnsi="Century" w:cs="Calibri"/>
                <w:b/>
              </w:rPr>
              <w:t>DATA DE ADMISSÃO</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EF3A6C">
            <w:pPr>
              <w:snapToGrid w:val="0"/>
              <w:spacing w:after="0" w:line="240" w:lineRule="auto"/>
              <w:rPr>
                <w:rFonts w:ascii="Century" w:hAnsi="Century" w:cs="Calibri"/>
              </w:rPr>
            </w:pPr>
          </w:p>
        </w:tc>
      </w:tr>
      <w:tr w:rsidR="00EF3A6C" w:rsidRPr="00EF3A6C" w:rsidTr="008749E4">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EF3A6C" w:rsidRPr="00EF3A6C" w:rsidRDefault="00EF3A6C" w:rsidP="00EF3A6C">
            <w:pPr>
              <w:spacing w:after="0" w:line="240" w:lineRule="auto"/>
              <w:rPr>
                <w:rFonts w:ascii="Century" w:hAnsi="Century" w:cs="Calibri"/>
              </w:rPr>
            </w:pPr>
            <w:r w:rsidRPr="00EF3A6C">
              <w:rPr>
                <w:rFonts w:ascii="Century" w:hAnsi="Century" w:cs="Calibri"/>
                <w:b/>
              </w:rPr>
              <w:t>MATRÍCULA (SIAPE)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A6C" w:rsidRPr="00EF3A6C" w:rsidRDefault="00EF3A6C" w:rsidP="00EF3A6C">
            <w:pPr>
              <w:snapToGrid w:val="0"/>
              <w:spacing w:after="0" w:line="240" w:lineRule="auto"/>
              <w:rPr>
                <w:rFonts w:ascii="Century" w:hAnsi="Century" w:cs="Calibri"/>
              </w:rPr>
            </w:pPr>
          </w:p>
        </w:tc>
      </w:tr>
      <w:tr w:rsidR="00EF3A6C" w:rsidRPr="00EF3A6C" w:rsidTr="008749E4">
        <w:trPr>
          <w:trHeight w:val="567"/>
        </w:trPr>
        <w:tc>
          <w:tcPr>
            <w:tcW w:w="2886" w:type="dxa"/>
            <w:tcBorders>
              <w:top w:val="single" w:sz="4" w:space="0" w:color="000000"/>
              <w:left w:val="single" w:sz="4" w:space="0" w:color="000000"/>
              <w:bottom w:val="single" w:sz="4" w:space="0" w:color="000000"/>
            </w:tcBorders>
            <w:shd w:val="clear" w:color="auto" w:fill="auto"/>
            <w:vAlign w:val="center"/>
          </w:tcPr>
          <w:p w:rsidR="00EF3A6C" w:rsidRPr="00EF3A6C" w:rsidRDefault="00EF3A6C" w:rsidP="00EF3A6C">
            <w:pPr>
              <w:spacing w:after="0" w:line="240" w:lineRule="auto"/>
              <w:rPr>
                <w:rFonts w:ascii="Century" w:hAnsi="Century" w:cs="Calibri"/>
              </w:rPr>
            </w:pPr>
            <w:r w:rsidRPr="00EF3A6C">
              <w:rPr>
                <w:rFonts w:ascii="Century" w:hAnsi="Century" w:cs="Calibri"/>
                <w:b/>
              </w:rPr>
              <w:t>FOTO 3X4</w:t>
            </w:r>
            <w:r w:rsidRPr="00EF3A6C">
              <w:rPr>
                <w:rFonts w:ascii="Century" w:hAnsi="Century" w:cs="Calibri"/>
                <w:b/>
                <w:vertAlign w:val="superscript"/>
              </w:rPr>
              <w:t>3</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EF3A6C" w:rsidRPr="00EF3A6C" w:rsidRDefault="00EF3A6C" w:rsidP="00EF3A6C">
            <w:pPr>
              <w:snapToGrid w:val="0"/>
              <w:spacing w:after="0" w:line="240" w:lineRule="auto"/>
              <w:jc w:val="center"/>
              <w:rPr>
                <w:rFonts w:ascii="Century" w:hAnsi="Century" w:cs="Calibri"/>
              </w:rPr>
            </w:pPr>
          </w:p>
          <w:p w:rsidR="00EF3A6C" w:rsidRPr="00EF3A6C" w:rsidRDefault="00EF3A6C" w:rsidP="00EF3A6C">
            <w:pPr>
              <w:spacing w:after="0" w:line="240" w:lineRule="auto"/>
              <w:jc w:val="center"/>
              <w:rPr>
                <w:rFonts w:ascii="Century" w:hAnsi="Century" w:cs="Calibri"/>
              </w:rPr>
            </w:pPr>
          </w:p>
          <w:p w:rsidR="00EF3A6C" w:rsidRPr="00EF3A6C" w:rsidRDefault="00EF3A6C" w:rsidP="00EF3A6C">
            <w:pPr>
              <w:spacing w:after="0" w:line="240" w:lineRule="auto"/>
              <w:jc w:val="center"/>
              <w:rPr>
                <w:rFonts w:ascii="Century" w:hAnsi="Century" w:cs="Calibri"/>
              </w:rPr>
            </w:pPr>
          </w:p>
          <w:p w:rsidR="00EF3A6C" w:rsidRPr="00EF3A6C" w:rsidRDefault="00EF3A6C" w:rsidP="00EF3A6C">
            <w:pPr>
              <w:spacing w:after="0" w:line="240" w:lineRule="auto"/>
              <w:jc w:val="center"/>
              <w:rPr>
                <w:rFonts w:ascii="Century" w:hAnsi="Century" w:cs="Calibri"/>
              </w:rPr>
            </w:pPr>
          </w:p>
          <w:p w:rsidR="00EF3A6C" w:rsidRPr="00EF3A6C" w:rsidRDefault="00EF3A6C" w:rsidP="00EF3A6C">
            <w:pPr>
              <w:spacing w:after="0" w:line="240" w:lineRule="auto"/>
              <w:jc w:val="center"/>
              <w:rPr>
                <w:rFonts w:ascii="Century" w:hAnsi="Century" w:cs="Calibri"/>
              </w:rPr>
            </w:pPr>
          </w:p>
          <w:p w:rsidR="00EF3A6C" w:rsidRPr="00EF3A6C" w:rsidRDefault="00EF3A6C" w:rsidP="00EF3A6C">
            <w:pPr>
              <w:spacing w:after="0" w:line="240" w:lineRule="auto"/>
              <w:jc w:val="center"/>
              <w:rPr>
                <w:rFonts w:ascii="Century" w:hAnsi="Century" w:cs="Calibri"/>
              </w:rPr>
            </w:pPr>
          </w:p>
        </w:tc>
      </w:tr>
    </w:tbl>
    <w:p w:rsidR="00EF3A6C" w:rsidRPr="00EF3A6C" w:rsidRDefault="00EF3A6C" w:rsidP="00EF3A6C">
      <w:pPr>
        <w:spacing w:after="0" w:line="240" w:lineRule="auto"/>
        <w:rPr>
          <w:rFonts w:ascii="Century" w:hAnsi="Century" w:cs="Calibri"/>
        </w:rPr>
      </w:pPr>
      <w:r w:rsidRPr="00EF3A6C">
        <w:rPr>
          <w:rFonts w:ascii="Century" w:hAnsi="Century" w:cs="Calibri"/>
        </w:rPr>
        <w:t>1 – Nome que será impresso na frente do crachá;</w:t>
      </w:r>
    </w:p>
    <w:p w:rsidR="00EF3A6C" w:rsidRPr="00EF3A6C" w:rsidRDefault="00EF3A6C" w:rsidP="00EF3A6C">
      <w:pPr>
        <w:spacing w:after="0" w:line="240" w:lineRule="auto"/>
        <w:rPr>
          <w:rFonts w:ascii="Century" w:hAnsi="Century" w:cs="Calibri"/>
        </w:rPr>
      </w:pPr>
      <w:r w:rsidRPr="00EF3A6C">
        <w:rPr>
          <w:rFonts w:ascii="Century" w:hAnsi="Century" w:cs="Calibri"/>
        </w:rPr>
        <w:t>2 – Consultar holerite;</w:t>
      </w:r>
    </w:p>
    <w:p w:rsidR="00EF3A6C" w:rsidRPr="00EF3A6C" w:rsidRDefault="00EF3A6C" w:rsidP="00EF3A6C">
      <w:pPr>
        <w:spacing w:after="0" w:line="240" w:lineRule="auto"/>
        <w:rPr>
          <w:rFonts w:ascii="Century" w:hAnsi="Century" w:cs="Calibri"/>
          <w:iCs/>
          <w:sz w:val="18"/>
          <w:szCs w:val="18"/>
        </w:rPr>
      </w:pPr>
      <w:r w:rsidRPr="00EF3A6C">
        <w:rPr>
          <w:rFonts w:ascii="Century" w:hAnsi="Century" w:cs="Calibri"/>
        </w:rPr>
        <w:t>3 – Enviar foto no formato divulgado.</w:t>
      </w:r>
    </w:p>
    <w:p w:rsidR="00473702" w:rsidRPr="00EF3A6C" w:rsidRDefault="00473702" w:rsidP="00EF3A6C">
      <w:pPr>
        <w:spacing w:after="0" w:line="240" w:lineRule="auto"/>
        <w:rPr>
          <w:rFonts w:ascii="Century" w:hAnsi="Century"/>
        </w:rPr>
      </w:pPr>
      <w:r w:rsidRPr="00EF3A6C">
        <w:rPr>
          <w:rFonts w:ascii="Century" w:hAnsi="Century"/>
        </w:rPr>
        <w:br w:type="page"/>
      </w:r>
    </w:p>
    <w:p w:rsidR="00FF6DC6" w:rsidRPr="00FF6DC6" w:rsidRDefault="00FF6DC6" w:rsidP="00ED292D">
      <w:pPr>
        <w:spacing w:after="0" w:line="240" w:lineRule="auto"/>
      </w:pPr>
    </w:p>
    <w:p w:rsidR="00D61FF9" w:rsidRPr="00F13F07" w:rsidRDefault="00F13F07" w:rsidP="00ED292D">
      <w:pPr>
        <w:pStyle w:val="Legenda"/>
        <w:spacing w:before="0" w:after="0"/>
        <w:jc w:val="center"/>
        <w:rPr>
          <w:rFonts w:ascii="Century" w:hAnsi="Century" w:cs="Arial"/>
          <w:b/>
          <w:i w:val="0"/>
          <w:sz w:val="28"/>
          <w:szCs w:val="28"/>
        </w:rPr>
      </w:pPr>
      <w:bookmarkStart w:id="57" w:name="_Toc402357053"/>
      <w:r w:rsidRPr="009719CB">
        <w:rPr>
          <w:rFonts w:ascii="Century" w:hAnsi="Century"/>
          <w:b/>
          <w:i w:val="0"/>
          <w:sz w:val="28"/>
          <w:szCs w:val="28"/>
        </w:rPr>
        <w:t xml:space="preserve">FORMULÁRIO </w:t>
      </w:r>
      <w:r w:rsidR="00462EA5" w:rsidRPr="009719CB">
        <w:rPr>
          <w:rFonts w:ascii="Century" w:hAnsi="Century"/>
          <w:b/>
          <w:i w:val="0"/>
          <w:sz w:val="28"/>
          <w:szCs w:val="28"/>
        </w:rPr>
        <w:fldChar w:fldCharType="begin"/>
      </w:r>
      <w:r w:rsidRPr="009719CB">
        <w:rPr>
          <w:rFonts w:ascii="Century" w:hAnsi="Century"/>
          <w:b/>
          <w:i w:val="0"/>
          <w:sz w:val="28"/>
          <w:szCs w:val="28"/>
        </w:rPr>
        <w:instrText xml:space="preserve"> SEQ FORMULÁRIO \* ARABIC </w:instrText>
      </w:r>
      <w:r w:rsidR="00462EA5" w:rsidRPr="009719CB">
        <w:rPr>
          <w:rFonts w:ascii="Century" w:hAnsi="Century"/>
          <w:b/>
          <w:i w:val="0"/>
          <w:sz w:val="28"/>
          <w:szCs w:val="28"/>
        </w:rPr>
        <w:fldChar w:fldCharType="separate"/>
      </w:r>
      <w:r w:rsidR="00FD2E89">
        <w:rPr>
          <w:rFonts w:ascii="Century" w:hAnsi="Century"/>
          <w:b/>
          <w:i w:val="0"/>
          <w:noProof/>
          <w:sz w:val="28"/>
          <w:szCs w:val="28"/>
        </w:rPr>
        <w:t>55</w:t>
      </w:r>
      <w:r w:rsidR="00462EA5" w:rsidRPr="009719CB">
        <w:rPr>
          <w:rFonts w:ascii="Century" w:hAnsi="Century"/>
          <w:b/>
          <w:i w:val="0"/>
          <w:sz w:val="28"/>
          <w:szCs w:val="28"/>
        </w:rPr>
        <w:fldChar w:fldCharType="end"/>
      </w:r>
      <w:r w:rsidRPr="009719CB">
        <w:rPr>
          <w:rFonts w:ascii="Century" w:hAnsi="Century"/>
          <w:b/>
          <w:i w:val="0"/>
          <w:sz w:val="28"/>
          <w:szCs w:val="28"/>
        </w:rPr>
        <w:t xml:space="preserve"> </w:t>
      </w:r>
      <w:r w:rsidR="00D61FF9" w:rsidRPr="009719CB">
        <w:rPr>
          <w:rFonts w:ascii="Century" w:hAnsi="Century"/>
          <w:b/>
          <w:i w:val="0"/>
          <w:sz w:val="28"/>
          <w:szCs w:val="28"/>
        </w:rPr>
        <w:t xml:space="preserve">- </w:t>
      </w:r>
      <w:r w:rsidR="009719CB" w:rsidRPr="009719CB">
        <w:rPr>
          <w:rFonts w:ascii="Century" w:hAnsi="Century" w:cs="Arial"/>
          <w:b/>
          <w:i w:val="0"/>
          <w:sz w:val="28"/>
          <w:szCs w:val="28"/>
        </w:rPr>
        <w:t xml:space="preserve">ESTÁGIO PROBATÓRIO </w:t>
      </w:r>
      <w:r w:rsidR="00D61FF9" w:rsidRPr="009719CB">
        <w:rPr>
          <w:rFonts w:ascii="Century" w:hAnsi="Century" w:cs="Arial"/>
          <w:b/>
          <w:i w:val="0"/>
          <w:sz w:val="28"/>
          <w:szCs w:val="28"/>
        </w:rPr>
        <w:t>FORMULÁRIO PARA</w:t>
      </w:r>
      <w:r w:rsidR="00D61FF9" w:rsidRPr="00F13F07">
        <w:rPr>
          <w:rFonts w:ascii="Century" w:hAnsi="Century" w:cs="Arial"/>
          <w:b/>
          <w:i w:val="0"/>
          <w:sz w:val="28"/>
          <w:szCs w:val="28"/>
        </w:rPr>
        <w:t xml:space="preserve"> AVALIAÇÃO DE TÉCNICO ADMINISTRATIVO</w:t>
      </w:r>
      <w:bookmarkEnd w:id="57"/>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TÉCNICO ADMINISTRATIVO: ___________________________________________</w:t>
      </w: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ÓRGÃO: ______________________________________________________________</w:t>
      </w:r>
    </w:p>
    <w:p w:rsidR="00D61FF9" w:rsidRPr="0038306A" w:rsidRDefault="00270159" w:rsidP="00ED292D">
      <w:pPr>
        <w:spacing w:after="0" w:line="240" w:lineRule="auto"/>
        <w:rPr>
          <w:rFonts w:ascii="Century" w:hAnsi="Century" w:cs="Arial"/>
          <w:sz w:val="22"/>
          <w:szCs w:val="22"/>
        </w:rPr>
      </w:pPr>
      <w:r>
        <w:rPr>
          <w:rFonts w:ascii="Century" w:hAnsi="Century" w:cs="Arial"/>
          <w:sz w:val="22"/>
          <w:szCs w:val="22"/>
        </w:rPr>
        <w:t>CÂMPUS</w:t>
      </w:r>
      <w:r w:rsidR="00D61FF9" w:rsidRPr="0038306A">
        <w:rPr>
          <w:rFonts w:ascii="Century" w:hAnsi="Century" w:cs="Arial"/>
          <w:sz w:val="22"/>
          <w:szCs w:val="22"/>
        </w:rPr>
        <w:t>: _____________________________________________________________</w:t>
      </w: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PERÍODO DE AVALIAÇÃO: _____________________________________________</w:t>
      </w:r>
    </w:p>
    <w:p w:rsidR="00D61FF9" w:rsidRPr="0038306A" w:rsidRDefault="00D61FF9" w:rsidP="00ED292D">
      <w:pPr>
        <w:spacing w:after="0" w:line="240" w:lineRule="auto"/>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ab/>
        <w:t>Este formulário consiste de um questionário contendo os fatores a serem avaliados, de acordo com o artigo 20 da Lei nº 8.112/90, com base na: assiduidade, disciplina, capacidade de iniciativa, produtividade e responsabilidade.</w:t>
      </w:r>
    </w:p>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numPr>
          <w:ilvl w:val="0"/>
          <w:numId w:val="68"/>
        </w:numPr>
        <w:spacing w:after="0" w:line="240" w:lineRule="auto"/>
        <w:jc w:val="both"/>
        <w:rPr>
          <w:rFonts w:ascii="Century" w:hAnsi="Century" w:cs="Arial"/>
          <w:sz w:val="22"/>
          <w:szCs w:val="22"/>
        </w:rPr>
      </w:pPr>
      <w:r w:rsidRPr="0038306A">
        <w:rPr>
          <w:rFonts w:ascii="Century" w:hAnsi="Century" w:cs="Arial"/>
          <w:sz w:val="22"/>
          <w:szCs w:val="22"/>
        </w:rPr>
        <w:t>O Formulário de Avaliação contêm 19 questões, com escala de pontuação, para a verificação do desempenho do servidor.</w:t>
      </w:r>
    </w:p>
    <w:p w:rsidR="00D61FF9" w:rsidRPr="0038306A" w:rsidRDefault="00D61FF9" w:rsidP="00ED292D">
      <w:pPr>
        <w:numPr>
          <w:ilvl w:val="0"/>
          <w:numId w:val="68"/>
        </w:numPr>
        <w:spacing w:after="0" w:line="240" w:lineRule="auto"/>
        <w:jc w:val="both"/>
        <w:rPr>
          <w:rFonts w:ascii="Century" w:hAnsi="Century" w:cs="Arial"/>
          <w:sz w:val="22"/>
          <w:szCs w:val="22"/>
        </w:rPr>
      </w:pPr>
      <w:r w:rsidRPr="0038306A">
        <w:rPr>
          <w:rFonts w:ascii="Century" w:hAnsi="Century" w:cs="Arial"/>
          <w:sz w:val="22"/>
          <w:szCs w:val="22"/>
        </w:rPr>
        <w:t>Cada questão deverá ter apenas uma resposta.</w:t>
      </w:r>
    </w:p>
    <w:p w:rsidR="00D61FF9" w:rsidRPr="0038306A" w:rsidRDefault="00D61FF9" w:rsidP="00ED292D">
      <w:pPr>
        <w:numPr>
          <w:ilvl w:val="0"/>
          <w:numId w:val="68"/>
        </w:numPr>
        <w:spacing w:after="0" w:line="240" w:lineRule="auto"/>
        <w:jc w:val="both"/>
        <w:rPr>
          <w:rFonts w:ascii="Century" w:hAnsi="Century" w:cs="Arial"/>
          <w:sz w:val="22"/>
          <w:szCs w:val="22"/>
        </w:rPr>
      </w:pPr>
      <w:r w:rsidRPr="0038306A">
        <w:rPr>
          <w:rFonts w:ascii="Century" w:hAnsi="Century" w:cs="Arial"/>
          <w:sz w:val="22"/>
          <w:szCs w:val="22"/>
        </w:rPr>
        <w:t>Após assinaladas todas as questões, a Comissão de Avaliação fará a média da pontuação (soma total da pontuação, dividida pelo número de questões).</w:t>
      </w:r>
    </w:p>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 Assiduidade</w:t>
      </w: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    1.1. </w:t>
      </w:r>
      <w:r w:rsidR="0025615B" w:rsidRPr="0038306A">
        <w:rPr>
          <w:rFonts w:ascii="Century" w:hAnsi="Century" w:cs="Arial"/>
          <w:sz w:val="22"/>
          <w:szCs w:val="22"/>
        </w:rPr>
        <w:t>Frequência</w:t>
      </w:r>
      <w:r w:rsidRPr="0038306A">
        <w:rPr>
          <w:rFonts w:ascii="Century" w:hAnsi="Century"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241"/>
      </w:tblGrid>
      <w:tr w:rsidR="00D61FF9" w:rsidRPr="0038306A" w:rsidTr="00EE2A6F">
        <w:tc>
          <w:tcPr>
            <w:tcW w:w="7763"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Não costuma faltar  </w:t>
            </w:r>
          </w:p>
        </w:tc>
        <w:tc>
          <w:tcPr>
            <w:tcW w:w="1241"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b) Raramente falta às atividades </w:t>
            </w:r>
          </w:p>
        </w:tc>
        <w:tc>
          <w:tcPr>
            <w:tcW w:w="1241"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7763"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c) Falta </w:t>
            </w:r>
            <w:r w:rsidR="0025615B" w:rsidRPr="0038306A">
              <w:rPr>
                <w:rFonts w:ascii="Century" w:hAnsi="Century" w:cs="Arial"/>
                <w:sz w:val="22"/>
                <w:szCs w:val="22"/>
              </w:rPr>
              <w:t>frequentemente</w:t>
            </w:r>
            <w:r w:rsidRPr="0038306A">
              <w:rPr>
                <w:rFonts w:ascii="Century" w:hAnsi="Century" w:cs="Arial"/>
                <w:sz w:val="22"/>
                <w:szCs w:val="22"/>
              </w:rPr>
              <w:t xml:space="preserve"> com justificativa</w:t>
            </w:r>
          </w:p>
        </w:tc>
        <w:tc>
          <w:tcPr>
            <w:tcW w:w="1241"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04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d) Falta </w:t>
            </w:r>
            <w:r w:rsidR="0025615B" w:rsidRPr="0038306A">
              <w:rPr>
                <w:rFonts w:ascii="Century" w:hAnsi="Century" w:cs="Arial"/>
                <w:sz w:val="22"/>
                <w:szCs w:val="22"/>
              </w:rPr>
              <w:t>frequentemente</w:t>
            </w:r>
            <w:r w:rsidRPr="0038306A">
              <w:rPr>
                <w:rFonts w:ascii="Century" w:hAnsi="Century" w:cs="Arial"/>
                <w:sz w:val="22"/>
                <w:szCs w:val="22"/>
              </w:rPr>
              <w:t xml:space="preserve"> sem justificativa </w:t>
            </w:r>
          </w:p>
        </w:tc>
        <w:tc>
          <w:tcPr>
            <w:tcW w:w="1241"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rPr>
          <w:rFonts w:ascii="Century" w:hAnsi="Century" w:cs="Arial"/>
          <w:sz w:val="22"/>
          <w:szCs w:val="22"/>
        </w:rPr>
      </w:pP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    1.2. Pontualidade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241"/>
      </w:tblGrid>
      <w:tr w:rsidR="00D61FF9" w:rsidRPr="0038306A" w:rsidTr="00EE2A6F">
        <w:tc>
          <w:tcPr>
            <w:tcW w:w="7763"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Sempre cumpre o horário de trabalho </w:t>
            </w:r>
          </w:p>
        </w:tc>
        <w:tc>
          <w:tcPr>
            <w:tcW w:w="1241"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b) Raramente deixa de cumprir o horário de trabalho </w:t>
            </w:r>
          </w:p>
        </w:tc>
        <w:tc>
          <w:tcPr>
            <w:tcW w:w="1241"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c) Chega atrasado ao local de trabalho</w:t>
            </w:r>
          </w:p>
        </w:tc>
        <w:tc>
          <w:tcPr>
            <w:tcW w:w="1241"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05 pontos</w:t>
            </w:r>
          </w:p>
        </w:tc>
      </w:tr>
      <w:tr w:rsidR="00D61FF9" w:rsidRPr="0038306A" w:rsidTr="00EE2A6F">
        <w:tc>
          <w:tcPr>
            <w:tcW w:w="7763"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c) Dificilmente cumpre o horário de trabalho</w:t>
            </w:r>
          </w:p>
        </w:tc>
        <w:tc>
          <w:tcPr>
            <w:tcW w:w="1241"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04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d) Não cumpre o horário de trabalho </w:t>
            </w:r>
          </w:p>
        </w:tc>
        <w:tc>
          <w:tcPr>
            <w:tcW w:w="1241"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rPr>
          <w:rFonts w:ascii="Century" w:hAnsi="Century" w:cs="Arial"/>
          <w:sz w:val="22"/>
          <w:szCs w:val="22"/>
        </w:rPr>
      </w:pP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   1.3. Otimização do trabalho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276"/>
      </w:tblGrid>
      <w:tr w:rsidR="00D61FF9" w:rsidRPr="0038306A" w:rsidTr="00EE2A6F">
        <w:tc>
          <w:tcPr>
            <w:tcW w:w="7763"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otimiza seu horário de trabalho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b) O servidor raramente deixa seu local de trabalho para realizar atividades que não lhe foram atribuídas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c) O servidor </w:t>
            </w:r>
            <w:r w:rsidR="0025615B" w:rsidRPr="0038306A">
              <w:rPr>
                <w:rFonts w:ascii="Century" w:hAnsi="Century" w:cs="Arial"/>
                <w:sz w:val="22"/>
                <w:szCs w:val="22"/>
              </w:rPr>
              <w:t>frequentemente</w:t>
            </w:r>
            <w:r w:rsidRPr="0038306A">
              <w:rPr>
                <w:rFonts w:ascii="Century" w:hAnsi="Century" w:cs="Arial"/>
                <w:sz w:val="22"/>
                <w:szCs w:val="22"/>
              </w:rPr>
              <w:t xml:space="preserve"> deixa seu local de trabalho para realizar atividades que não lhe foram atribuídas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03 pontos</w:t>
            </w:r>
          </w:p>
        </w:tc>
      </w:tr>
      <w:tr w:rsidR="00D61FF9" w:rsidRPr="0038306A" w:rsidTr="00EE2A6F">
        <w:tc>
          <w:tcPr>
            <w:tcW w:w="7763"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d) O servidor constantemente deixa seu local de trabalho para realizar atividades que não lhe foram atribuídas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rPr>
          <w:rFonts w:ascii="Century" w:hAnsi="Century" w:cs="Arial"/>
          <w:sz w:val="22"/>
          <w:szCs w:val="22"/>
        </w:rPr>
      </w:pP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2. Disciplina </w:t>
      </w: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    2.1. Observância da hierarquia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276"/>
      </w:tblGrid>
      <w:tr w:rsidR="00D61FF9" w:rsidRPr="0038306A" w:rsidTr="00EE2A6F">
        <w:tc>
          <w:tcPr>
            <w:tcW w:w="7763"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Sempre cumpre as normas e orientações recebidas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b) Raramente deixa de cumprir as normas e orientações recebidas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c) Atrasa a entrega de tarefas atribuídas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05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Reage negativamente às normas e orientações recebidas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02 pontos</w:t>
            </w:r>
          </w:p>
        </w:tc>
      </w:tr>
      <w:tr w:rsidR="00D61FF9" w:rsidRPr="0038306A" w:rsidTr="00EE2A6F">
        <w:tc>
          <w:tcPr>
            <w:tcW w:w="7763"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e) Não cumpre as normas e orientações recebidas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2.2. Capacidade de trabalho em equipe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76"/>
      </w:tblGrid>
      <w:tr w:rsidR="00D61FF9" w:rsidRPr="0038306A" w:rsidTr="00EE2A6F">
        <w:tc>
          <w:tcPr>
            <w:tcW w:w="8046"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é capaz de trabalhar em equipe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b) O servidor mantém relações amistosas e de alto nível no convívio da universidade</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c) O servidor não se integra à equipe de trabalho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é problemático e não trata os colegas com respeito e dignidade</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2.3. Relacionamento com o público interno e externo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76"/>
      </w:tblGrid>
      <w:tr w:rsidR="00D61FF9" w:rsidRPr="0038306A" w:rsidTr="00EE2A6F">
        <w:tc>
          <w:tcPr>
            <w:tcW w:w="8046"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trata a todos com cortesia e educação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b) O servidor nem sempre é receptivo às informações solicitadas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06 pontos</w:t>
            </w:r>
          </w:p>
        </w:tc>
      </w:tr>
      <w:tr w:rsidR="00D61FF9" w:rsidRPr="0038306A" w:rsidTr="00EE2A6F">
        <w:tc>
          <w:tcPr>
            <w:tcW w:w="8046"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c) O servidor não se empenha em responder a informações solicitadas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02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tem temperamento explosivo, demonstrando ser impaciente e descortês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2.4. Receptividade a críticas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76"/>
      </w:tblGrid>
      <w:tr w:rsidR="00D61FF9" w:rsidRPr="0038306A" w:rsidTr="00EE2A6F">
        <w:tc>
          <w:tcPr>
            <w:tcW w:w="8046"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é receptivo a críticas, procura acatá-las e modificar-se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b) O servidor é receptivo a críticas, mas não as utiliza para aprimorar suas atividades e relações profissionais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06 pontos</w:t>
            </w:r>
          </w:p>
        </w:tc>
      </w:tr>
      <w:tr w:rsidR="00D61FF9" w:rsidRPr="0038306A" w:rsidTr="00EE2A6F">
        <w:tc>
          <w:tcPr>
            <w:tcW w:w="8046"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c) O servidor mostra-se indiferente às críticas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não gosta de ser criticado e revolta-se quando isto ocorre</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3. Capacidade de iniciativa</w:t>
      </w: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3.1. Iniciativa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76"/>
      </w:tblGrid>
      <w:tr w:rsidR="00D61FF9" w:rsidRPr="0038306A" w:rsidTr="00EE2A6F">
        <w:tc>
          <w:tcPr>
            <w:tcW w:w="8046"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a) sempre inicia ações necessárias ao bom desenvolvimento do trabalho na falta de instruções detalhadas por parte da chefia.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b) com </w:t>
            </w:r>
            <w:r w:rsidR="0025615B" w:rsidRPr="0038306A">
              <w:rPr>
                <w:rFonts w:ascii="Century" w:hAnsi="Century" w:cs="Arial"/>
                <w:sz w:val="22"/>
                <w:szCs w:val="22"/>
              </w:rPr>
              <w:t>frequência</w:t>
            </w:r>
            <w:r w:rsidRPr="0038306A">
              <w:rPr>
                <w:rFonts w:ascii="Century" w:hAnsi="Century" w:cs="Arial"/>
                <w:sz w:val="22"/>
                <w:szCs w:val="22"/>
              </w:rPr>
              <w:t xml:space="preserve"> inicia ações na falta de orientações detalhadas pela chefia.</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c) raramente inicia ações na falta de orientações detalhadas pela chefia.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04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d) na falta de orientações detalhada pela chefia, não inicia ações necessárias ao bom desenvolvimento do trabalho.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3.2. Interesse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76"/>
      </w:tblGrid>
      <w:tr w:rsidR="00D61FF9" w:rsidRPr="0038306A" w:rsidTr="00EE2A6F">
        <w:tc>
          <w:tcPr>
            <w:tcW w:w="8046"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sempre demonstra interesse pelo funcionamento da universidade, apresentando </w:t>
            </w:r>
            <w:r w:rsidR="00270159">
              <w:rPr>
                <w:rFonts w:ascii="Century" w:hAnsi="Century" w:cs="Arial"/>
                <w:sz w:val="22"/>
                <w:szCs w:val="22"/>
              </w:rPr>
              <w:t>ideia</w:t>
            </w:r>
            <w:r w:rsidRPr="0038306A">
              <w:rPr>
                <w:rFonts w:ascii="Century" w:hAnsi="Century" w:cs="Arial"/>
                <w:sz w:val="22"/>
                <w:szCs w:val="22"/>
              </w:rPr>
              <w:t>s e sugestões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8046"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b) O servidor demonstra interesse pelo funcionamento da universidade mas não procura apresentar </w:t>
            </w:r>
            <w:r w:rsidR="00270159">
              <w:rPr>
                <w:rFonts w:ascii="Century" w:hAnsi="Century" w:cs="Arial"/>
                <w:sz w:val="22"/>
                <w:szCs w:val="22"/>
              </w:rPr>
              <w:t>ideia</w:t>
            </w:r>
            <w:r w:rsidRPr="0038306A">
              <w:rPr>
                <w:rFonts w:ascii="Century" w:hAnsi="Century" w:cs="Arial"/>
                <w:sz w:val="22"/>
                <w:szCs w:val="22"/>
              </w:rPr>
              <w:t>s e sugestões</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06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c) O servidor demonstra indiferença ao funcionamento da universidade </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03 pontos</w:t>
            </w:r>
          </w:p>
        </w:tc>
      </w:tr>
      <w:tr w:rsidR="00D61FF9" w:rsidRPr="0038306A" w:rsidTr="00EE2A6F">
        <w:tc>
          <w:tcPr>
            <w:tcW w:w="804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não demonstra interesse pelo funcionamento da universidade</w:t>
            </w:r>
          </w:p>
        </w:tc>
        <w:tc>
          <w:tcPr>
            <w:tcW w:w="1276"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4. Produtividade</w:t>
      </w: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4.1. Relacionamento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trabalha em harmonia com a comunidade universitária </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b) O servidor raramente entra em atritos com a comunidade universitária</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c) O servidor </w:t>
            </w:r>
            <w:r w:rsidR="0025615B" w:rsidRPr="0038306A">
              <w:rPr>
                <w:rFonts w:ascii="Century" w:hAnsi="Century" w:cs="Arial"/>
                <w:sz w:val="22"/>
                <w:szCs w:val="22"/>
              </w:rPr>
              <w:t>frequentemente</w:t>
            </w:r>
            <w:r w:rsidRPr="0038306A">
              <w:rPr>
                <w:rFonts w:ascii="Century" w:hAnsi="Century" w:cs="Arial"/>
                <w:sz w:val="22"/>
                <w:szCs w:val="22"/>
              </w:rPr>
              <w:t xml:space="preserve"> entra em atrito com a comunidade universitária</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04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não costuma cooperar e irrita-se com facilidade</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8444B8" w:rsidRDefault="008444B8" w:rsidP="00ED292D">
      <w:pPr>
        <w:spacing w:after="0" w:line="240" w:lineRule="auto"/>
        <w:jc w:val="both"/>
        <w:rPr>
          <w:rFonts w:ascii="Century" w:hAnsi="Century" w:cs="Arial"/>
          <w:sz w:val="22"/>
          <w:szCs w:val="22"/>
        </w:rPr>
      </w:pPr>
      <w:r>
        <w:rPr>
          <w:rFonts w:ascii="Century" w:hAnsi="Century" w:cs="Arial"/>
          <w:sz w:val="22"/>
          <w:szCs w:val="22"/>
        </w:rPr>
        <w:br/>
      </w:r>
    </w:p>
    <w:p w:rsidR="008444B8" w:rsidRDefault="008444B8">
      <w:pPr>
        <w:spacing w:after="0" w:line="240" w:lineRule="auto"/>
        <w:rPr>
          <w:rFonts w:ascii="Century" w:hAnsi="Century" w:cs="Arial"/>
          <w:sz w:val="22"/>
          <w:szCs w:val="22"/>
        </w:rPr>
      </w:pPr>
      <w:r>
        <w:rPr>
          <w:rFonts w:ascii="Century" w:hAnsi="Century" w:cs="Arial"/>
          <w:sz w:val="22"/>
          <w:szCs w:val="22"/>
        </w:rPr>
        <w:br w:type="page"/>
      </w:r>
    </w:p>
    <w:p w:rsidR="00EE2A6F" w:rsidRPr="0038306A" w:rsidRDefault="00EE2A6F"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4.2. Comunicação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se expressa com clareza e objetividade </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b) O servidor somente se expressa quando solicitado</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c) O servidor é confuso ao expressar suas </w:t>
            </w:r>
            <w:r w:rsidR="00270159">
              <w:rPr>
                <w:rFonts w:ascii="Century" w:hAnsi="Century" w:cs="Arial"/>
                <w:sz w:val="22"/>
                <w:szCs w:val="22"/>
              </w:rPr>
              <w:t>ideia</w:t>
            </w:r>
            <w:r w:rsidRPr="0038306A">
              <w:rPr>
                <w:rFonts w:ascii="Century" w:hAnsi="Century" w:cs="Arial"/>
                <w:sz w:val="22"/>
                <w:szCs w:val="22"/>
              </w:rPr>
              <w:t>s</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04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d) O servidor tem dificuldades em expressar suas </w:t>
            </w:r>
            <w:r w:rsidR="00270159">
              <w:rPr>
                <w:rFonts w:ascii="Century" w:hAnsi="Century" w:cs="Arial"/>
                <w:sz w:val="22"/>
                <w:szCs w:val="22"/>
              </w:rPr>
              <w:t>ideia</w:t>
            </w:r>
            <w:r w:rsidRPr="0038306A">
              <w:rPr>
                <w:rFonts w:ascii="Century" w:hAnsi="Century" w:cs="Arial"/>
                <w:sz w:val="22"/>
                <w:szCs w:val="22"/>
              </w:rPr>
              <w:t xml:space="preserve">s </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02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4.3. Conhecimento do trabalho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tem total conhecimento de suas atribuições  </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b) O servidor não tem conhecimento, mas procura informar-se de legislações relacionadas a sua universidade</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09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c) O servidor demonstra indiferença às legislações de sua universidade</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não tem conhecimento de suas atribuições</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rPr>
          <w:rFonts w:ascii="Century" w:hAnsi="Century" w:cs="Arial"/>
          <w:sz w:val="22"/>
          <w:szCs w:val="22"/>
        </w:rPr>
      </w:pP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   4.4. Qualidade do trabalho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trabalho que realiza é de excelente qualidade    </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b) O trabalho que realiza é satisfatório</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07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c) O servidor é constantemente cobrado quanto à qualidade de seu trabalho</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04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seu trabalho é de má qualidade e não procura melhorá-lo</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5. – Responsabilidade</w:t>
      </w: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5.1. Prazos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cumpre suas tarefas nos prazos e condições estipulados </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b) O servidor raramente descumpre os prazos para execução ou conclusão das atividades a ele atribuídas</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c) O servidor </w:t>
            </w:r>
            <w:r w:rsidR="0025615B" w:rsidRPr="0038306A">
              <w:rPr>
                <w:rFonts w:ascii="Century" w:hAnsi="Century" w:cs="Arial"/>
                <w:sz w:val="22"/>
                <w:szCs w:val="22"/>
              </w:rPr>
              <w:t>frequentemente</w:t>
            </w:r>
            <w:r w:rsidRPr="0038306A">
              <w:rPr>
                <w:rFonts w:ascii="Century" w:hAnsi="Century" w:cs="Arial"/>
                <w:sz w:val="22"/>
                <w:szCs w:val="22"/>
              </w:rPr>
              <w:t xml:space="preserve"> é cobrado quanto ao cumprimento de suas tarefas</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04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não cumpre suas tarefas nos prazos e condições estipulados</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 xml:space="preserve">    5.2. Material de trabalho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a) O servidor é responsável e zeloso com o material de trabalho e o patrimônio da universidade</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b) O servidor é responsável mas não procura otimizar o material de trabalho</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c) O servidor mostra indiferença quanto à preservação do patrimônio público</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04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não tem responsabilidade pelo material de trabalho e pelo patrimônio público</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t>5.3. Sigilo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guarda sigilo sobre as informações de seu trabalho  </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EE2A6F">
        <w:tc>
          <w:tcPr>
            <w:tcW w:w="7905"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b) O servidor raramente divulga informações confidenciais de seu trabalho </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c) O servidor </w:t>
            </w:r>
            <w:r w:rsidR="0025615B" w:rsidRPr="0038306A">
              <w:rPr>
                <w:rFonts w:ascii="Century" w:hAnsi="Century" w:cs="Arial"/>
                <w:sz w:val="22"/>
                <w:szCs w:val="22"/>
              </w:rPr>
              <w:t>frequentemente</w:t>
            </w:r>
            <w:r w:rsidRPr="0038306A">
              <w:rPr>
                <w:rFonts w:ascii="Century" w:hAnsi="Century" w:cs="Arial"/>
                <w:sz w:val="22"/>
                <w:szCs w:val="22"/>
              </w:rPr>
              <w:t xml:space="preserve"> vaza informações confidenciais de seu trabalho</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04 pontos</w:t>
            </w:r>
          </w:p>
        </w:tc>
      </w:tr>
      <w:tr w:rsidR="00D61FF9" w:rsidRPr="0038306A" w:rsidTr="00EE2A6F">
        <w:tc>
          <w:tcPr>
            <w:tcW w:w="790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não é confiável sobre as informações de seu trabalho</w:t>
            </w:r>
          </w:p>
        </w:tc>
        <w:tc>
          <w:tcPr>
            <w:tcW w:w="1275"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38306A" w:rsidRDefault="0038306A" w:rsidP="00ED292D">
      <w:pPr>
        <w:spacing w:after="0" w:line="240" w:lineRule="auto"/>
        <w:jc w:val="both"/>
        <w:rPr>
          <w:rFonts w:ascii="Century" w:hAnsi="Century" w:cs="Arial"/>
          <w:sz w:val="22"/>
          <w:szCs w:val="22"/>
        </w:rPr>
      </w:pPr>
    </w:p>
    <w:p w:rsidR="0038306A" w:rsidRDefault="0038306A" w:rsidP="00ED292D">
      <w:pPr>
        <w:spacing w:after="0" w:line="240" w:lineRule="auto"/>
        <w:rPr>
          <w:rFonts w:ascii="Century" w:hAnsi="Century" w:cs="Arial"/>
          <w:sz w:val="22"/>
          <w:szCs w:val="22"/>
        </w:rPr>
      </w:pPr>
      <w:r>
        <w:rPr>
          <w:rFonts w:ascii="Century" w:hAnsi="Century" w:cs="Arial"/>
          <w:sz w:val="22"/>
          <w:szCs w:val="22"/>
        </w:rPr>
        <w:br w:type="page"/>
      </w: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rPr>
        <w:lastRenderedPageBreak/>
        <w:t xml:space="preserve">    5.4. Comprometimento</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D61FF9" w:rsidRPr="0038306A" w:rsidTr="004A316C">
        <w:tc>
          <w:tcPr>
            <w:tcW w:w="7488"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a) O servidor demonstra prazer em trabalhar na instituição</w:t>
            </w:r>
          </w:p>
        </w:tc>
        <w:tc>
          <w:tcPr>
            <w:tcW w:w="1392"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4A316C">
        <w:tc>
          <w:tcPr>
            <w:tcW w:w="7488"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b) O servidor raramente manifesta-se negativamente com relação à instituição </w:t>
            </w:r>
          </w:p>
        </w:tc>
        <w:tc>
          <w:tcPr>
            <w:tcW w:w="1392"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4A316C">
        <w:tc>
          <w:tcPr>
            <w:tcW w:w="7488"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c) O servidor constantemente reclama de sua instituição</w:t>
            </w:r>
          </w:p>
        </w:tc>
        <w:tc>
          <w:tcPr>
            <w:tcW w:w="1392"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02 pontos</w:t>
            </w:r>
          </w:p>
        </w:tc>
      </w:tr>
      <w:tr w:rsidR="00D61FF9" w:rsidRPr="0038306A" w:rsidTr="004A316C">
        <w:tc>
          <w:tcPr>
            <w:tcW w:w="7488"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demonstra desprezo por sua instituição</w:t>
            </w:r>
          </w:p>
        </w:tc>
        <w:tc>
          <w:tcPr>
            <w:tcW w:w="1392"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5.5. Ética profissional</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92"/>
      </w:tblGrid>
      <w:tr w:rsidR="00D61FF9" w:rsidRPr="0038306A" w:rsidTr="004A316C">
        <w:tc>
          <w:tcPr>
            <w:tcW w:w="7488"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a) O servidor respeita seus colegas de trabalho sempre contribuindo com a harmonia da universidade </w:t>
            </w:r>
          </w:p>
        </w:tc>
        <w:tc>
          <w:tcPr>
            <w:tcW w:w="1392"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10 pontos</w:t>
            </w:r>
          </w:p>
        </w:tc>
      </w:tr>
      <w:tr w:rsidR="00D61FF9" w:rsidRPr="0038306A" w:rsidTr="004A316C">
        <w:tc>
          <w:tcPr>
            <w:tcW w:w="7488"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 xml:space="preserve">b) O servidor raramente desrespeita seus colegas de trabalho e sua instituição </w:t>
            </w:r>
          </w:p>
        </w:tc>
        <w:tc>
          <w:tcPr>
            <w:tcW w:w="1392"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08 pontos</w:t>
            </w:r>
          </w:p>
        </w:tc>
      </w:tr>
      <w:tr w:rsidR="00D61FF9" w:rsidRPr="0038306A" w:rsidTr="004A316C">
        <w:tc>
          <w:tcPr>
            <w:tcW w:w="7488" w:type="dxa"/>
          </w:tcPr>
          <w:p w:rsidR="00D61FF9" w:rsidRPr="0038306A" w:rsidRDefault="00D61FF9" w:rsidP="00ED292D">
            <w:pPr>
              <w:pStyle w:val="NormalWeb"/>
              <w:spacing w:before="0" w:after="0"/>
              <w:rPr>
                <w:rFonts w:ascii="Century" w:hAnsi="Century" w:cs="Arial"/>
                <w:sz w:val="22"/>
                <w:szCs w:val="22"/>
              </w:rPr>
            </w:pPr>
            <w:r w:rsidRPr="0038306A">
              <w:rPr>
                <w:rFonts w:ascii="Century" w:hAnsi="Century" w:cs="Arial"/>
                <w:sz w:val="22"/>
                <w:szCs w:val="22"/>
              </w:rPr>
              <w:t>c) O servidor constantemente desrespeita seus colegas de trabalho e sua instituição</w:t>
            </w:r>
          </w:p>
        </w:tc>
        <w:tc>
          <w:tcPr>
            <w:tcW w:w="1392"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01 pontos</w:t>
            </w:r>
          </w:p>
        </w:tc>
      </w:tr>
      <w:tr w:rsidR="00D61FF9" w:rsidRPr="0038306A" w:rsidTr="004A316C">
        <w:tc>
          <w:tcPr>
            <w:tcW w:w="7488"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 xml:space="preserve">d) O servidor não zela pela harmonia e </w:t>
            </w:r>
            <w:r w:rsidR="0025615B" w:rsidRPr="0038306A">
              <w:rPr>
                <w:rFonts w:ascii="Century" w:hAnsi="Century" w:cs="Arial"/>
                <w:sz w:val="22"/>
                <w:szCs w:val="22"/>
              </w:rPr>
              <w:t>frequentemente</w:t>
            </w:r>
            <w:r w:rsidRPr="0038306A">
              <w:rPr>
                <w:rFonts w:ascii="Century" w:hAnsi="Century" w:cs="Arial"/>
                <w:sz w:val="22"/>
                <w:szCs w:val="22"/>
              </w:rPr>
              <w:t xml:space="preserve"> estimula conflitos entre seus colegas</w:t>
            </w:r>
          </w:p>
        </w:tc>
        <w:tc>
          <w:tcPr>
            <w:tcW w:w="1392"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r w:rsidR="00D61FF9" w:rsidRPr="0038306A" w:rsidTr="004A316C">
        <w:tc>
          <w:tcPr>
            <w:tcW w:w="7488"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d) O servidor é desrespeitoso com os colegas de trabalho e sua instituição</w:t>
            </w:r>
          </w:p>
        </w:tc>
        <w:tc>
          <w:tcPr>
            <w:tcW w:w="1392" w:type="dxa"/>
          </w:tcPr>
          <w:p w:rsidR="00D61FF9" w:rsidRPr="0038306A" w:rsidRDefault="00D61FF9" w:rsidP="00ED292D">
            <w:pPr>
              <w:spacing w:after="0" w:line="240" w:lineRule="auto"/>
              <w:rPr>
                <w:rFonts w:ascii="Century" w:hAnsi="Century" w:cs="Arial"/>
                <w:sz w:val="22"/>
                <w:szCs w:val="22"/>
              </w:rPr>
            </w:pPr>
            <w:r w:rsidRPr="0038306A">
              <w:rPr>
                <w:rFonts w:ascii="Century" w:hAnsi="Century" w:cs="Arial"/>
                <w:sz w:val="22"/>
                <w:szCs w:val="22"/>
              </w:rPr>
              <w:t>00 pontos</w:t>
            </w:r>
          </w:p>
        </w:tc>
      </w:tr>
    </w:tbl>
    <w:p w:rsidR="00D61FF9" w:rsidRPr="0038306A" w:rsidRDefault="00D61FF9" w:rsidP="00ED292D">
      <w:pPr>
        <w:tabs>
          <w:tab w:val="left" w:leader="underscore" w:pos="10490"/>
        </w:tabs>
        <w:spacing w:after="0" w:line="240" w:lineRule="auto"/>
        <w:jc w:val="right"/>
        <w:rPr>
          <w:rFonts w:ascii="Century" w:hAnsi="Century" w:cs="Arial"/>
          <w:sz w:val="22"/>
          <w:szCs w:val="22"/>
        </w:rPr>
      </w:pPr>
    </w:p>
    <w:p w:rsidR="00D61FF9" w:rsidRPr="0038306A" w:rsidRDefault="00D61FF9" w:rsidP="00ED292D">
      <w:pPr>
        <w:tabs>
          <w:tab w:val="left" w:leader="underscore" w:pos="10490"/>
        </w:tabs>
        <w:spacing w:after="0" w:line="240" w:lineRule="auto"/>
        <w:jc w:val="right"/>
        <w:rPr>
          <w:rFonts w:ascii="Century" w:hAnsi="Century" w:cs="Arial"/>
          <w:sz w:val="22"/>
          <w:szCs w:val="22"/>
        </w:rPr>
      </w:pPr>
      <w:r w:rsidRPr="0038306A">
        <w:rPr>
          <w:rFonts w:ascii="Century" w:hAnsi="Century" w:cs="Arial"/>
          <w:sz w:val="22"/>
          <w:szCs w:val="22"/>
        </w:rPr>
        <w:t>Data: ____/____/____</w:t>
      </w:r>
    </w:p>
    <w:p w:rsidR="00D61FF9" w:rsidRPr="0038306A" w:rsidRDefault="00D61FF9" w:rsidP="00ED292D">
      <w:pPr>
        <w:spacing w:after="0" w:line="240" w:lineRule="auto"/>
        <w:jc w:val="both"/>
        <w:rPr>
          <w:rFonts w:ascii="Century" w:hAnsi="Century" w:cs="Arial"/>
          <w:sz w:val="22"/>
          <w:szCs w:val="22"/>
        </w:rPr>
      </w:pPr>
    </w:p>
    <w:p w:rsidR="00D61FF9" w:rsidRPr="0038306A" w:rsidRDefault="00D61FF9" w:rsidP="00ED292D">
      <w:pPr>
        <w:spacing w:after="0" w:line="240" w:lineRule="auto"/>
        <w:jc w:val="both"/>
        <w:rPr>
          <w:rFonts w:ascii="Century" w:hAnsi="Century" w:cs="Arial"/>
          <w:sz w:val="22"/>
          <w:szCs w:val="22"/>
          <w:lang w:val="pt-PT"/>
        </w:rPr>
      </w:pPr>
      <w:r w:rsidRPr="0038306A">
        <w:rPr>
          <w:rFonts w:ascii="Century" w:hAnsi="Century" w:cs="Arial"/>
          <w:sz w:val="22"/>
          <w:szCs w:val="22"/>
          <w:lang w:val="pt-PT"/>
        </w:rPr>
        <w:t> Média da Avaliação = ___________</w:t>
      </w:r>
    </w:p>
    <w:p w:rsidR="00D61FF9" w:rsidRPr="0038306A" w:rsidRDefault="00D61FF9" w:rsidP="00ED292D">
      <w:pPr>
        <w:spacing w:after="0" w:line="240" w:lineRule="auto"/>
        <w:jc w:val="both"/>
        <w:rPr>
          <w:rFonts w:ascii="Century" w:hAnsi="Century" w:cs="Arial"/>
          <w:sz w:val="22"/>
          <w:szCs w:val="22"/>
          <w:lang w:val="pt-PT"/>
        </w:rPr>
      </w:pPr>
    </w:p>
    <w:p w:rsidR="00D61FF9" w:rsidRPr="0038306A" w:rsidRDefault="00D61FF9" w:rsidP="00ED292D">
      <w:pPr>
        <w:spacing w:after="0" w:line="240" w:lineRule="auto"/>
        <w:jc w:val="both"/>
        <w:rPr>
          <w:rFonts w:ascii="Century" w:hAnsi="Century" w:cs="Arial"/>
          <w:sz w:val="22"/>
          <w:szCs w:val="22"/>
        </w:rPr>
      </w:pPr>
      <w:r w:rsidRPr="0038306A">
        <w:rPr>
          <w:rFonts w:ascii="Century" w:hAnsi="Century" w:cs="Arial"/>
          <w:sz w:val="22"/>
          <w:szCs w:val="22"/>
          <w:lang w:val="pt-PT"/>
        </w:rPr>
        <w:t>Comissão de Avaliação</w:t>
      </w:r>
    </w:p>
    <w:p w:rsidR="00D61FF9" w:rsidRPr="0038306A" w:rsidRDefault="00D61FF9" w:rsidP="00ED292D">
      <w:pPr>
        <w:pStyle w:val="Legenda"/>
        <w:spacing w:before="0" w:after="0"/>
        <w:rPr>
          <w:rFonts w:ascii="Century" w:hAnsi="Century" w:cs="Arial"/>
          <w:b/>
        </w:rPr>
      </w:pPr>
    </w:p>
    <w:p w:rsidR="00DB05FD" w:rsidRPr="0038306A" w:rsidRDefault="00DB05FD" w:rsidP="00ED292D">
      <w:pPr>
        <w:autoSpaceDE w:val="0"/>
        <w:autoSpaceDN w:val="0"/>
        <w:adjustRightInd w:val="0"/>
        <w:spacing w:after="0" w:line="240" w:lineRule="auto"/>
        <w:jc w:val="center"/>
        <w:rPr>
          <w:rFonts w:ascii="Century" w:hAnsi="Century" w:cs="Arial"/>
          <w:b/>
        </w:rPr>
      </w:pPr>
    </w:p>
    <w:p w:rsidR="00DB05FD" w:rsidRPr="00502B8B" w:rsidRDefault="00DB05FD" w:rsidP="00ED292D">
      <w:pPr>
        <w:autoSpaceDE w:val="0"/>
        <w:autoSpaceDN w:val="0"/>
        <w:adjustRightInd w:val="0"/>
        <w:spacing w:after="0" w:line="240" w:lineRule="auto"/>
        <w:jc w:val="center"/>
        <w:rPr>
          <w:rFonts w:ascii="Century" w:hAnsi="Century" w:cs="Arial"/>
          <w:b/>
        </w:rPr>
      </w:pPr>
    </w:p>
    <w:p w:rsidR="00DB05FD" w:rsidRPr="00502B8B" w:rsidRDefault="00DB05FD" w:rsidP="00ED292D">
      <w:pPr>
        <w:autoSpaceDE w:val="0"/>
        <w:autoSpaceDN w:val="0"/>
        <w:adjustRightInd w:val="0"/>
        <w:spacing w:after="0" w:line="240" w:lineRule="auto"/>
        <w:jc w:val="center"/>
        <w:rPr>
          <w:rFonts w:ascii="Century" w:hAnsi="Century" w:cs="Arial"/>
          <w:b/>
        </w:rPr>
      </w:pPr>
    </w:p>
    <w:p w:rsidR="00DB05FD" w:rsidRPr="00502B8B" w:rsidRDefault="00DB05FD" w:rsidP="00ED292D">
      <w:pPr>
        <w:autoSpaceDE w:val="0"/>
        <w:autoSpaceDN w:val="0"/>
        <w:adjustRightInd w:val="0"/>
        <w:spacing w:after="0" w:line="240" w:lineRule="auto"/>
        <w:jc w:val="center"/>
        <w:rPr>
          <w:rFonts w:ascii="Century" w:hAnsi="Century" w:cs="Arial"/>
          <w:b/>
        </w:rPr>
      </w:pPr>
    </w:p>
    <w:p w:rsidR="00DB05FD" w:rsidRPr="00502B8B" w:rsidRDefault="00DB05FD" w:rsidP="00ED292D">
      <w:pPr>
        <w:autoSpaceDE w:val="0"/>
        <w:autoSpaceDN w:val="0"/>
        <w:adjustRightInd w:val="0"/>
        <w:spacing w:after="0" w:line="240" w:lineRule="auto"/>
        <w:jc w:val="center"/>
        <w:rPr>
          <w:rFonts w:ascii="Century" w:hAnsi="Century" w:cs="Arial"/>
          <w:b/>
        </w:rPr>
      </w:pPr>
    </w:p>
    <w:p w:rsidR="00DB05FD" w:rsidRPr="00502B8B" w:rsidRDefault="00DB05FD" w:rsidP="00ED292D">
      <w:pPr>
        <w:autoSpaceDE w:val="0"/>
        <w:autoSpaceDN w:val="0"/>
        <w:adjustRightInd w:val="0"/>
        <w:spacing w:after="0" w:line="240" w:lineRule="auto"/>
        <w:jc w:val="center"/>
        <w:rPr>
          <w:rFonts w:ascii="Century" w:hAnsi="Century" w:cs="Arial"/>
          <w:b/>
        </w:rPr>
      </w:pPr>
    </w:p>
    <w:p w:rsidR="00F04B01" w:rsidRPr="00502B8B" w:rsidRDefault="00F04B01" w:rsidP="00ED292D">
      <w:pPr>
        <w:spacing w:after="0" w:line="240" w:lineRule="auto"/>
        <w:rPr>
          <w:rFonts w:ascii="Century" w:hAnsi="Century" w:cs="Arial"/>
          <w:b/>
        </w:rPr>
      </w:pPr>
      <w:r w:rsidRPr="00502B8B">
        <w:rPr>
          <w:rFonts w:ascii="Century" w:hAnsi="Century" w:cs="Arial"/>
          <w:b/>
        </w:rPr>
        <w:br w:type="page"/>
      </w:r>
    </w:p>
    <w:p w:rsidR="00555765" w:rsidRDefault="00555765" w:rsidP="00ED292D">
      <w:pPr>
        <w:pStyle w:val="Legenda"/>
        <w:spacing w:before="0" w:after="0"/>
        <w:jc w:val="center"/>
        <w:rPr>
          <w:rFonts w:ascii="Century" w:hAnsi="Century"/>
          <w:b/>
          <w:i w:val="0"/>
          <w:sz w:val="28"/>
          <w:szCs w:val="28"/>
        </w:rPr>
      </w:pPr>
    </w:p>
    <w:p w:rsidR="004638F3" w:rsidRDefault="009D1FE8" w:rsidP="00ED292D">
      <w:pPr>
        <w:pStyle w:val="Legenda"/>
        <w:spacing w:before="0" w:after="0"/>
        <w:jc w:val="center"/>
        <w:rPr>
          <w:rFonts w:ascii="Century" w:hAnsi="Century" w:cs="Arial"/>
          <w:b/>
          <w:i w:val="0"/>
          <w:sz w:val="28"/>
          <w:szCs w:val="28"/>
        </w:rPr>
      </w:pPr>
      <w:bookmarkStart w:id="58" w:name="_Toc402357054"/>
      <w:r w:rsidRPr="009D1FE8">
        <w:rPr>
          <w:rFonts w:ascii="Century" w:hAnsi="Century"/>
          <w:b/>
          <w:i w:val="0"/>
          <w:sz w:val="28"/>
          <w:szCs w:val="28"/>
        </w:rPr>
        <w:t xml:space="preserve">FORMULÁRIO </w:t>
      </w:r>
      <w:r w:rsidR="00462EA5" w:rsidRPr="009D1FE8">
        <w:rPr>
          <w:rFonts w:ascii="Century" w:hAnsi="Century"/>
          <w:b/>
          <w:i w:val="0"/>
          <w:sz w:val="28"/>
          <w:szCs w:val="28"/>
        </w:rPr>
        <w:fldChar w:fldCharType="begin"/>
      </w:r>
      <w:r w:rsidRPr="009D1FE8">
        <w:rPr>
          <w:rFonts w:ascii="Century" w:hAnsi="Century"/>
          <w:b/>
          <w:i w:val="0"/>
          <w:sz w:val="28"/>
          <w:szCs w:val="28"/>
        </w:rPr>
        <w:instrText xml:space="preserve"> SEQ FORMULÁRIO \* ARABIC </w:instrText>
      </w:r>
      <w:r w:rsidR="00462EA5" w:rsidRPr="009D1FE8">
        <w:rPr>
          <w:rFonts w:ascii="Century" w:hAnsi="Century"/>
          <w:b/>
          <w:i w:val="0"/>
          <w:sz w:val="28"/>
          <w:szCs w:val="28"/>
        </w:rPr>
        <w:fldChar w:fldCharType="separate"/>
      </w:r>
      <w:r w:rsidR="00FD2E89">
        <w:rPr>
          <w:rFonts w:ascii="Century" w:hAnsi="Century"/>
          <w:b/>
          <w:i w:val="0"/>
          <w:noProof/>
          <w:sz w:val="28"/>
          <w:szCs w:val="28"/>
        </w:rPr>
        <w:t>56</w:t>
      </w:r>
      <w:r w:rsidR="00462EA5" w:rsidRPr="009D1FE8">
        <w:rPr>
          <w:rFonts w:ascii="Century" w:hAnsi="Century"/>
          <w:b/>
          <w:i w:val="0"/>
          <w:sz w:val="28"/>
          <w:szCs w:val="28"/>
        </w:rPr>
        <w:fldChar w:fldCharType="end"/>
      </w:r>
      <w:r w:rsidRPr="009D1FE8">
        <w:rPr>
          <w:rFonts w:ascii="Century" w:hAnsi="Century"/>
          <w:b/>
          <w:i w:val="0"/>
          <w:sz w:val="28"/>
          <w:szCs w:val="28"/>
        </w:rPr>
        <w:t xml:space="preserve"> - </w:t>
      </w:r>
      <w:r w:rsidR="004638F3" w:rsidRPr="009D1FE8">
        <w:rPr>
          <w:rFonts w:ascii="Century" w:hAnsi="Century" w:cs="Arial"/>
          <w:b/>
          <w:i w:val="0"/>
          <w:sz w:val="28"/>
          <w:szCs w:val="28"/>
        </w:rPr>
        <w:t>INCENTIVO À QUALIFICAÇÃO – TÉCNICO-ADMINISTRATIVO</w:t>
      </w:r>
      <w:bookmarkEnd w:id="58"/>
    </w:p>
    <w:tbl>
      <w:tblPr>
        <w:tblW w:w="0" w:type="auto"/>
        <w:jc w:val="center"/>
        <w:tblLayout w:type="fixed"/>
        <w:tblCellMar>
          <w:left w:w="70" w:type="dxa"/>
          <w:right w:w="70" w:type="dxa"/>
        </w:tblCellMar>
        <w:tblLook w:val="0000" w:firstRow="0" w:lastRow="0" w:firstColumn="0" w:lastColumn="0" w:noHBand="0" w:noVBand="0"/>
      </w:tblPr>
      <w:tblGrid>
        <w:gridCol w:w="3720"/>
        <w:gridCol w:w="709"/>
        <w:gridCol w:w="2693"/>
        <w:gridCol w:w="1876"/>
      </w:tblGrid>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sz w:val="22"/>
                <w:szCs w:val="22"/>
              </w:rPr>
            </w:pPr>
            <w:r w:rsidRPr="00555765">
              <w:rPr>
                <w:rFonts w:ascii="Century" w:hAnsi="Century" w:cs="Calibri"/>
                <w:b/>
                <w:sz w:val="22"/>
                <w:szCs w:val="22"/>
              </w:rPr>
              <w:t>1. IDENTIFICAÇÃO DO SERVIDOR TÉCNICO-ADMINISTRATIVO:</w:t>
            </w: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sz w:val="22"/>
                <w:szCs w:val="22"/>
              </w:rPr>
            </w:pPr>
            <w:r w:rsidRPr="00555765">
              <w:rPr>
                <w:rFonts w:ascii="Century" w:hAnsi="Century" w:cs="Calibri"/>
                <w:sz w:val="22"/>
                <w:szCs w:val="22"/>
              </w:rPr>
              <w:t>Nome:</w:t>
            </w: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sz w:val="22"/>
                <w:szCs w:val="22"/>
              </w:rPr>
            </w:pPr>
            <w:r w:rsidRPr="00555765">
              <w:rPr>
                <w:rFonts w:ascii="Century" w:hAnsi="Century" w:cs="Calibri"/>
                <w:sz w:val="22"/>
                <w:szCs w:val="22"/>
              </w:rPr>
              <w:t>Cargo:                                                                                         Mat. SIAPE:</w:t>
            </w: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sz w:val="22"/>
                <w:szCs w:val="22"/>
              </w:rPr>
            </w:pPr>
            <w:r w:rsidRPr="00555765">
              <w:rPr>
                <w:rFonts w:ascii="Century" w:hAnsi="Century" w:cs="Calibri"/>
                <w:sz w:val="22"/>
                <w:szCs w:val="22"/>
              </w:rPr>
              <w:t>Lotação:</w:t>
            </w: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sz w:val="22"/>
                <w:szCs w:val="22"/>
              </w:rPr>
            </w:pPr>
            <w:r w:rsidRPr="00555765">
              <w:rPr>
                <w:rFonts w:ascii="Century" w:hAnsi="Century" w:cs="Calibri"/>
                <w:sz w:val="22"/>
                <w:szCs w:val="22"/>
              </w:rPr>
              <w:t>Telefones: Residencial:                              ; Comercial:                               ; Celular:</w:t>
            </w: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sz w:val="22"/>
                <w:szCs w:val="22"/>
              </w:rPr>
            </w:pP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b/>
                <w:sz w:val="22"/>
                <w:szCs w:val="22"/>
              </w:rPr>
            </w:pPr>
            <w:r w:rsidRPr="00555765">
              <w:rPr>
                <w:rFonts w:ascii="Century" w:hAnsi="Century" w:cs="Calibri"/>
                <w:b/>
                <w:sz w:val="22"/>
                <w:szCs w:val="22"/>
              </w:rPr>
              <w:t>2. FUNDAMENTAÇÃO LEGAL:</w:t>
            </w: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sz w:val="22"/>
                <w:szCs w:val="22"/>
              </w:rPr>
            </w:pPr>
            <w:r w:rsidRPr="00555765">
              <w:rPr>
                <w:rFonts w:ascii="Century" w:hAnsi="Century" w:cs="Arial"/>
                <w:sz w:val="22"/>
                <w:szCs w:val="22"/>
              </w:rPr>
              <w:t xml:space="preserve">Lei 11.091/2005; Decreto nº 5.824/2006, </w:t>
            </w:r>
            <w:r w:rsidRPr="00555765">
              <w:rPr>
                <w:rFonts w:ascii="Century" w:hAnsi="Century" w:cs="Arial"/>
                <w:color w:val="000000"/>
                <w:sz w:val="22"/>
                <w:szCs w:val="22"/>
              </w:rPr>
              <w:t>Portaria nº 39/2011/MEC.</w:t>
            </w: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Arial"/>
                <w:sz w:val="22"/>
                <w:szCs w:val="22"/>
              </w:rPr>
            </w:pP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Arial"/>
                <w:sz w:val="22"/>
                <w:szCs w:val="22"/>
              </w:rPr>
            </w:pPr>
            <w:r w:rsidRPr="00555765">
              <w:rPr>
                <w:rFonts w:ascii="Century" w:hAnsi="Century" w:cs="Calibri"/>
                <w:b/>
                <w:sz w:val="22"/>
                <w:szCs w:val="22"/>
              </w:rPr>
              <w:t>3. ATIVIDADES DESEMPENHADAS NO EXERCÍCIO DO CARGO/FUNÇÃO (preenchimento da chefia imediata)</w:t>
            </w: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Arial"/>
                <w:sz w:val="22"/>
                <w:szCs w:val="22"/>
              </w:rPr>
            </w:pP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Arial"/>
                <w:sz w:val="22"/>
                <w:szCs w:val="22"/>
              </w:rPr>
            </w:pP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Arial"/>
                <w:sz w:val="22"/>
                <w:szCs w:val="22"/>
              </w:rPr>
            </w:pPr>
          </w:p>
        </w:tc>
      </w:tr>
      <w:tr w:rsidR="008444B8" w:rsidRPr="00077A81" w:rsidTr="000936C5">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sz w:val="22"/>
                <w:szCs w:val="22"/>
              </w:rPr>
            </w:pPr>
            <w:r w:rsidRPr="00555765">
              <w:rPr>
                <w:rFonts w:ascii="Century" w:hAnsi="Century" w:cs="Calibri"/>
                <w:b/>
                <w:sz w:val="22"/>
                <w:szCs w:val="22"/>
              </w:rPr>
              <w:t>4. REQUERIMENTO</w:t>
            </w:r>
          </w:p>
        </w:tc>
      </w:tr>
      <w:tr w:rsidR="008444B8" w:rsidRPr="00D12EB8" w:rsidTr="000936C5">
        <w:trPr>
          <w:trHeight w:val="876"/>
          <w:jc w:val="center"/>
        </w:trPr>
        <w:tc>
          <w:tcPr>
            <w:tcW w:w="8998" w:type="dxa"/>
            <w:gridSpan w:val="4"/>
            <w:tcBorders>
              <w:top w:val="single" w:sz="4" w:space="0" w:color="000000"/>
              <w:left w:val="single" w:sz="4" w:space="0" w:color="000000"/>
              <w:bottom w:val="single" w:sz="4" w:space="0" w:color="auto"/>
              <w:right w:val="single" w:sz="4" w:space="0" w:color="000000"/>
            </w:tcBorders>
            <w:shd w:val="clear" w:color="auto" w:fill="auto"/>
            <w:vAlign w:val="bottom"/>
          </w:tcPr>
          <w:p w:rsidR="008444B8" w:rsidRPr="00555765" w:rsidRDefault="008444B8" w:rsidP="00555765">
            <w:pPr>
              <w:pStyle w:val="Cabealho"/>
              <w:ind w:firstLine="532"/>
              <w:jc w:val="both"/>
              <w:rPr>
                <w:rFonts w:ascii="Century" w:hAnsi="Century"/>
                <w:sz w:val="22"/>
                <w:szCs w:val="22"/>
              </w:rPr>
            </w:pPr>
            <w:r w:rsidRPr="00555765">
              <w:rPr>
                <w:rFonts w:ascii="Century" w:hAnsi="Century" w:cs="Calibri"/>
                <w:sz w:val="22"/>
                <w:szCs w:val="22"/>
              </w:rPr>
              <w:t>Requer concessão do Incentivo à Qualificação</w:t>
            </w:r>
            <w:r w:rsidRPr="00555765">
              <w:rPr>
                <w:rFonts w:ascii="Century" w:hAnsi="Century"/>
                <w:sz w:val="22"/>
                <w:szCs w:val="22"/>
              </w:rPr>
              <w:t>, conforme Artigos 11 e 12 § 1º da Lei 11.091, de 12/01/2005; Decreto 5.824, de 29/06/2006; Lei 11.784, de 22/09/2008 e Lei 12.772, de 28/12/2012. Para tanto, anexo a este o certificado/diploma do curso:</w:t>
            </w:r>
          </w:p>
        </w:tc>
      </w:tr>
      <w:tr w:rsidR="008444B8" w:rsidRPr="00D12EB8" w:rsidTr="000936C5">
        <w:trPr>
          <w:trHeight w:val="261"/>
          <w:jc w:val="center"/>
        </w:trPr>
        <w:tc>
          <w:tcPr>
            <w:tcW w:w="3720" w:type="dxa"/>
            <w:tcBorders>
              <w:top w:val="single" w:sz="4" w:space="0" w:color="auto"/>
              <w:left w:val="single" w:sz="4" w:space="0" w:color="000000"/>
              <w:bottom w:val="single" w:sz="4" w:space="0" w:color="auto"/>
              <w:right w:val="single" w:sz="4" w:space="0" w:color="auto"/>
            </w:tcBorders>
            <w:shd w:val="clear" w:color="auto" w:fill="auto"/>
            <w:vAlign w:val="center"/>
          </w:tcPr>
          <w:p w:rsidR="008444B8" w:rsidRPr="00555765" w:rsidRDefault="008444B8" w:rsidP="00555765">
            <w:pPr>
              <w:spacing w:after="0" w:line="240" w:lineRule="auto"/>
              <w:jc w:val="center"/>
              <w:rPr>
                <w:rFonts w:ascii="Century" w:hAnsi="Century"/>
                <w:b/>
                <w:bCs/>
                <w:sz w:val="22"/>
                <w:szCs w:val="22"/>
              </w:rPr>
            </w:pPr>
            <w:r w:rsidRPr="00555765">
              <w:rPr>
                <w:rFonts w:ascii="Century" w:hAnsi="Century"/>
                <w:b/>
                <w:bCs/>
                <w:sz w:val="22"/>
                <w:szCs w:val="22"/>
              </w:rPr>
              <w:t>CURSO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4B8" w:rsidRPr="00555765" w:rsidRDefault="008444B8" w:rsidP="00555765">
            <w:pPr>
              <w:spacing w:after="0" w:line="240" w:lineRule="auto"/>
              <w:jc w:val="center"/>
              <w:rPr>
                <w:rFonts w:ascii="Century" w:hAnsi="Century"/>
                <w:b/>
                <w:bCs/>
                <w:sz w:val="22"/>
                <w:szCs w:val="22"/>
              </w:rPr>
            </w:pPr>
            <w:r w:rsidRPr="00555765">
              <w:rPr>
                <w:rFonts w:ascii="Century" w:hAnsi="Century"/>
                <w:b/>
                <w:bCs/>
                <w:sz w:val="22"/>
                <w:szCs w:val="22"/>
              </w:rPr>
              <w:t>CH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4B8" w:rsidRPr="00555765" w:rsidRDefault="008444B8" w:rsidP="00555765">
            <w:pPr>
              <w:spacing w:after="0" w:line="240" w:lineRule="auto"/>
              <w:jc w:val="center"/>
              <w:rPr>
                <w:rFonts w:ascii="Century" w:hAnsi="Century"/>
                <w:b/>
                <w:bCs/>
                <w:sz w:val="22"/>
                <w:szCs w:val="22"/>
              </w:rPr>
            </w:pPr>
            <w:r w:rsidRPr="00555765">
              <w:rPr>
                <w:rFonts w:ascii="Century" w:hAnsi="Century"/>
                <w:b/>
                <w:bCs/>
                <w:sz w:val="22"/>
                <w:szCs w:val="22"/>
              </w:rPr>
              <w:t>INSTITUIÇÃO</w:t>
            </w:r>
          </w:p>
        </w:tc>
        <w:tc>
          <w:tcPr>
            <w:tcW w:w="1876" w:type="dxa"/>
            <w:tcBorders>
              <w:top w:val="single" w:sz="4" w:space="0" w:color="auto"/>
              <w:left w:val="single" w:sz="4" w:space="0" w:color="auto"/>
              <w:bottom w:val="single" w:sz="4" w:space="0" w:color="auto"/>
              <w:right w:val="single" w:sz="4" w:space="0" w:color="000000"/>
            </w:tcBorders>
            <w:shd w:val="clear" w:color="auto" w:fill="auto"/>
            <w:vAlign w:val="center"/>
          </w:tcPr>
          <w:p w:rsidR="008444B8" w:rsidRPr="00555765" w:rsidRDefault="008444B8" w:rsidP="00555765">
            <w:pPr>
              <w:spacing w:after="0" w:line="240" w:lineRule="auto"/>
              <w:jc w:val="center"/>
              <w:rPr>
                <w:rFonts w:ascii="Century" w:hAnsi="Century"/>
                <w:bCs/>
                <w:sz w:val="22"/>
                <w:szCs w:val="22"/>
              </w:rPr>
            </w:pPr>
            <w:r w:rsidRPr="00555765">
              <w:rPr>
                <w:rFonts w:ascii="Century" w:hAnsi="Century"/>
                <w:b/>
                <w:bCs/>
                <w:sz w:val="22"/>
                <w:szCs w:val="22"/>
              </w:rPr>
              <w:t>PERIODO DE REALIZAÇÃO</w:t>
            </w:r>
          </w:p>
        </w:tc>
      </w:tr>
      <w:tr w:rsidR="008444B8" w:rsidRPr="00D12EB8" w:rsidTr="000936C5">
        <w:trPr>
          <w:trHeight w:val="270"/>
          <w:jc w:val="center"/>
        </w:trPr>
        <w:tc>
          <w:tcPr>
            <w:tcW w:w="3720" w:type="dxa"/>
            <w:tcBorders>
              <w:top w:val="single" w:sz="4" w:space="0" w:color="auto"/>
              <w:left w:val="single" w:sz="4" w:space="0" w:color="000000"/>
              <w:bottom w:val="single" w:sz="4" w:space="0" w:color="auto"/>
              <w:right w:val="single" w:sz="4" w:space="0" w:color="auto"/>
            </w:tcBorders>
            <w:shd w:val="clear" w:color="auto" w:fill="auto"/>
            <w:vAlign w:val="bottom"/>
          </w:tcPr>
          <w:p w:rsidR="008444B8" w:rsidRPr="00555765" w:rsidRDefault="008444B8" w:rsidP="00555765">
            <w:pPr>
              <w:pStyle w:val="Cabealho"/>
              <w:jc w:val="center"/>
              <w:rPr>
                <w:rFonts w:ascii="Century" w:hAnsi="Century"/>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444B8" w:rsidRPr="00555765" w:rsidRDefault="008444B8" w:rsidP="00555765">
            <w:pPr>
              <w:pStyle w:val="Cabealho"/>
              <w:jc w:val="center"/>
              <w:rPr>
                <w:rFonts w:ascii="Century" w:hAnsi="Century"/>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8444B8" w:rsidRPr="00555765" w:rsidRDefault="008444B8" w:rsidP="00555765">
            <w:pPr>
              <w:pStyle w:val="Cabealho"/>
              <w:jc w:val="center"/>
              <w:rPr>
                <w:rFonts w:ascii="Century" w:hAnsi="Century"/>
                <w:sz w:val="22"/>
                <w:szCs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vAlign w:val="bottom"/>
          </w:tcPr>
          <w:p w:rsidR="008444B8" w:rsidRPr="00555765" w:rsidRDefault="008444B8" w:rsidP="00555765">
            <w:pPr>
              <w:pStyle w:val="Cabealho"/>
              <w:jc w:val="center"/>
              <w:rPr>
                <w:rFonts w:ascii="Century" w:hAnsi="Century"/>
                <w:sz w:val="22"/>
                <w:szCs w:val="22"/>
              </w:rPr>
            </w:pPr>
          </w:p>
        </w:tc>
      </w:tr>
      <w:tr w:rsidR="008444B8" w:rsidRPr="00D12EB8" w:rsidTr="000936C5">
        <w:trPr>
          <w:trHeight w:val="2490"/>
          <w:jc w:val="center"/>
        </w:trPr>
        <w:tc>
          <w:tcPr>
            <w:tcW w:w="8998" w:type="dxa"/>
            <w:gridSpan w:val="4"/>
            <w:tcBorders>
              <w:top w:val="single" w:sz="4" w:space="0" w:color="auto"/>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right"/>
              <w:rPr>
                <w:rFonts w:ascii="Century" w:hAnsi="Century" w:cs="Calibri"/>
                <w:sz w:val="22"/>
                <w:szCs w:val="22"/>
              </w:rPr>
            </w:pPr>
          </w:p>
          <w:p w:rsidR="008444B8" w:rsidRPr="00555765" w:rsidRDefault="008444B8" w:rsidP="00555765">
            <w:pPr>
              <w:pStyle w:val="Cabealho"/>
              <w:jc w:val="right"/>
              <w:rPr>
                <w:rFonts w:ascii="Century" w:hAnsi="Century" w:cs="Calibri"/>
                <w:sz w:val="22"/>
                <w:szCs w:val="22"/>
              </w:rPr>
            </w:pPr>
            <w:r w:rsidRPr="00555765">
              <w:rPr>
                <w:rFonts w:ascii="Century" w:hAnsi="Century" w:cs="Calibri"/>
                <w:sz w:val="22"/>
                <w:szCs w:val="22"/>
              </w:rPr>
              <w:t>Nestes termos, pede deferimento.</w:t>
            </w:r>
          </w:p>
          <w:p w:rsidR="008444B8" w:rsidRPr="00555765" w:rsidRDefault="008444B8" w:rsidP="00555765">
            <w:pPr>
              <w:spacing w:after="0" w:line="240" w:lineRule="auto"/>
              <w:jc w:val="both"/>
              <w:rPr>
                <w:rFonts w:ascii="Century" w:hAnsi="Century" w:cs="Calibri"/>
                <w:sz w:val="22"/>
                <w:szCs w:val="22"/>
              </w:rPr>
            </w:pPr>
          </w:p>
          <w:p w:rsidR="008444B8" w:rsidRPr="00555765" w:rsidRDefault="008444B8" w:rsidP="00555765">
            <w:pPr>
              <w:spacing w:after="0" w:line="240" w:lineRule="auto"/>
              <w:jc w:val="center"/>
              <w:rPr>
                <w:rFonts w:ascii="Century" w:hAnsi="Century" w:cs="Calibri"/>
                <w:sz w:val="22"/>
                <w:szCs w:val="22"/>
              </w:rPr>
            </w:pPr>
            <w:r w:rsidRPr="00555765">
              <w:rPr>
                <w:rFonts w:ascii="Century" w:hAnsi="Century" w:cs="Calibri"/>
                <w:sz w:val="22"/>
                <w:szCs w:val="22"/>
              </w:rPr>
              <w:t>Local: __________________________                Data: _____/_____/_____</w:t>
            </w:r>
          </w:p>
          <w:p w:rsidR="008444B8" w:rsidRPr="00555765" w:rsidRDefault="008444B8" w:rsidP="00555765">
            <w:pPr>
              <w:spacing w:after="0" w:line="240" w:lineRule="auto"/>
              <w:jc w:val="center"/>
              <w:rPr>
                <w:rFonts w:ascii="Century" w:hAnsi="Century" w:cs="Calibri"/>
                <w:sz w:val="22"/>
                <w:szCs w:val="22"/>
              </w:rPr>
            </w:pPr>
          </w:p>
          <w:p w:rsidR="008444B8" w:rsidRPr="00555765" w:rsidRDefault="008444B8" w:rsidP="00555765">
            <w:pPr>
              <w:spacing w:after="0" w:line="240" w:lineRule="auto"/>
              <w:jc w:val="center"/>
              <w:rPr>
                <w:rFonts w:ascii="Century" w:hAnsi="Century" w:cs="Calibri"/>
                <w:sz w:val="22"/>
                <w:szCs w:val="22"/>
              </w:rPr>
            </w:pPr>
            <w:r w:rsidRPr="00555765">
              <w:rPr>
                <w:rFonts w:ascii="Century" w:hAnsi="Century" w:cs="Calibri"/>
                <w:sz w:val="22"/>
                <w:szCs w:val="22"/>
              </w:rPr>
              <w:t>_________________________</w:t>
            </w:r>
          </w:p>
          <w:p w:rsidR="008444B8" w:rsidRPr="00555765" w:rsidRDefault="008444B8" w:rsidP="00555765">
            <w:pPr>
              <w:pStyle w:val="Cabealho"/>
              <w:jc w:val="center"/>
              <w:rPr>
                <w:rFonts w:ascii="Century" w:hAnsi="Century" w:cs="Calibri"/>
                <w:sz w:val="22"/>
                <w:szCs w:val="22"/>
              </w:rPr>
            </w:pPr>
            <w:r w:rsidRPr="00555765">
              <w:rPr>
                <w:rFonts w:ascii="Century" w:hAnsi="Century" w:cs="Calibri"/>
                <w:sz w:val="22"/>
                <w:szCs w:val="22"/>
              </w:rPr>
              <w:t>Assinatura do requerente</w:t>
            </w:r>
          </w:p>
          <w:p w:rsidR="008444B8" w:rsidRPr="00555765" w:rsidRDefault="008444B8" w:rsidP="00555765">
            <w:pPr>
              <w:pStyle w:val="Cabealho"/>
              <w:jc w:val="center"/>
              <w:rPr>
                <w:rFonts w:ascii="Century" w:hAnsi="Century" w:cs="Calibri"/>
                <w:sz w:val="22"/>
                <w:szCs w:val="22"/>
              </w:rPr>
            </w:pPr>
          </w:p>
          <w:p w:rsidR="008444B8" w:rsidRPr="00555765" w:rsidRDefault="008444B8" w:rsidP="00555765">
            <w:pPr>
              <w:pStyle w:val="Normal1"/>
              <w:jc w:val="both"/>
              <w:rPr>
                <w:rFonts w:ascii="Century" w:hAnsi="Century"/>
                <w:sz w:val="22"/>
                <w:szCs w:val="22"/>
              </w:rPr>
            </w:pPr>
            <w:r w:rsidRPr="00555765">
              <w:rPr>
                <w:rFonts w:ascii="Century" w:hAnsi="Century"/>
                <w:b/>
                <w:sz w:val="22"/>
                <w:szCs w:val="22"/>
              </w:rPr>
              <w:t>Ciente da Chefia Imediata:</w:t>
            </w:r>
          </w:p>
          <w:p w:rsidR="008444B8" w:rsidRPr="00555765" w:rsidRDefault="008444B8" w:rsidP="00555765">
            <w:pPr>
              <w:pStyle w:val="Normal1"/>
              <w:jc w:val="both"/>
              <w:rPr>
                <w:rFonts w:ascii="Century" w:hAnsi="Century"/>
                <w:sz w:val="22"/>
                <w:szCs w:val="22"/>
              </w:rPr>
            </w:pPr>
            <w:r w:rsidRPr="00555765">
              <w:rPr>
                <w:rFonts w:ascii="Century" w:hAnsi="Century"/>
                <w:sz w:val="22"/>
                <w:szCs w:val="22"/>
              </w:rPr>
              <w:t>À DGP,</w:t>
            </w:r>
          </w:p>
          <w:p w:rsidR="008444B8" w:rsidRPr="00555765" w:rsidRDefault="008444B8" w:rsidP="00555765">
            <w:pPr>
              <w:pStyle w:val="Normal1"/>
              <w:jc w:val="both"/>
              <w:rPr>
                <w:rFonts w:ascii="Century" w:hAnsi="Century"/>
                <w:sz w:val="22"/>
                <w:szCs w:val="22"/>
              </w:rPr>
            </w:pPr>
            <w:r w:rsidRPr="00555765">
              <w:rPr>
                <w:rFonts w:ascii="Century" w:hAnsi="Century"/>
                <w:sz w:val="22"/>
                <w:szCs w:val="22"/>
              </w:rPr>
              <w:t>Declaro que o curso acima relacionado pelo servidor está de acordo com o Decreto nº 5.824/06</w:t>
            </w:r>
            <w:r w:rsidRPr="00555765">
              <w:rPr>
                <w:rFonts w:ascii="Century" w:hAnsi="Century"/>
                <w:b/>
                <w:sz w:val="22"/>
                <w:szCs w:val="22"/>
                <w:vertAlign w:val="superscript"/>
              </w:rPr>
              <w:t>(1)</w:t>
            </w:r>
            <w:r w:rsidRPr="00555765">
              <w:rPr>
                <w:rFonts w:ascii="Century" w:hAnsi="Century"/>
                <w:b/>
                <w:sz w:val="22"/>
                <w:szCs w:val="22"/>
              </w:rPr>
              <w:t>.</w:t>
            </w:r>
          </w:p>
          <w:p w:rsidR="008444B8" w:rsidRPr="00555765" w:rsidRDefault="008444B8" w:rsidP="00555765">
            <w:pPr>
              <w:pStyle w:val="Normal1"/>
              <w:jc w:val="both"/>
              <w:rPr>
                <w:rFonts w:ascii="Century" w:hAnsi="Century" w:cs="Arial"/>
                <w:sz w:val="22"/>
                <w:szCs w:val="22"/>
              </w:rPr>
            </w:pPr>
          </w:p>
          <w:p w:rsidR="008444B8" w:rsidRPr="00555765" w:rsidRDefault="008444B8" w:rsidP="00555765">
            <w:pPr>
              <w:spacing w:after="0" w:line="240" w:lineRule="auto"/>
              <w:jc w:val="center"/>
              <w:rPr>
                <w:rFonts w:ascii="Century" w:hAnsi="Century" w:cs="Calibri"/>
                <w:sz w:val="22"/>
                <w:szCs w:val="22"/>
              </w:rPr>
            </w:pPr>
            <w:r w:rsidRPr="00555765">
              <w:rPr>
                <w:rFonts w:ascii="Century" w:hAnsi="Century" w:cs="Calibri"/>
                <w:sz w:val="22"/>
                <w:szCs w:val="22"/>
              </w:rPr>
              <w:t>Local: __________________________                Data: _____/_____/_____</w:t>
            </w:r>
          </w:p>
          <w:p w:rsidR="008444B8" w:rsidRPr="00555765" w:rsidRDefault="008444B8" w:rsidP="00555765">
            <w:pPr>
              <w:spacing w:after="0" w:line="240" w:lineRule="auto"/>
              <w:jc w:val="center"/>
              <w:rPr>
                <w:rFonts w:ascii="Century" w:hAnsi="Century" w:cs="Calibri"/>
                <w:sz w:val="22"/>
                <w:szCs w:val="22"/>
              </w:rPr>
            </w:pPr>
          </w:p>
          <w:p w:rsidR="008444B8" w:rsidRPr="00555765" w:rsidRDefault="008444B8" w:rsidP="00555765">
            <w:pPr>
              <w:spacing w:after="0" w:line="240" w:lineRule="auto"/>
              <w:jc w:val="center"/>
              <w:rPr>
                <w:rFonts w:ascii="Century" w:hAnsi="Century" w:cs="Calibri"/>
                <w:sz w:val="22"/>
                <w:szCs w:val="22"/>
              </w:rPr>
            </w:pPr>
            <w:r w:rsidRPr="00555765">
              <w:rPr>
                <w:rFonts w:ascii="Century" w:hAnsi="Century" w:cs="Calibri"/>
                <w:sz w:val="22"/>
                <w:szCs w:val="22"/>
              </w:rPr>
              <w:t>_________________________</w:t>
            </w:r>
          </w:p>
          <w:p w:rsidR="008444B8" w:rsidRPr="00555765" w:rsidRDefault="008444B8" w:rsidP="00555765">
            <w:pPr>
              <w:pStyle w:val="Cabealho"/>
              <w:jc w:val="center"/>
              <w:rPr>
                <w:rFonts w:ascii="Century" w:hAnsi="Century" w:cs="Calibri"/>
                <w:sz w:val="22"/>
                <w:szCs w:val="22"/>
              </w:rPr>
            </w:pPr>
            <w:r w:rsidRPr="00555765">
              <w:rPr>
                <w:rFonts w:ascii="Century" w:hAnsi="Century" w:cs="Calibri"/>
                <w:sz w:val="22"/>
                <w:szCs w:val="22"/>
              </w:rPr>
              <w:t>Assinatura do Chefe Imediato</w:t>
            </w:r>
          </w:p>
        </w:tc>
      </w:tr>
      <w:tr w:rsidR="008444B8" w:rsidRPr="00555765" w:rsidTr="000936C5">
        <w:trPr>
          <w:trHeight w:val="277"/>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b/>
                <w:sz w:val="20"/>
                <w:szCs w:val="20"/>
              </w:rPr>
            </w:pPr>
            <w:r w:rsidRPr="00555765">
              <w:rPr>
                <w:rFonts w:ascii="Century" w:hAnsi="Century" w:cs="Calibri"/>
                <w:b/>
                <w:sz w:val="20"/>
                <w:szCs w:val="20"/>
              </w:rPr>
              <w:t xml:space="preserve">Observação: É necessário anexar cópia (autenticada ou com confere com original) do </w:t>
            </w:r>
            <w:r w:rsidRPr="00555765">
              <w:rPr>
                <w:rFonts w:ascii="Century" w:hAnsi="Century" w:cs="Arial"/>
                <w:b/>
                <w:sz w:val="20"/>
                <w:szCs w:val="20"/>
              </w:rPr>
              <w:t>histórico escolar e diploma devidamente registrado, reconhecido ou com título revalidado conforme legislação em vigor, ou certificado no caso de especialização</w:t>
            </w:r>
            <w:r w:rsidRPr="00555765">
              <w:rPr>
                <w:rFonts w:ascii="Century" w:hAnsi="Century" w:cs="Calibri"/>
                <w:b/>
                <w:sz w:val="20"/>
                <w:szCs w:val="20"/>
              </w:rPr>
              <w:t>.</w:t>
            </w:r>
          </w:p>
        </w:tc>
      </w:tr>
      <w:tr w:rsidR="008444B8" w:rsidRPr="00555765" w:rsidTr="000936C5">
        <w:trPr>
          <w:trHeight w:val="277"/>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444B8" w:rsidRPr="00555765" w:rsidRDefault="008444B8" w:rsidP="00555765">
            <w:pPr>
              <w:pStyle w:val="Cabealho"/>
              <w:jc w:val="both"/>
              <w:rPr>
                <w:rFonts w:ascii="Century" w:hAnsi="Century" w:cs="Calibri"/>
                <w:b/>
                <w:sz w:val="20"/>
                <w:szCs w:val="20"/>
              </w:rPr>
            </w:pPr>
            <w:r w:rsidRPr="00555765">
              <w:rPr>
                <w:rFonts w:ascii="Century" w:hAnsi="Century" w:cs="Calibri"/>
                <w:b/>
                <w:sz w:val="20"/>
                <w:szCs w:val="20"/>
              </w:rPr>
              <w:t>Legendas:</w:t>
            </w:r>
          </w:p>
          <w:p w:rsidR="008444B8" w:rsidRPr="00555765" w:rsidRDefault="008444B8" w:rsidP="0030163F">
            <w:pPr>
              <w:numPr>
                <w:ilvl w:val="0"/>
                <w:numId w:val="85"/>
              </w:numPr>
              <w:suppressAutoHyphens/>
              <w:autoSpaceDE w:val="0"/>
              <w:autoSpaceDN w:val="0"/>
              <w:adjustRightInd w:val="0"/>
              <w:spacing w:after="0" w:line="240" w:lineRule="auto"/>
              <w:jc w:val="both"/>
              <w:rPr>
                <w:rFonts w:ascii="Century" w:hAnsi="Century" w:cs="Calibri"/>
                <w:b/>
                <w:sz w:val="20"/>
                <w:szCs w:val="20"/>
              </w:rPr>
            </w:pPr>
            <w:r w:rsidRPr="00555765">
              <w:rPr>
                <w:rFonts w:ascii="Century" w:hAnsi="Century" w:cs="Calibri"/>
                <w:b/>
                <w:sz w:val="20"/>
                <w:szCs w:val="20"/>
              </w:rPr>
              <w:t xml:space="preserve">Estabelece os </w:t>
            </w:r>
            <w:r w:rsidR="0030163F">
              <w:rPr>
                <w:rFonts w:ascii="Century" w:hAnsi="Century" w:cs="Calibri"/>
                <w:b/>
                <w:sz w:val="20"/>
                <w:szCs w:val="20"/>
              </w:rPr>
              <w:t>procedimentos</w:t>
            </w:r>
            <w:r w:rsidRPr="00555765">
              <w:rPr>
                <w:rFonts w:ascii="Century" w:hAnsi="Century" w:cs="Arial"/>
                <w:b/>
                <w:spacing w:val="-4"/>
                <w:sz w:val="20"/>
                <w:szCs w:val="20"/>
                <w:lang w:eastAsia="pt-BR"/>
              </w:rPr>
              <w:t xml:space="preserve"> a concessão do Incentivo à Qualificação e para a efetivação do enquadramento por nível de capacitação dos servidores integrantes do Plano de Carreira dos Cargos Técnico-Administrativos em Educação, instituído pela Lei n</w:t>
            </w:r>
            <w:r w:rsidRPr="00555765">
              <w:rPr>
                <w:rFonts w:ascii="Century" w:hAnsi="Century" w:cs="Arial"/>
                <w:b/>
                <w:spacing w:val="-4"/>
                <w:sz w:val="20"/>
                <w:szCs w:val="20"/>
                <w:u w:val="single"/>
                <w:vertAlign w:val="superscript"/>
                <w:lang w:eastAsia="pt-BR"/>
              </w:rPr>
              <w:t>o</w:t>
            </w:r>
            <w:r w:rsidRPr="00555765">
              <w:rPr>
                <w:rFonts w:ascii="Century" w:hAnsi="Century" w:cs="Arial"/>
                <w:b/>
                <w:spacing w:val="-4"/>
                <w:sz w:val="20"/>
                <w:szCs w:val="20"/>
                <w:lang w:eastAsia="pt-BR"/>
              </w:rPr>
              <w:t xml:space="preserve"> 11.091, de 12 de janeiro de 2005.</w:t>
            </w:r>
          </w:p>
        </w:tc>
      </w:tr>
    </w:tbl>
    <w:p w:rsidR="00555765" w:rsidRDefault="00555765" w:rsidP="00ED292D">
      <w:pPr>
        <w:pStyle w:val="Legenda"/>
        <w:spacing w:before="0" w:after="0"/>
        <w:jc w:val="center"/>
        <w:rPr>
          <w:rFonts w:ascii="Century" w:hAnsi="Century"/>
          <w:b/>
          <w:i w:val="0"/>
          <w:sz w:val="28"/>
          <w:szCs w:val="28"/>
        </w:rPr>
      </w:pPr>
    </w:p>
    <w:p w:rsidR="004638F3" w:rsidRPr="00142075" w:rsidRDefault="00142075" w:rsidP="00ED292D">
      <w:pPr>
        <w:pStyle w:val="Legenda"/>
        <w:spacing w:before="0" w:after="0"/>
        <w:jc w:val="center"/>
        <w:rPr>
          <w:rFonts w:ascii="Century" w:hAnsi="Century" w:cs="Arial"/>
          <w:b/>
          <w:i w:val="0"/>
          <w:sz w:val="28"/>
          <w:szCs w:val="28"/>
        </w:rPr>
      </w:pPr>
      <w:bookmarkStart w:id="59" w:name="_Toc402357055"/>
      <w:r w:rsidRPr="00142075">
        <w:rPr>
          <w:rFonts w:ascii="Century" w:hAnsi="Century"/>
          <w:b/>
          <w:i w:val="0"/>
          <w:sz w:val="28"/>
          <w:szCs w:val="28"/>
        </w:rPr>
        <w:t xml:space="preserve">FORMULÁRIO </w:t>
      </w:r>
      <w:r w:rsidR="00462EA5" w:rsidRPr="00142075">
        <w:rPr>
          <w:rFonts w:ascii="Century" w:hAnsi="Century"/>
          <w:b/>
          <w:i w:val="0"/>
          <w:sz w:val="28"/>
          <w:szCs w:val="28"/>
        </w:rPr>
        <w:fldChar w:fldCharType="begin"/>
      </w:r>
      <w:r w:rsidRPr="00142075">
        <w:rPr>
          <w:rFonts w:ascii="Century" w:hAnsi="Century"/>
          <w:b/>
          <w:i w:val="0"/>
          <w:sz w:val="28"/>
          <w:szCs w:val="28"/>
        </w:rPr>
        <w:instrText xml:space="preserve"> SEQ FORMULÁRIO \* ARABIC </w:instrText>
      </w:r>
      <w:r w:rsidR="00462EA5" w:rsidRPr="00142075">
        <w:rPr>
          <w:rFonts w:ascii="Century" w:hAnsi="Century"/>
          <w:b/>
          <w:i w:val="0"/>
          <w:sz w:val="28"/>
          <w:szCs w:val="28"/>
        </w:rPr>
        <w:fldChar w:fldCharType="separate"/>
      </w:r>
      <w:r w:rsidR="00FD2E89">
        <w:rPr>
          <w:rFonts w:ascii="Century" w:hAnsi="Century"/>
          <w:b/>
          <w:i w:val="0"/>
          <w:noProof/>
          <w:sz w:val="28"/>
          <w:szCs w:val="28"/>
        </w:rPr>
        <w:t>57</w:t>
      </w:r>
      <w:r w:rsidR="00462EA5" w:rsidRPr="00142075">
        <w:rPr>
          <w:rFonts w:ascii="Century" w:hAnsi="Century"/>
          <w:b/>
          <w:i w:val="0"/>
          <w:sz w:val="28"/>
          <w:szCs w:val="28"/>
        </w:rPr>
        <w:fldChar w:fldCharType="end"/>
      </w:r>
      <w:r w:rsidRPr="00142075">
        <w:rPr>
          <w:rFonts w:ascii="Century" w:hAnsi="Century"/>
          <w:b/>
          <w:i w:val="0"/>
          <w:sz w:val="28"/>
          <w:szCs w:val="28"/>
        </w:rPr>
        <w:t xml:space="preserve"> - </w:t>
      </w:r>
      <w:r w:rsidR="004638F3" w:rsidRPr="00142075">
        <w:rPr>
          <w:rStyle w:val="Forte"/>
          <w:rFonts w:ascii="Century" w:hAnsi="Century" w:cs="Arial"/>
          <w:i w:val="0"/>
          <w:sz w:val="28"/>
          <w:szCs w:val="28"/>
        </w:rPr>
        <w:t>LICENÇA PARA CAPACITAÇÃO – TÉCNICO-ADMINISTRATIVO</w:t>
      </w:r>
      <w:bookmarkEnd w:id="59"/>
    </w:p>
    <w:p w:rsidR="004638F3" w:rsidRPr="00502B8B" w:rsidRDefault="004638F3" w:rsidP="00ED292D">
      <w:pPr>
        <w:autoSpaceDE w:val="0"/>
        <w:autoSpaceDN w:val="0"/>
        <w:adjustRightInd w:val="0"/>
        <w:spacing w:after="0" w:line="240" w:lineRule="auto"/>
        <w:rPr>
          <w:rFonts w:ascii="Century" w:hAnsi="Century" w:cs="Arial"/>
        </w:rPr>
      </w:pPr>
    </w:p>
    <w:tbl>
      <w:tblPr>
        <w:tblW w:w="0" w:type="auto"/>
        <w:jc w:val="center"/>
        <w:tblLayout w:type="fixed"/>
        <w:tblCellMar>
          <w:left w:w="70" w:type="dxa"/>
          <w:right w:w="70" w:type="dxa"/>
        </w:tblCellMar>
        <w:tblLook w:val="0000" w:firstRow="0" w:lastRow="0" w:firstColumn="0" w:lastColumn="0" w:noHBand="0" w:noVBand="0"/>
      </w:tblPr>
      <w:tblGrid>
        <w:gridCol w:w="8998"/>
      </w:tblGrid>
      <w:tr w:rsidR="004638F3" w:rsidRPr="00502B8B" w:rsidTr="008F07EF">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pStyle w:val="Cabealho"/>
              <w:jc w:val="both"/>
              <w:rPr>
                <w:rFonts w:ascii="Century" w:hAnsi="Century" w:cs="Calibri"/>
              </w:rPr>
            </w:pPr>
            <w:r w:rsidRPr="00555765">
              <w:rPr>
                <w:rFonts w:ascii="Century" w:hAnsi="Century" w:cs="Calibri"/>
                <w:b/>
              </w:rPr>
              <w:t>1. IDENTIFICAÇÃO DO(A) SERVIDOR(A):</w:t>
            </w:r>
          </w:p>
        </w:tc>
      </w:tr>
      <w:tr w:rsidR="004638F3" w:rsidRPr="00502B8B" w:rsidTr="008F07EF">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pStyle w:val="Cabealho"/>
              <w:jc w:val="both"/>
              <w:rPr>
                <w:rFonts w:ascii="Century" w:hAnsi="Century" w:cs="Calibri"/>
              </w:rPr>
            </w:pPr>
            <w:r w:rsidRPr="00555765">
              <w:rPr>
                <w:rFonts w:ascii="Century" w:hAnsi="Century" w:cs="Calibri"/>
              </w:rPr>
              <w:t>Nome:</w:t>
            </w:r>
          </w:p>
        </w:tc>
      </w:tr>
      <w:tr w:rsidR="004638F3" w:rsidRPr="00502B8B" w:rsidTr="008F07EF">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pStyle w:val="Cabealho"/>
              <w:jc w:val="both"/>
              <w:rPr>
                <w:rFonts w:ascii="Century" w:hAnsi="Century" w:cs="Calibri"/>
              </w:rPr>
            </w:pPr>
            <w:r w:rsidRPr="00555765">
              <w:rPr>
                <w:rFonts w:ascii="Century" w:hAnsi="Century" w:cs="Calibri"/>
              </w:rPr>
              <w:t>Cargo:                                                                                         Mat. SIAPE:</w:t>
            </w:r>
          </w:p>
        </w:tc>
      </w:tr>
      <w:tr w:rsidR="004638F3" w:rsidRPr="00502B8B" w:rsidTr="008F07EF">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pStyle w:val="Cabealho"/>
              <w:jc w:val="both"/>
              <w:rPr>
                <w:rFonts w:ascii="Century" w:hAnsi="Century" w:cs="Calibri"/>
              </w:rPr>
            </w:pPr>
            <w:r w:rsidRPr="00555765">
              <w:rPr>
                <w:rFonts w:ascii="Century" w:hAnsi="Century" w:cs="Calibri"/>
              </w:rPr>
              <w:t>Lotação:</w:t>
            </w:r>
          </w:p>
        </w:tc>
      </w:tr>
      <w:tr w:rsidR="004638F3" w:rsidRPr="00502B8B" w:rsidTr="008F07EF">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pStyle w:val="Cabealho"/>
              <w:jc w:val="both"/>
              <w:rPr>
                <w:rFonts w:ascii="Century" w:hAnsi="Century" w:cs="Calibri"/>
              </w:rPr>
            </w:pPr>
            <w:r w:rsidRPr="00555765">
              <w:rPr>
                <w:rFonts w:ascii="Century" w:hAnsi="Century" w:cs="Calibri"/>
              </w:rPr>
              <w:t>Telefones: Residencial:                              ; Comercial:                               ; Celular:</w:t>
            </w:r>
          </w:p>
        </w:tc>
      </w:tr>
      <w:tr w:rsidR="004638F3" w:rsidRPr="00502B8B" w:rsidTr="008F07EF">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pStyle w:val="Cabealho"/>
              <w:jc w:val="both"/>
              <w:rPr>
                <w:rFonts w:ascii="Century" w:hAnsi="Century" w:cs="Calibri"/>
                <w:b/>
              </w:rPr>
            </w:pPr>
            <w:r w:rsidRPr="00555765">
              <w:rPr>
                <w:rFonts w:ascii="Century" w:hAnsi="Century" w:cs="Calibri"/>
                <w:b/>
              </w:rPr>
              <w:t>2. FUNDAMENTAÇÃO LEGAL:</w:t>
            </w:r>
          </w:p>
        </w:tc>
      </w:tr>
      <w:tr w:rsidR="004638F3" w:rsidRPr="00502B8B" w:rsidTr="008F07EF">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widowControl w:val="0"/>
              <w:shd w:val="clear" w:color="auto" w:fill="FFFFFF"/>
              <w:tabs>
                <w:tab w:val="left" w:pos="709"/>
              </w:tabs>
              <w:spacing w:after="0" w:line="240" w:lineRule="auto"/>
              <w:jc w:val="both"/>
              <w:rPr>
                <w:rFonts w:ascii="Century" w:hAnsi="Century" w:cs="Arial"/>
              </w:rPr>
            </w:pPr>
            <w:r w:rsidRPr="00555765">
              <w:rPr>
                <w:rStyle w:val="Forte"/>
                <w:rFonts w:ascii="Century" w:eastAsia="SimSun" w:hAnsi="Century" w:cs="Calibri"/>
                <w:b w:val="0"/>
                <w:shd w:val="clear" w:color="auto" w:fill="FFFFFF"/>
              </w:rPr>
              <w:t xml:space="preserve"> Art. 87 da Lei 8112/90; Decreto nº 5.707/2006; </w:t>
            </w:r>
            <w:r w:rsidRPr="00555765">
              <w:rPr>
                <w:rFonts w:ascii="Century" w:hAnsi="Century" w:cs="Arial"/>
              </w:rPr>
              <w:t xml:space="preserve">Resolução nº 060/2008/CONSAD/UNIR </w:t>
            </w:r>
          </w:p>
        </w:tc>
      </w:tr>
      <w:tr w:rsidR="004638F3" w:rsidRPr="00502B8B" w:rsidTr="008F07EF">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pStyle w:val="Cabealho"/>
              <w:jc w:val="both"/>
              <w:rPr>
                <w:rFonts w:ascii="Century" w:hAnsi="Century" w:cs="Calibri"/>
              </w:rPr>
            </w:pPr>
            <w:r w:rsidRPr="00555765">
              <w:rPr>
                <w:rFonts w:ascii="Century" w:hAnsi="Century" w:cs="Calibri"/>
                <w:b/>
              </w:rPr>
              <w:t>3. REQUERIMENTO:</w:t>
            </w:r>
          </w:p>
        </w:tc>
      </w:tr>
      <w:tr w:rsidR="004638F3" w:rsidRPr="00502B8B" w:rsidTr="008F07EF">
        <w:trPr>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pStyle w:val="Cabealho"/>
              <w:ind w:firstLine="436"/>
              <w:jc w:val="both"/>
              <w:rPr>
                <w:rFonts w:ascii="Century" w:hAnsi="Century" w:cs="Calibri"/>
              </w:rPr>
            </w:pPr>
          </w:p>
          <w:p w:rsidR="004638F3" w:rsidRPr="00555765" w:rsidRDefault="004638F3" w:rsidP="00ED292D">
            <w:pPr>
              <w:pStyle w:val="Cabealho"/>
              <w:ind w:firstLine="436"/>
              <w:jc w:val="both"/>
              <w:rPr>
                <w:rFonts w:ascii="Century" w:hAnsi="Century" w:cs="Calibri"/>
              </w:rPr>
            </w:pPr>
            <w:r w:rsidRPr="00555765">
              <w:rPr>
                <w:rFonts w:ascii="Century" w:hAnsi="Century" w:cs="Calibri"/>
              </w:rPr>
              <w:t xml:space="preserve">Requer a concessão de </w:t>
            </w:r>
            <w:r w:rsidRPr="00555765">
              <w:rPr>
                <w:rStyle w:val="Forte"/>
                <w:rFonts w:ascii="Century" w:hAnsi="Century" w:cs="Calibri"/>
              </w:rPr>
              <w:t>LICENÇA PARA CAPACITAÇÃO</w:t>
            </w:r>
            <w:r w:rsidRPr="00555765">
              <w:rPr>
                <w:rStyle w:val="Forte"/>
                <w:rFonts w:ascii="Century" w:hAnsi="Century" w:cs="Calibri"/>
                <w:b w:val="0"/>
              </w:rPr>
              <w:t>,</w:t>
            </w:r>
            <w:r w:rsidRPr="00555765">
              <w:rPr>
                <w:rFonts w:ascii="Century" w:hAnsi="Century" w:cs="Calibri"/>
              </w:rPr>
              <w:t xml:space="preserve"> no período de _____/_____/_____ a _____/_____/______, conforme documentação anexa, </w:t>
            </w:r>
          </w:p>
          <w:p w:rsidR="004638F3" w:rsidRPr="00555765" w:rsidRDefault="004638F3" w:rsidP="00ED292D">
            <w:pPr>
              <w:pStyle w:val="Cabealho"/>
              <w:jc w:val="both"/>
              <w:rPr>
                <w:rFonts w:ascii="Century" w:hAnsi="Century" w:cs="Calibri"/>
              </w:rPr>
            </w:pPr>
            <w:r w:rsidRPr="00555765">
              <w:rPr>
                <w:rFonts w:ascii="Century" w:hAnsi="Century" w:cs="Calibri"/>
              </w:rPr>
              <w:t>Curso: ____________________________________________________________________</w:t>
            </w:r>
          </w:p>
          <w:p w:rsidR="004638F3" w:rsidRPr="00555765" w:rsidRDefault="004638F3" w:rsidP="00ED292D">
            <w:pPr>
              <w:pStyle w:val="Cabealho"/>
              <w:jc w:val="both"/>
              <w:rPr>
                <w:rFonts w:ascii="Century" w:hAnsi="Century" w:cs="Calibri"/>
              </w:rPr>
            </w:pPr>
            <w:r w:rsidRPr="00555765">
              <w:rPr>
                <w:rFonts w:ascii="Century" w:hAnsi="Century" w:cs="Calibri"/>
              </w:rPr>
              <w:t>Instituição:_________________________________</w:t>
            </w:r>
            <w:r w:rsidR="00EE2A6F" w:rsidRPr="00555765">
              <w:rPr>
                <w:rFonts w:ascii="Century" w:hAnsi="Century" w:cs="Calibri"/>
              </w:rPr>
              <w:t>______________________________</w:t>
            </w:r>
          </w:p>
          <w:p w:rsidR="004638F3" w:rsidRPr="00555765" w:rsidRDefault="004638F3" w:rsidP="00ED292D">
            <w:pPr>
              <w:pStyle w:val="Cabealho"/>
              <w:jc w:val="right"/>
              <w:rPr>
                <w:rFonts w:ascii="Century" w:hAnsi="Century" w:cs="Calibri"/>
              </w:rPr>
            </w:pPr>
          </w:p>
          <w:p w:rsidR="004638F3" w:rsidRPr="00555765" w:rsidRDefault="004638F3" w:rsidP="00ED292D">
            <w:pPr>
              <w:pStyle w:val="Cabealho"/>
              <w:jc w:val="right"/>
              <w:rPr>
                <w:rFonts w:ascii="Century" w:hAnsi="Century" w:cs="Calibri"/>
              </w:rPr>
            </w:pPr>
            <w:r w:rsidRPr="00555765">
              <w:rPr>
                <w:rFonts w:ascii="Century" w:hAnsi="Century" w:cs="Calibri"/>
              </w:rPr>
              <w:t>Nestes termos,</w:t>
            </w:r>
          </w:p>
          <w:p w:rsidR="004638F3" w:rsidRPr="00555765" w:rsidRDefault="004638F3" w:rsidP="00ED292D">
            <w:pPr>
              <w:pStyle w:val="Cabealho"/>
              <w:jc w:val="right"/>
              <w:rPr>
                <w:rFonts w:ascii="Century" w:hAnsi="Century" w:cs="Calibri"/>
              </w:rPr>
            </w:pPr>
            <w:r w:rsidRPr="00555765">
              <w:rPr>
                <w:rFonts w:ascii="Century" w:hAnsi="Century" w:cs="Calibri"/>
              </w:rPr>
              <w:t>Pede deferimento.</w:t>
            </w:r>
          </w:p>
          <w:p w:rsidR="004638F3" w:rsidRPr="00555765" w:rsidRDefault="004638F3" w:rsidP="00ED292D">
            <w:pPr>
              <w:pStyle w:val="Cabealho"/>
              <w:jc w:val="right"/>
              <w:rPr>
                <w:rFonts w:ascii="Century" w:hAnsi="Century" w:cs="Calibri"/>
              </w:rPr>
            </w:pPr>
          </w:p>
          <w:p w:rsidR="004638F3" w:rsidRPr="00555765" w:rsidRDefault="004638F3" w:rsidP="00ED292D">
            <w:pPr>
              <w:spacing w:after="0" w:line="240" w:lineRule="auto"/>
              <w:jc w:val="center"/>
              <w:rPr>
                <w:rFonts w:ascii="Century" w:hAnsi="Century" w:cs="Calibri"/>
              </w:rPr>
            </w:pPr>
            <w:r w:rsidRPr="00555765">
              <w:rPr>
                <w:rFonts w:ascii="Century" w:hAnsi="Century" w:cs="Calibri"/>
              </w:rPr>
              <w:t>Local: __________________________                Data: _____/_____/_____</w:t>
            </w:r>
          </w:p>
          <w:p w:rsidR="004638F3" w:rsidRPr="00555765" w:rsidRDefault="004638F3" w:rsidP="00ED292D">
            <w:pPr>
              <w:spacing w:after="0" w:line="240" w:lineRule="auto"/>
              <w:jc w:val="center"/>
              <w:rPr>
                <w:rFonts w:ascii="Century" w:hAnsi="Century" w:cs="Calibri"/>
              </w:rPr>
            </w:pPr>
          </w:p>
          <w:p w:rsidR="004638F3" w:rsidRPr="00555765" w:rsidRDefault="004638F3" w:rsidP="00ED292D">
            <w:pPr>
              <w:spacing w:after="0" w:line="240" w:lineRule="auto"/>
              <w:jc w:val="center"/>
              <w:rPr>
                <w:rFonts w:ascii="Century" w:hAnsi="Century" w:cs="Calibri"/>
              </w:rPr>
            </w:pPr>
            <w:r w:rsidRPr="00555765">
              <w:rPr>
                <w:rFonts w:ascii="Century" w:hAnsi="Century" w:cs="Calibri"/>
              </w:rPr>
              <w:t>_________________________</w:t>
            </w:r>
          </w:p>
          <w:p w:rsidR="004638F3" w:rsidRPr="00555765" w:rsidRDefault="004638F3" w:rsidP="00ED292D">
            <w:pPr>
              <w:pStyle w:val="Cabealho"/>
              <w:jc w:val="center"/>
              <w:rPr>
                <w:rFonts w:ascii="Century" w:hAnsi="Century" w:cs="Calibri"/>
              </w:rPr>
            </w:pPr>
            <w:r w:rsidRPr="00555765">
              <w:rPr>
                <w:rFonts w:ascii="Century" w:hAnsi="Century" w:cs="Calibri"/>
              </w:rPr>
              <w:t>Assinatura do(a) servidor(a)</w:t>
            </w:r>
          </w:p>
          <w:p w:rsidR="004638F3" w:rsidRPr="00555765" w:rsidRDefault="004638F3" w:rsidP="00ED292D">
            <w:pPr>
              <w:pStyle w:val="Cabealho"/>
              <w:jc w:val="center"/>
              <w:rPr>
                <w:rFonts w:ascii="Century" w:hAnsi="Century" w:cs="Calibri"/>
              </w:rPr>
            </w:pPr>
          </w:p>
          <w:p w:rsidR="004638F3" w:rsidRPr="00555765" w:rsidRDefault="004638F3" w:rsidP="00ED292D">
            <w:pPr>
              <w:pStyle w:val="Normal1"/>
              <w:jc w:val="both"/>
              <w:rPr>
                <w:rFonts w:ascii="Century" w:hAnsi="Century"/>
              </w:rPr>
            </w:pPr>
            <w:r w:rsidRPr="00555765">
              <w:rPr>
                <w:rFonts w:ascii="Century" w:hAnsi="Century"/>
                <w:b/>
              </w:rPr>
              <w:t>Ciente da Chefia Imediata:</w:t>
            </w:r>
          </w:p>
          <w:p w:rsidR="004638F3" w:rsidRPr="00555765" w:rsidRDefault="004638F3" w:rsidP="00ED292D">
            <w:pPr>
              <w:pStyle w:val="Normal1"/>
              <w:jc w:val="both"/>
              <w:rPr>
                <w:rFonts w:ascii="Century" w:hAnsi="Century"/>
              </w:rPr>
            </w:pPr>
            <w:r w:rsidRPr="00555765">
              <w:rPr>
                <w:rFonts w:ascii="Century" w:hAnsi="Century"/>
              </w:rPr>
              <w:t>À DGP,</w:t>
            </w:r>
          </w:p>
          <w:p w:rsidR="004638F3" w:rsidRPr="00555765" w:rsidRDefault="004638F3" w:rsidP="00ED292D">
            <w:pPr>
              <w:pStyle w:val="Normal1"/>
              <w:jc w:val="both"/>
              <w:rPr>
                <w:rFonts w:ascii="Century" w:hAnsi="Century"/>
              </w:rPr>
            </w:pPr>
            <w:r w:rsidRPr="00555765">
              <w:rPr>
                <w:rFonts w:ascii="Century" w:hAnsi="Century"/>
              </w:rPr>
              <w:t xml:space="preserve">Estou de acordo com a concessão de </w:t>
            </w:r>
            <w:r w:rsidRPr="00555765">
              <w:rPr>
                <w:rStyle w:val="Forte"/>
                <w:rFonts w:ascii="Century" w:hAnsi="Century"/>
              </w:rPr>
              <w:t>LICENÇA PARA CAPACITAÇÃO</w:t>
            </w:r>
            <w:r w:rsidRPr="00555765">
              <w:rPr>
                <w:rFonts w:ascii="Century" w:hAnsi="Century"/>
              </w:rPr>
              <w:t xml:space="preserve"> e declaro que o(s) curso(s) acima relacionado(s) pelo servidor está(ão) de acordo com o Decreto nº 5824/06 e Portaria nº 09/06/MEC.</w:t>
            </w:r>
          </w:p>
          <w:p w:rsidR="004638F3" w:rsidRPr="00555765" w:rsidRDefault="004638F3" w:rsidP="00ED292D">
            <w:pPr>
              <w:pStyle w:val="Normal1"/>
              <w:jc w:val="both"/>
              <w:rPr>
                <w:rFonts w:ascii="Century" w:hAnsi="Century" w:cs="Arial"/>
              </w:rPr>
            </w:pPr>
          </w:p>
          <w:p w:rsidR="004638F3" w:rsidRPr="00555765" w:rsidRDefault="004638F3" w:rsidP="00ED292D">
            <w:pPr>
              <w:spacing w:after="0" w:line="240" w:lineRule="auto"/>
              <w:jc w:val="center"/>
              <w:rPr>
                <w:rFonts w:ascii="Century" w:hAnsi="Century" w:cs="Calibri"/>
              </w:rPr>
            </w:pPr>
            <w:r w:rsidRPr="00555765">
              <w:rPr>
                <w:rFonts w:ascii="Century" w:hAnsi="Century" w:cs="Calibri"/>
              </w:rPr>
              <w:t>Local: __________________________                Data: _____/_____/_____</w:t>
            </w:r>
          </w:p>
          <w:p w:rsidR="004638F3" w:rsidRPr="00555765" w:rsidRDefault="004638F3" w:rsidP="00ED292D">
            <w:pPr>
              <w:spacing w:after="0" w:line="240" w:lineRule="auto"/>
              <w:jc w:val="center"/>
              <w:rPr>
                <w:rFonts w:ascii="Century" w:hAnsi="Century" w:cs="Calibri"/>
              </w:rPr>
            </w:pPr>
          </w:p>
          <w:p w:rsidR="004638F3" w:rsidRPr="00555765" w:rsidRDefault="004638F3" w:rsidP="00ED292D">
            <w:pPr>
              <w:spacing w:after="0" w:line="240" w:lineRule="auto"/>
              <w:jc w:val="center"/>
              <w:rPr>
                <w:rFonts w:ascii="Century" w:hAnsi="Century" w:cs="Calibri"/>
              </w:rPr>
            </w:pPr>
            <w:r w:rsidRPr="00555765">
              <w:rPr>
                <w:rFonts w:ascii="Century" w:hAnsi="Century" w:cs="Calibri"/>
              </w:rPr>
              <w:t>_________________________</w:t>
            </w:r>
          </w:p>
          <w:p w:rsidR="004638F3" w:rsidRPr="00555765" w:rsidRDefault="004638F3" w:rsidP="00ED292D">
            <w:pPr>
              <w:pStyle w:val="Cabealho"/>
              <w:jc w:val="center"/>
              <w:rPr>
                <w:rFonts w:ascii="Century" w:hAnsi="Century" w:cs="Calibri"/>
              </w:rPr>
            </w:pPr>
            <w:r w:rsidRPr="00555765">
              <w:rPr>
                <w:rFonts w:ascii="Century" w:hAnsi="Century" w:cs="Calibri"/>
              </w:rPr>
              <w:t>Assinatura e Carimbo do Chefe Imediato</w:t>
            </w:r>
          </w:p>
        </w:tc>
      </w:tr>
      <w:tr w:rsidR="004638F3" w:rsidRPr="00555765" w:rsidTr="008F07EF">
        <w:trPr>
          <w:trHeight w:val="277"/>
          <w:jc w:val="center"/>
        </w:trPr>
        <w:tc>
          <w:tcPr>
            <w:tcW w:w="89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38F3" w:rsidRPr="00555765" w:rsidRDefault="004638F3" w:rsidP="00ED292D">
            <w:pPr>
              <w:pStyle w:val="Cabealho"/>
              <w:jc w:val="both"/>
              <w:rPr>
                <w:rFonts w:ascii="Century" w:hAnsi="Century" w:cs="Calibri"/>
                <w:b/>
                <w:sz w:val="20"/>
                <w:szCs w:val="20"/>
              </w:rPr>
            </w:pPr>
            <w:r w:rsidRPr="00555765">
              <w:rPr>
                <w:rFonts w:ascii="Century" w:hAnsi="Century" w:cs="Calibri"/>
                <w:b/>
                <w:sz w:val="20"/>
                <w:szCs w:val="20"/>
              </w:rPr>
              <w:t>Observações:</w:t>
            </w:r>
          </w:p>
          <w:p w:rsidR="004638F3" w:rsidRPr="00555765" w:rsidRDefault="004638F3" w:rsidP="00ED292D">
            <w:pPr>
              <w:pStyle w:val="Cabealho"/>
              <w:jc w:val="both"/>
              <w:rPr>
                <w:rFonts w:ascii="Century" w:hAnsi="Century" w:cs="Arial"/>
                <w:b/>
                <w:color w:val="000000"/>
                <w:sz w:val="20"/>
                <w:szCs w:val="20"/>
              </w:rPr>
            </w:pPr>
            <w:r w:rsidRPr="00555765">
              <w:rPr>
                <w:rFonts w:ascii="Century" w:hAnsi="Century" w:cs="Arial"/>
                <w:b/>
                <w:color w:val="000000"/>
                <w:sz w:val="20"/>
                <w:szCs w:val="20"/>
              </w:rPr>
              <w:t xml:space="preserve">Para requerer a licença o servidor deve apresentar os requisitos: </w:t>
            </w:r>
          </w:p>
          <w:p w:rsidR="004638F3" w:rsidRPr="00555765" w:rsidRDefault="004638F3" w:rsidP="00ED292D">
            <w:pPr>
              <w:pStyle w:val="Cabealho"/>
              <w:jc w:val="both"/>
              <w:rPr>
                <w:rFonts w:ascii="Century" w:hAnsi="Century" w:cs="Arial Narrow"/>
                <w:b/>
                <w:sz w:val="20"/>
                <w:szCs w:val="20"/>
              </w:rPr>
            </w:pPr>
            <w:r w:rsidRPr="00555765">
              <w:rPr>
                <w:rFonts w:ascii="Century" w:hAnsi="Century" w:cs="Arial"/>
                <w:b/>
                <w:color w:val="000000"/>
                <w:sz w:val="20"/>
                <w:szCs w:val="20"/>
              </w:rPr>
              <w:t xml:space="preserve">1. </w:t>
            </w:r>
            <w:r w:rsidRPr="00555765">
              <w:rPr>
                <w:rFonts w:ascii="Century" w:hAnsi="Century" w:cs="Arial"/>
                <w:b/>
                <w:sz w:val="20"/>
                <w:szCs w:val="20"/>
              </w:rPr>
              <w:t>Possuir 05 (cinco) anos de efetivo exercício no cargo</w:t>
            </w:r>
            <w:r w:rsidRPr="00555765">
              <w:rPr>
                <w:rFonts w:ascii="Century" w:hAnsi="Century" w:cs="Arial Narrow"/>
                <w:b/>
                <w:sz w:val="20"/>
                <w:szCs w:val="20"/>
              </w:rPr>
              <w:t>.</w:t>
            </w:r>
          </w:p>
          <w:p w:rsidR="004638F3" w:rsidRPr="00555765" w:rsidRDefault="004638F3" w:rsidP="00ED292D">
            <w:pPr>
              <w:pStyle w:val="Cabealho"/>
              <w:jc w:val="both"/>
              <w:rPr>
                <w:rFonts w:ascii="Century" w:hAnsi="Century" w:cs="Arial"/>
                <w:b/>
                <w:sz w:val="20"/>
                <w:szCs w:val="20"/>
              </w:rPr>
            </w:pPr>
            <w:r w:rsidRPr="00555765">
              <w:rPr>
                <w:rFonts w:ascii="Century" w:hAnsi="Century" w:cs="Arial"/>
                <w:b/>
                <w:sz w:val="20"/>
                <w:szCs w:val="20"/>
              </w:rPr>
              <w:t>2. Apresentar a programação do curso de capacitação (deve haver correlação entre o curso, objeto do afastamento, o cargo e o ambiente organizacional do servidor).</w:t>
            </w:r>
          </w:p>
          <w:p w:rsidR="004638F3" w:rsidRPr="00555765" w:rsidRDefault="004638F3" w:rsidP="00ED292D">
            <w:pPr>
              <w:pStyle w:val="Cabealho"/>
              <w:jc w:val="both"/>
              <w:rPr>
                <w:rFonts w:ascii="Century" w:hAnsi="Century" w:cs="Arial"/>
                <w:b/>
                <w:sz w:val="20"/>
                <w:szCs w:val="20"/>
              </w:rPr>
            </w:pPr>
            <w:r w:rsidRPr="00555765">
              <w:rPr>
                <w:rFonts w:ascii="Century" w:hAnsi="Century" w:cs="Arial"/>
                <w:b/>
                <w:sz w:val="20"/>
                <w:szCs w:val="20"/>
              </w:rPr>
              <w:t>3. Apresentar documento comprobatório de aceitação pela instituição ministradora do curso.</w:t>
            </w:r>
          </w:p>
          <w:p w:rsidR="004638F3" w:rsidRPr="00555765" w:rsidRDefault="004638F3" w:rsidP="00ED292D">
            <w:pPr>
              <w:pStyle w:val="Cabealho"/>
              <w:jc w:val="both"/>
              <w:rPr>
                <w:rFonts w:ascii="Century" w:hAnsi="Century" w:cs="Arial"/>
                <w:b/>
                <w:sz w:val="20"/>
                <w:szCs w:val="20"/>
              </w:rPr>
            </w:pPr>
            <w:r w:rsidRPr="00555765">
              <w:rPr>
                <w:rFonts w:ascii="Century" w:hAnsi="Century" w:cs="Arial"/>
                <w:b/>
                <w:sz w:val="20"/>
                <w:szCs w:val="20"/>
              </w:rPr>
              <w:t>4. Aprovação da chefia imediata</w:t>
            </w:r>
          </w:p>
        </w:tc>
      </w:tr>
    </w:tbl>
    <w:p w:rsidR="00C0432D" w:rsidRPr="00560349" w:rsidRDefault="00560349" w:rsidP="00ED292D">
      <w:pPr>
        <w:pStyle w:val="Legenda"/>
        <w:spacing w:before="0" w:after="0"/>
        <w:jc w:val="center"/>
        <w:rPr>
          <w:rFonts w:ascii="Century" w:hAnsi="Century" w:cs="Arial"/>
          <w:b/>
          <w:i w:val="0"/>
          <w:sz w:val="28"/>
          <w:szCs w:val="28"/>
        </w:rPr>
      </w:pPr>
      <w:bookmarkStart w:id="60" w:name="_Toc402357056"/>
      <w:r w:rsidRPr="00560349">
        <w:rPr>
          <w:rFonts w:ascii="Century" w:hAnsi="Century"/>
          <w:b/>
          <w:i w:val="0"/>
          <w:sz w:val="28"/>
          <w:szCs w:val="28"/>
        </w:rPr>
        <w:lastRenderedPageBreak/>
        <w:t xml:space="preserve">FORMULÁRIO </w:t>
      </w:r>
      <w:r w:rsidR="00462EA5" w:rsidRPr="00560349">
        <w:rPr>
          <w:rFonts w:ascii="Century" w:hAnsi="Century"/>
          <w:b/>
          <w:i w:val="0"/>
          <w:sz w:val="28"/>
          <w:szCs w:val="28"/>
        </w:rPr>
        <w:fldChar w:fldCharType="begin"/>
      </w:r>
      <w:r w:rsidRPr="00560349">
        <w:rPr>
          <w:rFonts w:ascii="Century" w:hAnsi="Century"/>
          <w:b/>
          <w:i w:val="0"/>
          <w:sz w:val="28"/>
          <w:szCs w:val="28"/>
        </w:rPr>
        <w:instrText xml:space="preserve"> SEQ FORMULÁRIO \* ARABIC </w:instrText>
      </w:r>
      <w:r w:rsidR="00462EA5" w:rsidRPr="00560349">
        <w:rPr>
          <w:rFonts w:ascii="Century" w:hAnsi="Century"/>
          <w:b/>
          <w:i w:val="0"/>
          <w:sz w:val="28"/>
          <w:szCs w:val="28"/>
        </w:rPr>
        <w:fldChar w:fldCharType="separate"/>
      </w:r>
      <w:r w:rsidR="00FD2E89">
        <w:rPr>
          <w:rFonts w:ascii="Century" w:hAnsi="Century"/>
          <w:b/>
          <w:i w:val="0"/>
          <w:noProof/>
          <w:sz w:val="28"/>
          <w:szCs w:val="28"/>
        </w:rPr>
        <w:t>58</w:t>
      </w:r>
      <w:r w:rsidR="00462EA5" w:rsidRPr="00560349">
        <w:rPr>
          <w:rFonts w:ascii="Century" w:hAnsi="Century"/>
          <w:b/>
          <w:i w:val="0"/>
          <w:sz w:val="28"/>
          <w:szCs w:val="28"/>
        </w:rPr>
        <w:fldChar w:fldCharType="end"/>
      </w:r>
      <w:r w:rsidRPr="00560349">
        <w:rPr>
          <w:rFonts w:ascii="Century" w:hAnsi="Century"/>
          <w:b/>
          <w:i w:val="0"/>
          <w:sz w:val="28"/>
          <w:szCs w:val="28"/>
        </w:rPr>
        <w:t xml:space="preserve"> - </w:t>
      </w:r>
      <w:r w:rsidR="00C0432D" w:rsidRPr="00560349">
        <w:rPr>
          <w:rFonts w:ascii="Century" w:hAnsi="Century" w:cs="Arial"/>
          <w:b/>
          <w:i w:val="0"/>
          <w:sz w:val="28"/>
          <w:szCs w:val="28"/>
        </w:rPr>
        <w:t>PROGRESSÃO FUNCIONAL POR CAPACITAÇÃO – TÉCNICO-ADMINISTRATIVO</w:t>
      </w:r>
      <w:bookmarkEnd w:id="60"/>
    </w:p>
    <w:tbl>
      <w:tblPr>
        <w:tblW w:w="0" w:type="auto"/>
        <w:jc w:val="center"/>
        <w:tblLayout w:type="fixed"/>
        <w:tblCellMar>
          <w:left w:w="70" w:type="dxa"/>
          <w:right w:w="70" w:type="dxa"/>
        </w:tblCellMar>
        <w:tblLook w:val="0000" w:firstRow="0" w:lastRow="0" w:firstColumn="0" w:lastColumn="0" w:noHBand="0" w:noVBand="0"/>
      </w:tblPr>
      <w:tblGrid>
        <w:gridCol w:w="3720"/>
        <w:gridCol w:w="709"/>
        <w:gridCol w:w="2693"/>
        <w:gridCol w:w="1876"/>
      </w:tblGrid>
      <w:tr w:rsidR="00EC1099" w:rsidRPr="00077A81" w:rsidTr="004A316C">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sz w:val="22"/>
                <w:szCs w:val="22"/>
              </w:rPr>
            </w:pPr>
            <w:r w:rsidRPr="00555765">
              <w:rPr>
                <w:rFonts w:ascii="Century" w:hAnsi="Century" w:cs="Calibri"/>
                <w:b/>
                <w:sz w:val="22"/>
                <w:szCs w:val="22"/>
              </w:rPr>
              <w:t>1. IDENTIFICAÇÃO DO SERVIDOR TÉCNICO-ADMINISTRATIVO:</w:t>
            </w:r>
          </w:p>
        </w:tc>
      </w:tr>
      <w:tr w:rsidR="00EC1099" w:rsidRPr="00077A81" w:rsidTr="004A316C">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sz w:val="22"/>
                <w:szCs w:val="22"/>
              </w:rPr>
            </w:pPr>
            <w:r w:rsidRPr="00555765">
              <w:rPr>
                <w:rFonts w:ascii="Century" w:hAnsi="Century" w:cs="Calibri"/>
                <w:sz w:val="22"/>
                <w:szCs w:val="22"/>
              </w:rPr>
              <w:t>Nome:</w:t>
            </w:r>
          </w:p>
        </w:tc>
      </w:tr>
      <w:tr w:rsidR="00EC1099" w:rsidRPr="00077A81" w:rsidTr="004A316C">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sz w:val="22"/>
                <w:szCs w:val="22"/>
              </w:rPr>
            </w:pPr>
            <w:r w:rsidRPr="00555765">
              <w:rPr>
                <w:rFonts w:ascii="Century" w:hAnsi="Century" w:cs="Calibri"/>
                <w:sz w:val="22"/>
                <w:szCs w:val="22"/>
              </w:rPr>
              <w:t>Cargo:                                                                                         Mat. SIAPE:</w:t>
            </w:r>
          </w:p>
        </w:tc>
      </w:tr>
      <w:tr w:rsidR="00EC1099" w:rsidRPr="00077A81" w:rsidTr="004A316C">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sz w:val="22"/>
                <w:szCs w:val="22"/>
              </w:rPr>
            </w:pPr>
            <w:r w:rsidRPr="00555765">
              <w:rPr>
                <w:rFonts w:ascii="Century" w:hAnsi="Century" w:cs="Calibri"/>
                <w:sz w:val="22"/>
                <w:szCs w:val="22"/>
              </w:rPr>
              <w:t>Lotação:</w:t>
            </w:r>
          </w:p>
        </w:tc>
      </w:tr>
      <w:tr w:rsidR="00EC1099" w:rsidRPr="00077A81" w:rsidTr="004A316C">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sz w:val="22"/>
                <w:szCs w:val="22"/>
              </w:rPr>
            </w:pPr>
            <w:r w:rsidRPr="00555765">
              <w:rPr>
                <w:rFonts w:ascii="Century" w:hAnsi="Century" w:cs="Calibri"/>
                <w:sz w:val="22"/>
                <w:szCs w:val="22"/>
              </w:rPr>
              <w:t>Telefones: Residencial:                              ; Comercial:                               ; Celular:</w:t>
            </w:r>
          </w:p>
        </w:tc>
      </w:tr>
      <w:tr w:rsidR="00EC1099" w:rsidRPr="00077A81" w:rsidTr="004A316C">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b/>
                <w:sz w:val="22"/>
                <w:szCs w:val="22"/>
              </w:rPr>
            </w:pPr>
            <w:r w:rsidRPr="00555765">
              <w:rPr>
                <w:rFonts w:ascii="Century" w:hAnsi="Century" w:cs="Calibri"/>
                <w:b/>
                <w:sz w:val="22"/>
                <w:szCs w:val="22"/>
              </w:rPr>
              <w:t>2. FUNDAMENTAÇÃO LEGAL:</w:t>
            </w:r>
          </w:p>
        </w:tc>
      </w:tr>
      <w:tr w:rsidR="00EC1099" w:rsidRPr="00077A81" w:rsidTr="004A316C">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sz w:val="22"/>
                <w:szCs w:val="22"/>
              </w:rPr>
            </w:pPr>
            <w:r w:rsidRPr="00555765">
              <w:rPr>
                <w:rFonts w:ascii="Century" w:hAnsi="Century" w:cs="Arial"/>
                <w:sz w:val="22"/>
                <w:szCs w:val="22"/>
              </w:rPr>
              <w:t xml:space="preserve">Lei 11.091/2005; Decreto nº 5.825/2006, </w:t>
            </w:r>
            <w:r w:rsidRPr="00555765">
              <w:rPr>
                <w:rFonts w:ascii="Century" w:hAnsi="Century" w:cs="Arial"/>
                <w:color w:val="000000"/>
                <w:sz w:val="22"/>
                <w:szCs w:val="22"/>
              </w:rPr>
              <w:t>Portaria nº 09/2006/MEC, Portaria nº 39/2011/MEC.</w:t>
            </w:r>
          </w:p>
        </w:tc>
      </w:tr>
      <w:tr w:rsidR="00EC1099" w:rsidRPr="00077A81" w:rsidTr="004A316C">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Arial"/>
                <w:sz w:val="22"/>
                <w:szCs w:val="22"/>
              </w:rPr>
            </w:pPr>
          </w:p>
        </w:tc>
      </w:tr>
      <w:tr w:rsidR="00EC1099" w:rsidRPr="00077A81" w:rsidTr="004A316C">
        <w:trPr>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sz w:val="22"/>
                <w:szCs w:val="22"/>
              </w:rPr>
            </w:pPr>
            <w:r w:rsidRPr="00555765">
              <w:rPr>
                <w:rFonts w:ascii="Century" w:hAnsi="Century" w:cs="Calibri"/>
                <w:b/>
                <w:sz w:val="22"/>
                <w:szCs w:val="22"/>
              </w:rPr>
              <w:t>3. REQUERIMENTO</w:t>
            </w:r>
          </w:p>
        </w:tc>
      </w:tr>
      <w:tr w:rsidR="00EC1099" w:rsidRPr="00D12EB8" w:rsidTr="004A316C">
        <w:trPr>
          <w:trHeight w:val="876"/>
          <w:jc w:val="center"/>
        </w:trPr>
        <w:tc>
          <w:tcPr>
            <w:tcW w:w="8998" w:type="dxa"/>
            <w:gridSpan w:val="4"/>
            <w:tcBorders>
              <w:top w:val="single" w:sz="4" w:space="0" w:color="000000"/>
              <w:left w:val="single" w:sz="4" w:space="0" w:color="000000"/>
              <w:bottom w:val="single" w:sz="4" w:space="0" w:color="auto"/>
              <w:right w:val="single" w:sz="4" w:space="0" w:color="000000"/>
            </w:tcBorders>
            <w:shd w:val="clear" w:color="auto" w:fill="auto"/>
            <w:vAlign w:val="bottom"/>
          </w:tcPr>
          <w:p w:rsidR="00EC1099" w:rsidRPr="00555765" w:rsidRDefault="00EC1099" w:rsidP="00ED292D">
            <w:pPr>
              <w:pStyle w:val="Cabealho"/>
              <w:ind w:firstLine="532"/>
              <w:jc w:val="both"/>
              <w:rPr>
                <w:rFonts w:ascii="Century" w:hAnsi="Century"/>
                <w:sz w:val="22"/>
                <w:szCs w:val="22"/>
              </w:rPr>
            </w:pPr>
            <w:r w:rsidRPr="00555765">
              <w:rPr>
                <w:rFonts w:ascii="Century" w:hAnsi="Century" w:cs="Calibri"/>
                <w:sz w:val="22"/>
                <w:szCs w:val="22"/>
              </w:rPr>
              <w:t>Requer concessão da Progressão Funcional por Capacitação</w:t>
            </w:r>
            <w:r w:rsidRPr="00555765">
              <w:rPr>
                <w:rFonts w:ascii="Century" w:hAnsi="Century"/>
                <w:sz w:val="22"/>
                <w:szCs w:val="22"/>
              </w:rPr>
              <w:t>, conforme Art. 10, § 1º da Lei 11.091, de 12/01/2005; Decreto 5.824, de 29/06/2006; Portaria Nº 9 do MEC, de 29/06/2006; Lei 11.784, de 22/09/2008 e Lei 12.772, de 28/12/2012. Para tanto, anexo a este o(s) certificado(s) do(s) curso(s):</w:t>
            </w:r>
          </w:p>
        </w:tc>
      </w:tr>
      <w:tr w:rsidR="00EC1099" w:rsidRPr="00D12EB8" w:rsidTr="004A316C">
        <w:trPr>
          <w:trHeight w:val="261"/>
          <w:jc w:val="center"/>
        </w:trPr>
        <w:tc>
          <w:tcPr>
            <w:tcW w:w="3720" w:type="dxa"/>
            <w:tcBorders>
              <w:top w:val="single" w:sz="4" w:space="0" w:color="auto"/>
              <w:left w:val="single" w:sz="4" w:space="0" w:color="000000"/>
              <w:bottom w:val="single" w:sz="4" w:space="0" w:color="auto"/>
              <w:right w:val="single" w:sz="4" w:space="0" w:color="auto"/>
            </w:tcBorders>
            <w:shd w:val="clear" w:color="auto" w:fill="auto"/>
            <w:vAlign w:val="center"/>
          </w:tcPr>
          <w:p w:rsidR="00EC1099" w:rsidRPr="00555765" w:rsidRDefault="00EC1099" w:rsidP="00ED292D">
            <w:pPr>
              <w:spacing w:after="0" w:line="240" w:lineRule="auto"/>
              <w:jc w:val="center"/>
              <w:rPr>
                <w:rFonts w:ascii="Century" w:hAnsi="Century"/>
                <w:b/>
                <w:bCs/>
                <w:sz w:val="22"/>
                <w:szCs w:val="22"/>
              </w:rPr>
            </w:pPr>
            <w:r w:rsidRPr="00555765">
              <w:rPr>
                <w:rFonts w:ascii="Century" w:hAnsi="Century"/>
                <w:b/>
                <w:bCs/>
                <w:sz w:val="22"/>
                <w:szCs w:val="22"/>
              </w:rPr>
              <w:t>CURSO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099" w:rsidRPr="00555765" w:rsidRDefault="00EC1099" w:rsidP="00ED292D">
            <w:pPr>
              <w:spacing w:after="0" w:line="240" w:lineRule="auto"/>
              <w:jc w:val="center"/>
              <w:rPr>
                <w:rFonts w:ascii="Century" w:hAnsi="Century"/>
                <w:b/>
                <w:bCs/>
                <w:sz w:val="22"/>
                <w:szCs w:val="22"/>
              </w:rPr>
            </w:pPr>
            <w:r w:rsidRPr="00555765">
              <w:rPr>
                <w:rFonts w:ascii="Century" w:hAnsi="Century"/>
                <w:b/>
                <w:bCs/>
                <w:sz w:val="22"/>
                <w:szCs w:val="22"/>
              </w:rPr>
              <w:t>CH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C1099" w:rsidRPr="00555765" w:rsidRDefault="00EC1099" w:rsidP="00ED292D">
            <w:pPr>
              <w:spacing w:after="0" w:line="240" w:lineRule="auto"/>
              <w:jc w:val="center"/>
              <w:rPr>
                <w:rFonts w:ascii="Century" w:hAnsi="Century"/>
                <w:b/>
                <w:bCs/>
                <w:sz w:val="22"/>
                <w:szCs w:val="22"/>
              </w:rPr>
            </w:pPr>
            <w:r w:rsidRPr="00555765">
              <w:rPr>
                <w:rFonts w:ascii="Century" w:hAnsi="Century"/>
                <w:b/>
                <w:bCs/>
                <w:sz w:val="22"/>
                <w:szCs w:val="22"/>
              </w:rPr>
              <w:t>INSTITUIÇÃO</w:t>
            </w:r>
          </w:p>
        </w:tc>
        <w:tc>
          <w:tcPr>
            <w:tcW w:w="1876" w:type="dxa"/>
            <w:tcBorders>
              <w:top w:val="single" w:sz="4" w:space="0" w:color="auto"/>
              <w:left w:val="single" w:sz="4" w:space="0" w:color="auto"/>
              <w:bottom w:val="single" w:sz="4" w:space="0" w:color="auto"/>
              <w:right w:val="single" w:sz="4" w:space="0" w:color="000000"/>
            </w:tcBorders>
            <w:shd w:val="clear" w:color="auto" w:fill="auto"/>
            <w:vAlign w:val="center"/>
          </w:tcPr>
          <w:p w:rsidR="00EC1099" w:rsidRPr="00555765" w:rsidRDefault="00EC1099" w:rsidP="00ED292D">
            <w:pPr>
              <w:spacing w:after="0" w:line="240" w:lineRule="auto"/>
              <w:jc w:val="center"/>
              <w:rPr>
                <w:rFonts w:ascii="Century" w:hAnsi="Century"/>
                <w:bCs/>
                <w:sz w:val="22"/>
                <w:szCs w:val="22"/>
              </w:rPr>
            </w:pPr>
            <w:r w:rsidRPr="00555765">
              <w:rPr>
                <w:rFonts w:ascii="Century" w:hAnsi="Century"/>
                <w:b/>
                <w:bCs/>
                <w:sz w:val="22"/>
                <w:szCs w:val="22"/>
              </w:rPr>
              <w:t>PERIODO DE REALIZAÇÃO</w:t>
            </w:r>
          </w:p>
        </w:tc>
      </w:tr>
      <w:tr w:rsidR="00EC1099" w:rsidRPr="00D12EB8" w:rsidTr="004A316C">
        <w:trPr>
          <w:trHeight w:val="270"/>
          <w:jc w:val="center"/>
        </w:trPr>
        <w:tc>
          <w:tcPr>
            <w:tcW w:w="3720" w:type="dxa"/>
            <w:tcBorders>
              <w:top w:val="single" w:sz="4" w:space="0" w:color="auto"/>
              <w:left w:val="single" w:sz="4" w:space="0" w:color="000000"/>
              <w:bottom w:val="single" w:sz="4" w:space="0" w:color="auto"/>
              <w:right w:val="single" w:sz="4" w:space="0" w:color="auto"/>
            </w:tcBorders>
            <w:shd w:val="clear" w:color="auto" w:fill="auto"/>
            <w:vAlign w:val="bottom"/>
          </w:tcPr>
          <w:p w:rsidR="00EC1099" w:rsidRPr="00555765" w:rsidRDefault="00EC1099" w:rsidP="00ED292D">
            <w:pPr>
              <w:pStyle w:val="Cabealho"/>
              <w:jc w:val="center"/>
              <w:rPr>
                <w:rFonts w:ascii="Century" w:hAnsi="Century"/>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1099" w:rsidRPr="00555765" w:rsidRDefault="00EC1099" w:rsidP="00ED292D">
            <w:pPr>
              <w:pStyle w:val="Cabealho"/>
              <w:jc w:val="center"/>
              <w:rPr>
                <w:rFonts w:ascii="Century" w:hAnsi="Century"/>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C1099" w:rsidRPr="00555765" w:rsidRDefault="00EC1099" w:rsidP="00ED292D">
            <w:pPr>
              <w:pStyle w:val="Cabealho"/>
              <w:jc w:val="center"/>
              <w:rPr>
                <w:rFonts w:ascii="Century" w:hAnsi="Century"/>
                <w:sz w:val="22"/>
                <w:szCs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vAlign w:val="bottom"/>
          </w:tcPr>
          <w:p w:rsidR="00EC1099" w:rsidRPr="00555765" w:rsidRDefault="00EC1099" w:rsidP="00ED292D">
            <w:pPr>
              <w:pStyle w:val="Cabealho"/>
              <w:jc w:val="center"/>
              <w:rPr>
                <w:rFonts w:ascii="Century" w:hAnsi="Century"/>
                <w:sz w:val="22"/>
                <w:szCs w:val="22"/>
              </w:rPr>
            </w:pPr>
          </w:p>
        </w:tc>
      </w:tr>
      <w:tr w:rsidR="00EC1099" w:rsidRPr="00D12EB8" w:rsidTr="004A316C">
        <w:trPr>
          <w:trHeight w:val="270"/>
          <w:jc w:val="center"/>
        </w:trPr>
        <w:tc>
          <w:tcPr>
            <w:tcW w:w="3720" w:type="dxa"/>
            <w:tcBorders>
              <w:top w:val="single" w:sz="4" w:space="0" w:color="auto"/>
              <w:left w:val="single" w:sz="4" w:space="0" w:color="000000"/>
              <w:bottom w:val="single" w:sz="4" w:space="0" w:color="auto"/>
              <w:right w:val="single" w:sz="4" w:space="0" w:color="auto"/>
            </w:tcBorders>
            <w:shd w:val="clear" w:color="auto" w:fill="auto"/>
            <w:vAlign w:val="bottom"/>
          </w:tcPr>
          <w:p w:rsidR="00EC1099" w:rsidRPr="00555765" w:rsidRDefault="00EC1099" w:rsidP="00ED292D">
            <w:pPr>
              <w:pStyle w:val="Cabealho"/>
              <w:jc w:val="center"/>
              <w:rPr>
                <w:rFonts w:ascii="Century" w:hAnsi="Century"/>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1099" w:rsidRPr="00555765" w:rsidRDefault="00EC1099" w:rsidP="00ED292D">
            <w:pPr>
              <w:pStyle w:val="Cabealho"/>
              <w:jc w:val="center"/>
              <w:rPr>
                <w:rFonts w:ascii="Century" w:hAnsi="Century"/>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C1099" w:rsidRPr="00555765" w:rsidRDefault="00EC1099" w:rsidP="00ED292D">
            <w:pPr>
              <w:pStyle w:val="Cabealho"/>
              <w:jc w:val="center"/>
              <w:rPr>
                <w:rFonts w:ascii="Century" w:hAnsi="Century"/>
                <w:sz w:val="22"/>
                <w:szCs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vAlign w:val="bottom"/>
          </w:tcPr>
          <w:p w:rsidR="00EC1099" w:rsidRPr="00555765" w:rsidRDefault="00EC1099" w:rsidP="00ED292D">
            <w:pPr>
              <w:pStyle w:val="Cabealho"/>
              <w:jc w:val="center"/>
              <w:rPr>
                <w:rFonts w:ascii="Century" w:hAnsi="Century"/>
                <w:sz w:val="22"/>
                <w:szCs w:val="22"/>
              </w:rPr>
            </w:pPr>
          </w:p>
        </w:tc>
      </w:tr>
      <w:tr w:rsidR="00EC1099" w:rsidRPr="00D12EB8" w:rsidTr="004A316C">
        <w:trPr>
          <w:trHeight w:val="255"/>
          <w:jc w:val="center"/>
        </w:trPr>
        <w:tc>
          <w:tcPr>
            <w:tcW w:w="3720" w:type="dxa"/>
            <w:tcBorders>
              <w:top w:val="single" w:sz="4" w:space="0" w:color="auto"/>
              <w:left w:val="single" w:sz="4" w:space="0" w:color="000000"/>
              <w:bottom w:val="single" w:sz="4" w:space="0" w:color="auto"/>
              <w:right w:val="single" w:sz="4" w:space="0" w:color="auto"/>
            </w:tcBorders>
            <w:shd w:val="clear" w:color="auto" w:fill="auto"/>
            <w:vAlign w:val="bottom"/>
          </w:tcPr>
          <w:p w:rsidR="00EC1099" w:rsidRPr="00555765" w:rsidRDefault="00EC1099" w:rsidP="00ED292D">
            <w:pPr>
              <w:pStyle w:val="Cabealho"/>
              <w:jc w:val="center"/>
              <w:rPr>
                <w:rFonts w:ascii="Century" w:hAnsi="Century"/>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1099" w:rsidRPr="00555765" w:rsidRDefault="00EC1099" w:rsidP="00ED292D">
            <w:pPr>
              <w:pStyle w:val="Cabealho"/>
              <w:jc w:val="center"/>
              <w:rPr>
                <w:rFonts w:ascii="Century" w:hAnsi="Century"/>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C1099" w:rsidRPr="00555765" w:rsidRDefault="00EC1099" w:rsidP="00ED292D">
            <w:pPr>
              <w:pStyle w:val="Cabealho"/>
              <w:jc w:val="center"/>
              <w:rPr>
                <w:rFonts w:ascii="Century" w:hAnsi="Century"/>
                <w:sz w:val="22"/>
                <w:szCs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vAlign w:val="bottom"/>
          </w:tcPr>
          <w:p w:rsidR="00EC1099" w:rsidRPr="00555765" w:rsidRDefault="00EC1099" w:rsidP="00ED292D">
            <w:pPr>
              <w:pStyle w:val="Cabealho"/>
              <w:jc w:val="center"/>
              <w:rPr>
                <w:rFonts w:ascii="Century" w:hAnsi="Century"/>
                <w:sz w:val="22"/>
                <w:szCs w:val="22"/>
              </w:rPr>
            </w:pPr>
          </w:p>
        </w:tc>
      </w:tr>
      <w:tr w:rsidR="00EC1099" w:rsidRPr="00D12EB8" w:rsidTr="004A316C">
        <w:trPr>
          <w:trHeight w:val="330"/>
          <w:jc w:val="center"/>
        </w:trPr>
        <w:tc>
          <w:tcPr>
            <w:tcW w:w="3720" w:type="dxa"/>
            <w:tcBorders>
              <w:top w:val="single" w:sz="4" w:space="0" w:color="auto"/>
              <w:left w:val="single" w:sz="4" w:space="0" w:color="000000"/>
              <w:bottom w:val="single" w:sz="4" w:space="0" w:color="auto"/>
              <w:right w:val="single" w:sz="4" w:space="0" w:color="auto"/>
            </w:tcBorders>
            <w:shd w:val="clear" w:color="auto" w:fill="auto"/>
            <w:vAlign w:val="bottom"/>
          </w:tcPr>
          <w:p w:rsidR="00EC1099" w:rsidRPr="00555765" w:rsidRDefault="00EC1099" w:rsidP="00ED292D">
            <w:pPr>
              <w:pStyle w:val="Cabealho"/>
              <w:jc w:val="right"/>
              <w:rPr>
                <w:rFonts w:ascii="Century" w:hAnsi="Century"/>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1099" w:rsidRPr="00555765" w:rsidRDefault="00EC1099" w:rsidP="00ED292D">
            <w:pPr>
              <w:pStyle w:val="Cabealho"/>
              <w:jc w:val="right"/>
              <w:rPr>
                <w:rFonts w:ascii="Century" w:hAnsi="Century"/>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C1099" w:rsidRPr="00555765" w:rsidRDefault="00EC1099" w:rsidP="00ED292D">
            <w:pPr>
              <w:pStyle w:val="Cabealho"/>
              <w:jc w:val="right"/>
              <w:rPr>
                <w:rFonts w:ascii="Century" w:hAnsi="Century"/>
                <w:sz w:val="22"/>
                <w:szCs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vAlign w:val="bottom"/>
          </w:tcPr>
          <w:p w:rsidR="00EC1099" w:rsidRPr="00555765" w:rsidRDefault="00EC1099" w:rsidP="00ED292D">
            <w:pPr>
              <w:pStyle w:val="Cabealho"/>
              <w:jc w:val="right"/>
              <w:rPr>
                <w:rFonts w:ascii="Century" w:hAnsi="Century"/>
                <w:sz w:val="22"/>
                <w:szCs w:val="22"/>
              </w:rPr>
            </w:pPr>
          </w:p>
        </w:tc>
      </w:tr>
      <w:tr w:rsidR="00EC1099" w:rsidRPr="00EC1099" w:rsidTr="004A316C">
        <w:trPr>
          <w:trHeight w:val="2490"/>
          <w:jc w:val="center"/>
        </w:trPr>
        <w:tc>
          <w:tcPr>
            <w:tcW w:w="8998" w:type="dxa"/>
            <w:gridSpan w:val="4"/>
            <w:tcBorders>
              <w:top w:val="single" w:sz="4" w:space="0" w:color="auto"/>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Normal1"/>
              <w:ind w:firstLine="532"/>
              <w:jc w:val="both"/>
              <w:rPr>
                <w:rFonts w:ascii="Century" w:hAnsi="Century"/>
                <w:sz w:val="22"/>
                <w:szCs w:val="22"/>
              </w:rPr>
            </w:pPr>
            <w:r w:rsidRPr="00555765">
              <w:rPr>
                <w:rFonts w:ascii="Century" w:hAnsi="Century"/>
                <w:sz w:val="22"/>
                <w:szCs w:val="22"/>
              </w:rPr>
              <w:t xml:space="preserve">Requer ainda que seja considerada a carga horária que excedeu a exigência para a progressão no interstício do nível anterior (Art. 41 da Lei 12.772 de 2012): </w:t>
            </w:r>
            <w:r w:rsidRPr="00555765">
              <w:rPr>
                <w:rFonts w:ascii="Century" w:hAnsi="Century"/>
                <w:b/>
                <w:bCs/>
                <w:sz w:val="22"/>
                <w:szCs w:val="22"/>
              </w:rPr>
              <w:t xml:space="preserve">(   ) SIM. (   ) NÃO. </w:t>
            </w:r>
          </w:p>
          <w:p w:rsidR="00EC1099" w:rsidRPr="00555765" w:rsidRDefault="00EC1099" w:rsidP="00ED292D">
            <w:pPr>
              <w:pStyle w:val="Cabealho"/>
              <w:jc w:val="right"/>
              <w:rPr>
                <w:rFonts w:ascii="Century" w:hAnsi="Century" w:cs="Calibri"/>
                <w:sz w:val="22"/>
                <w:szCs w:val="22"/>
              </w:rPr>
            </w:pPr>
            <w:r w:rsidRPr="00555765">
              <w:rPr>
                <w:rFonts w:ascii="Century" w:hAnsi="Century" w:cs="Calibri"/>
                <w:sz w:val="22"/>
                <w:szCs w:val="22"/>
              </w:rPr>
              <w:t>Nestes termos,</w:t>
            </w:r>
          </w:p>
          <w:p w:rsidR="00EC1099" w:rsidRPr="00555765" w:rsidRDefault="00EC1099" w:rsidP="00ED292D">
            <w:pPr>
              <w:pStyle w:val="Cabealho"/>
              <w:jc w:val="right"/>
              <w:rPr>
                <w:rFonts w:ascii="Century" w:hAnsi="Century" w:cs="Calibri"/>
                <w:sz w:val="22"/>
                <w:szCs w:val="22"/>
              </w:rPr>
            </w:pPr>
            <w:r w:rsidRPr="00555765">
              <w:rPr>
                <w:rFonts w:ascii="Century" w:hAnsi="Century" w:cs="Calibri"/>
                <w:sz w:val="22"/>
                <w:szCs w:val="22"/>
              </w:rPr>
              <w:t>Pede deferimento.</w:t>
            </w:r>
          </w:p>
          <w:p w:rsidR="00EC1099" w:rsidRPr="00555765" w:rsidRDefault="00EC1099" w:rsidP="00ED292D">
            <w:pPr>
              <w:spacing w:after="0" w:line="240" w:lineRule="auto"/>
              <w:jc w:val="both"/>
              <w:rPr>
                <w:rFonts w:ascii="Century" w:hAnsi="Century" w:cs="Calibri"/>
                <w:sz w:val="22"/>
                <w:szCs w:val="22"/>
              </w:rPr>
            </w:pPr>
          </w:p>
          <w:p w:rsidR="00EC1099" w:rsidRPr="00555765" w:rsidRDefault="00EC1099" w:rsidP="00ED292D">
            <w:pPr>
              <w:spacing w:after="0" w:line="240" w:lineRule="auto"/>
              <w:jc w:val="center"/>
              <w:rPr>
                <w:rFonts w:ascii="Century" w:hAnsi="Century" w:cs="Calibri"/>
                <w:sz w:val="22"/>
                <w:szCs w:val="22"/>
              </w:rPr>
            </w:pPr>
            <w:r w:rsidRPr="00555765">
              <w:rPr>
                <w:rFonts w:ascii="Century" w:hAnsi="Century" w:cs="Calibri"/>
                <w:sz w:val="22"/>
                <w:szCs w:val="22"/>
              </w:rPr>
              <w:t>Local: __________________________                Data: _____/_____/_____</w:t>
            </w:r>
          </w:p>
          <w:p w:rsidR="00EC1099" w:rsidRPr="00555765" w:rsidRDefault="00EC1099" w:rsidP="00ED292D">
            <w:pPr>
              <w:spacing w:after="0" w:line="240" w:lineRule="auto"/>
              <w:jc w:val="center"/>
              <w:rPr>
                <w:rFonts w:ascii="Century" w:hAnsi="Century" w:cs="Calibri"/>
                <w:sz w:val="22"/>
                <w:szCs w:val="22"/>
              </w:rPr>
            </w:pPr>
          </w:p>
          <w:p w:rsidR="00EC1099" w:rsidRPr="00555765" w:rsidRDefault="00EC1099" w:rsidP="00ED292D">
            <w:pPr>
              <w:spacing w:after="0" w:line="240" w:lineRule="auto"/>
              <w:jc w:val="center"/>
              <w:rPr>
                <w:rFonts w:ascii="Century" w:hAnsi="Century" w:cs="Calibri"/>
                <w:sz w:val="22"/>
                <w:szCs w:val="22"/>
              </w:rPr>
            </w:pPr>
            <w:r w:rsidRPr="00555765">
              <w:rPr>
                <w:rFonts w:ascii="Century" w:hAnsi="Century" w:cs="Calibri"/>
                <w:sz w:val="22"/>
                <w:szCs w:val="22"/>
              </w:rPr>
              <w:t>_________________________</w:t>
            </w:r>
          </w:p>
          <w:p w:rsidR="00EC1099" w:rsidRPr="00555765" w:rsidRDefault="00EC1099" w:rsidP="00ED292D">
            <w:pPr>
              <w:pStyle w:val="Cabealho"/>
              <w:jc w:val="center"/>
              <w:rPr>
                <w:rFonts w:ascii="Century" w:hAnsi="Century" w:cs="Calibri"/>
                <w:sz w:val="22"/>
                <w:szCs w:val="22"/>
              </w:rPr>
            </w:pPr>
            <w:r w:rsidRPr="00555765">
              <w:rPr>
                <w:rFonts w:ascii="Century" w:hAnsi="Century" w:cs="Calibri"/>
                <w:sz w:val="22"/>
                <w:szCs w:val="22"/>
              </w:rPr>
              <w:t>Assinatura do requerente</w:t>
            </w:r>
          </w:p>
          <w:p w:rsidR="00EC1099" w:rsidRPr="00555765" w:rsidRDefault="00EC1099" w:rsidP="00ED292D">
            <w:pPr>
              <w:pStyle w:val="Normal1"/>
              <w:jc w:val="both"/>
              <w:rPr>
                <w:rFonts w:ascii="Century" w:hAnsi="Century"/>
                <w:sz w:val="22"/>
                <w:szCs w:val="22"/>
              </w:rPr>
            </w:pPr>
            <w:r w:rsidRPr="00555765">
              <w:rPr>
                <w:rFonts w:ascii="Century" w:hAnsi="Century"/>
                <w:b/>
                <w:sz w:val="22"/>
                <w:szCs w:val="22"/>
              </w:rPr>
              <w:t>Ciente da Chefia Imediata:</w:t>
            </w:r>
          </w:p>
          <w:p w:rsidR="00EC1099" w:rsidRPr="00555765" w:rsidRDefault="00EC1099" w:rsidP="00ED292D">
            <w:pPr>
              <w:pStyle w:val="Normal1"/>
              <w:jc w:val="both"/>
              <w:rPr>
                <w:rFonts w:ascii="Century" w:hAnsi="Century"/>
                <w:sz w:val="22"/>
                <w:szCs w:val="22"/>
              </w:rPr>
            </w:pPr>
            <w:r w:rsidRPr="00555765">
              <w:rPr>
                <w:rFonts w:ascii="Century" w:hAnsi="Century"/>
                <w:sz w:val="22"/>
                <w:szCs w:val="22"/>
              </w:rPr>
              <w:t>À DGP,</w:t>
            </w:r>
          </w:p>
          <w:p w:rsidR="00EC1099" w:rsidRPr="00555765" w:rsidRDefault="00EC1099" w:rsidP="00ED292D">
            <w:pPr>
              <w:pStyle w:val="Normal1"/>
              <w:jc w:val="both"/>
              <w:rPr>
                <w:rFonts w:ascii="Century" w:hAnsi="Century" w:cs="Arial"/>
                <w:sz w:val="22"/>
                <w:szCs w:val="22"/>
              </w:rPr>
            </w:pPr>
            <w:r w:rsidRPr="00555765">
              <w:rPr>
                <w:rFonts w:ascii="Century" w:hAnsi="Century"/>
                <w:sz w:val="22"/>
                <w:szCs w:val="22"/>
              </w:rPr>
              <w:t>Declaro que os cursos acima relacionados pelo servidor estão de acordo com o Art. 4º do Decreto nº 5824/06</w:t>
            </w:r>
            <w:r w:rsidRPr="00555765">
              <w:rPr>
                <w:rFonts w:ascii="Century" w:hAnsi="Century"/>
                <w:b/>
                <w:sz w:val="22"/>
                <w:szCs w:val="22"/>
                <w:vertAlign w:val="superscript"/>
              </w:rPr>
              <w:t>(1)</w:t>
            </w:r>
            <w:r w:rsidRPr="00555765">
              <w:rPr>
                <w:rFonts w:ascii="Century" w:hAnsi="Century"/>
                <w:sz w:val="22"/>
                <w:szCs w:val="22"/>
              </w:rPr>
              <w:t xml:space="preserve"> e Portaria nº 09/06</w:t>
            </w:r>
            <w:r w:rsidRPr="00555765">
              <w:rPr>
                <w:rFonts w:ascii="Century" w:hAnsi="Century"/>
                <w:b/>
                <w:sz w:val="22"/>
                <w:szCs w:val="22"/>
                <w:vertAlign w:val="superscript"/>
              </w:rPr>
              <w:t>(2)</w:t>
            </w:r>
            <w:r w:rsidRPr="00555765">
              <w:rPr>
                <w:rFonts w:ascii="Century" w:hAnsi="Century"/>
                <w:b/>
                <w:sz w:val="22"/>
                <w:szCs w:val="22"/>
              </w:rPr>
              <w:t>.</w:t>
            </w:r>
          </w:p>
          <w:p w:rsidR="00EC1099" w:rsidRPr="00555765" w:rsidRDefault="00EC1099" w:rsidP="00ED292D">
            <w:pPr>
              <w:spacing w:after="0" w:line="240" w:lineRule="auto"/>
              <w:jc w:val="center"/>
              <w:rPr>
                <w:rFonts w:ascii="Century" w:hAnsi="Century" w:cs="Calibri"/>
                <w:sz w:val="22"/>
                <w:szCs w:val="22"/>
              </w:rPr>
            </w:pPr>
            <w:r w:rsidRPr="00555765">
              <w:rPr>
                <w:rFonts w:ascii="Century" w:hAnsi="Century" w:cs="Calibri"/>
                <w:sz w:val="22"/>
                <w:szCs w:val="22"/>
              </w:rPr>
              <w:t>Local: __________________________                Data: _____/_____/_____</w:t>
            </w:r>
          </w:p>
          <w:p w:rsidR="00EC1099" w:rsidRPr="00555765" w:rsidRDefault="00EC1099" w:rsidP="00ED292D">
            <w:pPr>
              <w:spacing w:after="0" w:line="240" w:lineRule="auto"/>
              <w:jc w:val="center"/>
              <w:rPr>
                <w:rFonts w:ascii="Century" w:hAnsi="Century" w:cs="Calibri"/>
                <w:sz w:val="22"/>
                <w:szCs w:val="22"/>
              </w:rPr>
            </w:pPr>
          </w:p>
          <w:p w:rsidR="00EC1099" w:rsidRPr="00555765" w:rsidRDefault="00EC1099" w:rsidP="00ED292D">
            <w:pPr>
              <w:spacing w:after="0" w:line="240" w:lineRule="auto"/>
              <w:jc w:val="center"/>
              <w:rPr>
                <w:rFonts w:ascii="Century" w:hAnsi="Century" w:cs="Calibri"/>
                <w:sz w:val="22"/>
                <w:szCs w:val="22"/>
              </w:rPr>
            </w:pPr>
            <w:r w:rsidRPr="00555765">
              <w:rPr>
                <w:rFonts w:ascii="Century" w:hAnsi="Century" w:cs="Calibri"/>
                <w:sz w:val="22"/>
                <w:szCs w:val="22"/>
              </w:rPr>
              <w:t>_________________________</w:t>
            </w:r>
          </w:p>
          <w:p w:rsidR="00EC1099" w:rsidRPr="00555765" w:rsidRDefault="00EC1099" w:rsidP="00ED292D">
            <w:pPr>
              <w:pStyle w:val="Cabealho"/>
              <w:jc w:val="center"/>
              <w:rPr>
                <w:rFonts w:ascii="Century" w:hAnsi="Century" w:cs="Calibri"/>
                <w:sz w:val="22"/>
                <w:szCs w:val="22"/>
              </w:rPr>
            </w:pPr>
            <w:r w:rsidRPr="00555765">
              <w:rPr>
                <w:rFonts w:ascii="Century" w:hAnsi="Century" w:cs="Calibri"/>
                <w:sz w:val="22"/>
                <w:szCs w:val="22"/>
              </w:rPr>
              <w:t>Assinatura do Chefe Imediato</w:t>
            </w:r>
          </w:p>
        </w:tc>
      </w:tr>
      <w:tr w:rsidR="00EC1099" w:rsidRPr="00EC1099" w:rsidTr="004A316C">
        <w:trPr>
          <w:trHeight w:val="277"/>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b/>
                <w:sz w:val="18"/>
                <w:szCs w:val="18"/>
              </w:rPr>
            </w:pPr>
            <w:r w:rsidRPr="00555765">
              <w:rPr>
                <w:rFonts w:ascii="Century" w:hAnsi="Century" w:cs="Calibri"/>
                <w:b/>
                <w:sz w:val="18"/>
                <w:szCs w:val="18"/>
              </w:rPr>
              <w:t xml:space="preserve">Observações: </w:t>
            </w:r>
          </w:p>
          <w:p w:rsidR="00EC1099" w:rsidRPr="00555765" w:rsidRDefault="00EC1099" w:rsidP="00ED292D">
            <w:pPr>
              <w:spacing w:after="0" w:line="240" w:lineRule="auto"/>
              <w:jc w:val="both"/>
              <w:rPr>
                <w:rFonts w:ascii="Century" w:hAnsi="Century" w:cs="Arial"/>
                <w:sz w:val="18"/>
                <w:szCs w:val="18"/>
              </w:rPr>
            </w:pPr>
            <w:r w:rsidRPr="00555765">
              <w:rPr>
                <w:rFonts w:ascii="Century" w:hAnsi="Century" w:cs="Calibri"/>
                <w:sz w:val="18"/>
                <w:szCs w:val="18"/>
              </w:rPr>
              <w:t>1. É obrigatório o c</w:t>
            </w:r>
            <w:r w:rsidRPr="00555765">
              <w:rPr>
                <w:rFonts w:ascii="Century" w:hAnsi="Century" w:cs="Arial"/>
                <w:sz w:val="18"/>
                <w:szCs w:val="18"/>
              </w:rPr>
              <w:t>umprimento do interstício de 18 (dezoito) meses de efetivo exercício em cada nível.</w:t>
            </w:r>
          </w:p>
          <w:p w:rsidR="00EC1099" w:rsidRPr="00555765" w:rsidRDefault="00EC1099" w:rsidP="00ED292D">
            <w:pPr>
              <w:spacing w:after="0" w:line="240" w:lineRule="auto"/>
              <w:jc w:val="both"/>
              <w:rPr>
                <w:rFonts w:ascii="Century" w:hAnsi="Century" w:cs="Calibri"/>
                <w:b/>
                <w:sz w:val="18"/>
                <w:szCs w:val="18"/>
              </w:rPr>
            </w:pPr>
            <w:r w:rsidRPr="00555765">
              <w:rPr>
                <w:rFonts w:ascii="Century" w:hAnsi="Century" w:cs="Calibri"/>
                <w:sz w:val="18"/>
                <w:szCs w:val="18"/>
              </w:rPr>
              <w:t>2. É necessário anexar cópia (autenticada ou com confere com original) do certificado do(s) curso(s) realizado(s).</w:t>
            </w:r>
          </w:p>
        </w:tc>
      </w:tr>
      <w:tr w:rsidR="00EC1099" w:rsidRPr="00EC1099" w:rsidTr="004A316C">
        <w:trPr>
          <w:trHeight w:val="277"/>
          <w:jc w:val="center"/>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1099" w:rsidRPr="00555765" w:rsidRDefault="00EC1099" w:rsidP="00ED292D">
            <w:pPr>
              <w:pStyle w:val="Cabealho"/>
              <w:jc w:val="both"/>
              <w:rPr>
                <w:rFonts w:ascii="Century" w:hAnsi="Century" w:cs="Calibri"/>
                <w:b/>
                <w:sz w:val="18"/>
                <w:szCs w:val="18"/>
              </w:rPr>
            </w:pPr>
            <w:r w:rsidRPr="00555765">
              <w:rPr>
                <w:rFonts w:ascii="Century" w:hAnsi="Century" w:cs="Calibri"/>
                <w:b/>
                <w:sz w:val="18"/>
                <w:szCs w:val="18"/>
              </w:rPr>
              <w:t>Legendas:</w:t>
            </w:r>
          </w:p>
          <w:p w:rsidR="00EC1099" w:rsidRPr="00555765" w:rsidRDefault="00EC1099" w:rsidP="00ED292D">
            <w:pPr>
              <w:pStyle w:val="Cabealho"/>
              <w:jc w:val="both"/>
              <w:rPr>
                <w:rFonts w:ascii="Century" w:hAnsi="Century" w:cs="Arial"/>
                <w:spacing w:val="-4"/>
                <w:sz w:val="18"/>
                <w:szCs w:val="18"/>
                <w:lang w:eastAsia="pt-BR"/>
              </w:rPr>
            </w:pPr>
            <w:r w:rsidRPr="00555765">
              <w:rPr>
                <w:rFonts w:ascii="Century" w:hAnsi="Century" w:cs="Calibri"/>
                <w:sz w:val="18"/>
                <w:szCs w:val="18"/>
              </w:rPr>
              <w:t xml:space="preserve">1 – Estabelece os </w:t>
            </w:r>
            <w:r w:rsidR="00D54F84">
              <w:rPr>
                <w:rFonts w:ascii="Century" w:hAnsi="Century" w:cs="Arial"/>
                <w:spacing w:val="-4"/>
                <w:sz w:val="18"/>
                <w:szCs w:val="18"/>
                <w:lang w:eastAsia="pt-BR"/>
              </w:rPr>
              <w:t>PROCEDIMENTO</w:t>
            </w:r>
            <w:r w:rsidRPr="00555765">
              <w:rPr>
                <w:rFonts w:ascii="Century" w:hAnsi="Century" w:cs="Arial"/>
                <w:spacing w:val="-4"/>
                <w:sz w:val="18"/>
                <w:szCs w:val="18"/>
                <w:lang w:eastAsia="pt-BR"/>
              </w:rPr>
              <w:t xml:space="preserve"> a concessão do Incentivo à Qualificação e para a efetivação do enquadramento por nível de capacitação dos servidores integrantes do Plano de Carreira dos Cargos Técnico-Administrativos em Educação, instituído pela Lei n</w:t>
            </w:r>
            <w:r w:rsidRPr="00555765">
              <w:rPr>
                <w:rFonts w:ascii="Century" w:hAnsi="Century" w:cs="Arial"/>
                <w:spacing w:val="-4"/>
                <w:sz w:val="18"/>
                <w:szCs w:val="18"/>
                <w:u w:val="single"/>
                <w:vertAlign w:val="superscript"/>
                <w:lang w:eastAsia="pt-BR"/>
              </w:rPr>
              <w:t>o</w:t>
            </w:r>
            <w:r w:rsidRPr="00555765">
              <w:rPr>
                <w:rFonts w:ascii="Century" w:hAnsi="Century" w:cs="Arial"/>
                <w:spacing w:val="-4"/>
                <w:sz w:val="18"/>
                <w:szCs w:val="18"/>
                <w:lang w:eastAsia="pt-BR"/>
              </w:rPr>
              <w:t xml:space="preserve"> 11.091, de 12 de janeiro de 2005.</w:t>
            </w:r>
          </w:p>
          <w:p w:rsidR="00EC1099" w:rsidRPr="00555765" w:rsidRDefault="00EC1099" w:rsidP="00ED292D">
            <w:pPr>
              <w:pStyle w:val="Cabealho"/>
              <w:jc w:val="both"/>
              <w:rPr>
                <w:rFonts w:ascii="Century" w:hAnsi="Century" w:cs="Calibri"/>
                <w:b/>
                <w:sz w:val="18"/>
                <w:szCs w:val="18"/>
              </w:rPr>
            </w:pPr>
            <w:r w:rsidRPr="00555765">
              <w:rPr>
                <w:rFonts w:ascii="Century" w:hAnsi="Century" w:cs="Arial"/>
                <w:spacing w:val="-4"/>
                <w:sz w:val="18"/>
                <w:szCs w:val="18"/>
                <w:lang w:eastAsia="pt-BR"/>
              </w:rPr>
              <w:t xml:space="preserve">2 – Define </w:t>
            </w:r>
            <w:r w:rsidRPr="00555765">
              <w:rPr>
                <w:rFonts w:ascii="Century" w:hAnsi="Century" w:cs="Arial"/>
                <w:sz w:val="18"/>
                <w:szCs w:val="18"/>
              </w:rPr>
              <w:t>os cursos de capacitação que não sejam de educação formal, que guardam relação direta com a área específica de atuação do servidor, integrada por atividades afins ou complementares</w:t>
            </w:r>
            <w:r w:rsidRPr="00555765">
              <w:rPr>
                <w:rFonts w:ascii="Century" w:hAnsi="Century" w:cs="Arial"/>
                <w:b/>
                <w:sz w:val="18"/>
                <w:szCs w:val="18"/>
              </w:rPr>
              <w:t>.</w:t>
            </w:r>
          </w:p>
        </w:tc>
      </w:tr>
    </w:tbl>
    <w:p w:rsidR="00B56A97" w:rsidRDefault="00B56A97" w:rsidP="000A0B28">
      <w:pPr>
        <w:pStyle w:val="Legenda"/>
        <w:jc w:val="center"/>
        <w:rPr>
          <w:rFonts w:ascii="Century" w:hAnsi="Century"/>
          <w:b/>
          <w:i w:val="0"/>
          <w:sz w:val="28"/>
          <w:szCs w:val="28"/>
        </w:rPr>
      </w:pPr>
    </w:p>
    <w:p w:rsidR="003E32E1" w:rsidRPr="009F5275" w:rsidRDefault="000A0B28" w:rsidP="000A0B28">
      <w:pPr>
        <w:pStyle w:val="Legenda"/>
        <w:jc w:val="center"/>
        <w:rPr>
          <w:rFonts w:ascii="Century" w:hAnsi="Century" w:cs="Calibri"/>
          <w:b/>
          <w:bCs/>
          <w:i w:val="0"/>
          <w:sz w:val="28"/>
          <w:szCs w:val="28"/>
        </w:rPr>
      </w:pPr>
      <w:bookmarkStart w:id="61" w:name="_Toc402357057"/>
      <w:r w:rsidRPr="000A0B28">
        <w:rPr>
          <w:rFonts w:ascii="Century" w:hAnsi="Century"/>
          <w:b/>
          <w:i w:val="0"/>
          <w:sz w:val="28"/>
          <w:szCs w:val="28"/>
        </w:rPr>
        <w:t xml:space="preserve">FORMULÁRIO </w:t>
      </w:r>
      <w:r w:rsidR="00462EA5" w:rsidRPr="000A0B28">
        <w:rPr>
          <w:rFonts w:ascii="Century" w:hAnsi="Century"/>
          <w:b/>
          <w:i w:val="0"/>
          <w:sz w:val="28"/>
          <w:szCs w:val="28"/>
        </w:rPr>
        <w:fldChar w:fldCharType="begin"/>
      </w:r>
      <w:r w:rsidRPr="000A0B28">
        <w:rPr>
          <w:rFonts w:ascii="Century" w:hAnsi="Century"/>
          <w:b/>
          <w:i w:val="0"/>
          <w:sz w:val="28"/>
          <w:szCs w:val="28"/>
        </w:rPr>
        <w:instrText xml:space="preserve"> SEQ FORMULÁRIO \* ARABIC </w:instrText>
      </w:r>
      <w:r w:rsidR="00462EA5" w:rsidRPr="000A0B28">
        <w:rPr>
          <w:rFonts w:ascii="Century" w:hAnsi="Century"/>
          <w:b/>
          <w:i w:val="0"/>
          <w:sz w:val="28"/>
          <w:szCs w:val="28"/>
        </w:rPr>
        <w:fldChar w:fldCharType="separate"/>
      </w:r>
      <w:r w:rsidR="00FD2E89">
        <w:rPr>
          <w:rFonts w:ascii="Century" w:hAnsi="Century"/>
          <w:b/>
          <w:i w:val="0"/>
          <w:noProof/>
          <w:sz w:val="28"/>
          <w:szCs w:val="28"/>
        </w:rPr>
        <w:t>59</w:t>
      </w:r>
      <w:r w:rsidR="00462EA5" w:rsidRPr="000A0B28">
        <w:rPr>
          <w:rFonts w:ascii="Century" w:hAnsi="Century"/>
          <w:b/>
          <w:i w:val="0"/>
          <w:sz w:val="28"/>
          <w:szCs w:val="28"/>
        </w:rPr>
        <w:fldChar w:fldCharType="end"/>
      </w:r>
      <w:r w:rsidR="003E32E1" w:rsidRPr="009F5275">
        <w:rPr>
          <w:rFonts w:ascii="Century" w:hAnsi="Century" w:cs="Calibri"/>
          <w:b/>
          <w:bCs/>
          <w:i w:val="0"/>
          <w:sz w:val="28"/>
          <w:szCs w:val="28"/>
        </w:rPr>
        <w:t xml:space="preserve">- POSSE </w:t>
      </w:r>
      <w:r>
        <w:rPr>
          <w:rFonts w:ascii="Century" w:hAnsi="Century" w:cs="Calibri"/>
          <w:b/>
          <w:bCs/>
          <w:i w:val="0"/>
          <w:sz w:val="28"/>
          <w:szCs w:val="28"/>
        </w:rPr>
        <w:t>TÉCNICO-ADMINISTRATIVO</w:t>
      </w:r>
      <w:bookmarkEnd w:id="61"/>
    </w:p>
    <w:tbl>
      <w:tblPr>
        <w:tblW w:w="0" w:type="auto"/>
        <w:tblInd w:w="-52" w:type="dxa"/>
        <w:tblLayout w:type="fixed"/>
        <w:tblCellMar>
          <w:top w:w="15" w:type="dxa"/>
          <w:left w:w="15" w:type="dxa"/>
          <w:bottom w:w="15" w:type="dxa"/>
          <w:right w:w="15" w:type="dxa"/>
        </w:tblCellMar>
        <w:tblLook w:val="0000" w:firstRow="0" w:lastRow="0" w:firstColumn="0" w:lastColumn="0" w:noHBand="0" w:noVBand="0"/>
      </w:tblPr>
      <w:tblGrid>
        <w:gridCol w:w="376"/>
        <w:gridCol w:w="9047"/>
      </w:tblGrid>
      <w:tr w:rsidR="003E32E1" w:rsidRPr="00EF3A6C" w:rsidTr="000936C5">
        <w:trPr>
          <w:trHeight w:val="418"/>
        </w:trPr>
        <w:tc>
          <w:tcPr>
            <w:tcW w:w="942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center"/>
              <w:rPr>
                <w:rFonts w:ascii="Century" w:hAnsi="Century" w:cs="Calibri"/>
                <w:iCs/>
                <w:sz w:val="22"/>
                <w:szCs w:val="22"/>
              </w:rPr>
            </w:pPr>
            <w:r w:rsidRPr="00EF3A6C">
              <w:rPr>
                <w:rFonts w:ascii="Century" w:hAnsi="Century" w:cs="Calibri"/>
                <w:iCs/>
                <w:sz w:val="22"/>
                <w:szCs w:val="22"/>
              </w:rPr>
              <w:t>DOCUMENTOS NECESSÁRIOS PARA POSSE DE CANDIDATO NOMEADO</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01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da Cédula de Identidade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02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Original e duas fotocópias do CPF/MF com comprovante de Situação Cadastral junto à Receita Federal disponível em (</w:t>
            </w:r>
            <w:hyperlink r:id="rId18" w:history="1">
              <w:r w:rsidRPr="00EF3A6C">
                <w:rPr>
                  <w:rStyle w:val="Hyperlink"/>
                  <w:rFonts w:ascii="Century" w:hAnsi="Century"/>
                  <w:sz w:val="22"/>
                  <w:szCs w:val="22"/>
                </w:rPr>
                <w:t>www.receita.fazenda.gov.br</w:t>
              </w:r>
            </w:hyperlink>
            <w:r w:rsidRPr="00EF3A6C">
              <w:rPr>
                <w:rFonts w:ascii="Century" w:hAnsi="Century" w:cs="Calibri"/>
                <w:iCs/>
                <w:sz w:val="22"/>
                <w:szCs w:val="22"/>
              </w:rPr>
              <w:t>).</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03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Titulo de Eleitor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04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comprovante que está quite com a Justiça Eleitoral </w:t>
            </w:r>
            <w:r w:rsidRPr="00EF3A6C">
              <w:rPr>
                <w:rFonts w:ascii="Century" w:hAnsi="Century" w:cs="Calibri"/>
                <w:iCs/>
                <w:color w:val="000000"/>
                <w:sz w:val="22"/>
                <w:szCs w:val="22"/>
              </w:rPr>
              <w:t>(www.tse.jus.br)</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05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Comprovante de Inscrição no PIS/PASEP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06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da última Declaração de Imposto de Renda ou Isento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07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Certificado de Reservista (Masculino)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08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Diploma comprovando a escolaridade, habilitação e titulação exigida para o cargo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09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Original e Duas fotocópias do Registro Profissional do Conselho Equivalente (Dispensado ao ingresso na Carreira de Magistério Superior, conforme Decreto nº. 5.773/2005, Art. 69)</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10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uma fotocópia do Exame de Capacidade Física e Mental, expedido por Junta Médica Oficial.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11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do Comprovante de Residência.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12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Duas fotografias 3x4, iguais e recentes.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13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vias originais do Cadastro do servidor (</w:t>
            </w:r>
            <w:r>
              <w:rPr>
                <w:rFonts w:ascii="Century" w:hAnsi="Century" w:cs="Calibri"/>
                <w:iCs/>
                <w:sz w:val="22"/>
                <w:szCs w:val="22"/>
              </w:rPr>
              <w:t xml:space="preserve">Formulário </w:t>
            </w:r>
            <w:r w:rsidR="00666D07">
              <w:rPr>
                <w:rFonts w:ascii="Century" w:hAnsi="Century" w:cs="Calibri"/>
                <w:iCs/>
                <w:sz w:val="22"/>
                <w:szCs w:val="22"/>
              </w:rPr>
              <w:t>5</w:t>
            </w:r>
            <w:r w:rsidR="00934465">
              <w:rPr>
                <w:rFonts w:ascii="Century" w:hAnsi="Century" w:cs="Calibri"/>
                <w:iCs/>
                <w:sz w:val="22"/>
                <w:szCs w:val="22"/>
              </w:rPr>
              <w:t>7</w:t>
            </w:r>
            <w:r w:rsidRPr="00EF3A6C">
              <w:rPr>
                <w:rFonts w:ascii="Century" w:hAnsi="Century" w:cs="Calibri"/>
                <w:iCs/>
                <w:sz w:val="22"/>
                <w:szCs w:val="22"/>
              </w:rPr>
              <w:t>)</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14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vias originais da Declaração de Aptidão Legal, emitida pelo próprio candidato, de existência ou não de demissão por justa causa ou a bem do Serviço Público. (</w:t>
            </w:r>
            <w:r>
              <w:rPr>
                <w:rFonts w:ascii="Century" w:hAnsi="Century" w:cs="Calibri"/>
                <w:iCs/>
                <w:sz w:val="22"/>
                <w:szCs w:val="22"/>
              </w:rPr>
              <w:t xml:space="preserve">Formulário </w:t>
            </w:r>
            <w:r w:rsidR="00666D07">
              <w:rPr>
                <w:rFonts w:ascii="Century" w:hAnsi="Century" w:cs="Calibri"/>
                <w:iCs/>
                <w:sz w:val="22"/>
                <w:szCs w:val="22"/>
              </w:rPr>
              <w:t>5</w:t>
            </w:r>
            <w:r w:rsidR="00934465">
              <w:rPr>
                <w:rFonts w:ascii="Century" w:hAnsi="Century" w:cs="Calibri"/>
                <w:iCs/>
                <w:sz w:val="22"/>
                <w:szCs w:val="22"/>
              </w:rPr>
              <w:t>8</w:t>
            </w:r>
            <w:r w:rsidRPr="00EF3A6C">
              <w:rPr>
                <w:rFonts w:ascii="Century" w:hAnsi="Century" w:cs="Calibri"/>
                <w:iCs/>
                <w:sz w:val="22"/>
                <w:szCs w:val="22"/>
              </w:rPr>
              <w:t>)</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15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vias originais de Declaração de não acumulação de proventos com vencimentos de cargo efetivo. (</w:t>
            </w:r>
            <w:r>
              <w:rPr>
                <w:rFonts w:ascii="Century" w:hAnsi="Century" w:cs="Calibri"/>
                <w:iCs/>
                <w:sz w:val="22"/>
                <w:szCs w:val="22"/>
              </w:rPr>
              <w:t xml:space="preserve">Formulário </w:t>
            </w:r>
            <w:r w:rsidR="00666D07">
              <w:rPr>
                <w:rFonts w:ascii="Century" w:hAnsi="Century" w:cs="Calibri"/>
                <w:iCs/>
                <w:sz w:val="22"/>
                <w:szCs w:val="22"/>
              </w:rPr>
              <w:t>5</w:t>
            </w:r>
            <w:r w:rsidR="00934465">
              <w:rPr>
                <w:rFonts w:ascii="Century" w:hAnsi="Century" w:cs="Calibri"/>
                <w:iCs/>
                <w:sz w:val="22"/>
                <w:szCs w:val="22"/>
              </w:rPr>
              <w:t>9</w:t>
            </w:r>
            <w:r w:rsidRPr="00EF3A6C">
              <w:rPr>
                <w:rFonts w:ascii="Century" w:hAnsi="Century" w:cs="Calibri"/>
                <w:iCs/>
                <w:sz w:val="22"/>
                <w:szCs w:val="22"/>
              </w:rPr>
              <w:t>)</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16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vias originais da Declaração de acumulação ou não de cargos públicos ou privados, expedida pelo próprio candidato. (</w:t>
            </w:r>
            <w:r>
              <w:rPr>
                <w:rFonts w:ascii="Century" w:hAnsi="Century" w:cs="Calibri"/>
                <w:iCs/>
                <w:sz w:val="22"/>
                <w:szCs w:val="22"/>
              </w:rPr>
              <w:t xml:space="preserve">Formulários </w:t>
            </w:r>
            <w:r w:rsidR="00934465">
              <w:rPr>
                <w:rFonts w:ascii="Century" w:hAnsi="Century" w:cs="Calibri"/>
                <w:iCs/>
                <w:sz w:val="22"/>
                <w:szCs w:val="22"/>
              </w:rPr>
              <w:t>60</w:t>
            </w:r>
            <w:r>
              <w:rPr>
                <w:rFonts w:ascii="Century" w:hAnsi="Century" w:cs="Calibri"/>
                <w:iCs/>
                <w:sz w:val="22"/>
                <w:szCs w:val="22"/>
              </w:rPr>
              <w:t xml:space="preserve"> ou </w:t>
            </w:r>
            <w:r w:rsidR="00666D07">
              <w:rPr>
                <w:rFonts w:ascii="Century" w:hAnsi="Century" w:cs="Calibri"/>
                <w:iCs/>
                <w:sz w:val="22"/>
                <w:szCs w:val="22"/>
              </w:rPr>
              <w:t>6</w:t>
            </w:r>
            <w:r w:rsidR="00934465">
              <w:rPr>
                <w:rFonts w:ascii="Century" w:hAnsi="Century" w:cs="Calibri"/>
                <w:iCs/>
                <w:sz w:val="22"/>
                <w:szCs w:val="22"/>
              </w:rPr>
              <w:t>1</w:t>
            </w:r>
            <w:r w:rsidRPr="00EF3A6C">
              <w:rPr>
                <w:rFonts w:ascii="Century" w:hAnsi="Century" w:cs="Calibri"/>
                <w:iCs/>
                <w:sz w:val="22"/>
                <w:szCs w:val="22"/>
              </w:rPr>
              <w:t>)</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17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934465">
            <w:pPr>
              <w:spacing w:after="0" w:line="240" w:lineRule="auto"/>
              <w:jc w:val="both"/>
              <w:rPr>
                <w:rFonts w:ascii="Century" w:hAnsi="Century" w:cs="Calibri"/>
                <w:iCs/>
                <w:color w:val="000000"/>
                <w:sz w:val="22"/>
                <w:szCs w:val="22"/>
              </w:rPr>
            </w:pPr>
            <w:r w:rsidRPr="00EF3A6C">
              <w:rPr>
                <w:rFonts w:ascii="Century" w:hAnsi="Century" w:cs="Calibri"/>
                <w:iCs/>
                <w:sz w:val="22"/>
                <w:szCs w:val="22"/>
              </w:rPr>
              <w:t>Duas originais de Declaração Negativa de Participação em Gerência. (</w:t>
            </w:r>
            <w:r>
              <w:rPr>
                <w:rFonts w:ascii="Century" w:hAnsi="Century" w:cs="Calibri"/>
                <w:iCs/>
                <w:sz w:val="22"/>
                <w:szCs w:val="22"/>
              </w:rPr>
              <w:t xml:space="preserve">Formulário </w:t>
            </w:r>
            <w:r w:rsidR="00666D07">
              <w:rPr>
                <w:rFonts w:ascii="Century" w:hAnsi="Century" w:cs="Calibri"/>
                <w:iCs/>
                <w:sz w:val="22"/>
                <w:szCs w:val="22"/>
              </w:rPr>
              <w:t>6</w:t>
            </w:r>
            <w:r w:rsidR="00934465">
              <w:rPr>
                <w:rFonts w:ascii="Century" w:hAnsi="Century" w:cs="Calibri"/>
                <w:iCs/>
                <w:sz w:val="22"/>
                <w:szCs w:val="22"/>
              </w:rPr>
              <w:t>2</w:t>
            </w:r>
            <w:r w:rsidRPr="00EF3A6C">
              <w:rPr>
                <w:rFonts w:ascii="Century" w:hAnsi="Century" w:cs="Calibri"/>
                <w:iCs/>
                <w:sz w:val="22"/>
                <w:szCs w:val="22"/>
              </w:rPr>
              <w:t>)</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color w:val="000000"/>
                <w:sz w:val="22"/>
                <w:szCs w:val="22"/>
              </w:rPr>
              <w:t xml:space="preserve">18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934465">
            <w:pPr>
              <w:spacing w:after="0" w:line="240" w:lineRule="auto"/>
              <w:jc w:val="both"/>
              <w:rPr>
                <w:rFonts w:ascii="Century" w:hAnsi="Century" w:cs="Calibri"/>
                <w:iCs/>
                <w:sz w:val="22"/>
                <w:szCs w:val="22"/>
              </w:rPr>
            </w:pPr>
            <w:r w:rsidRPr="00EF3A6C">
              <w:rPr>
                <w:rFonts w:ascii="Century" w:hAnsi="Century" w:cs="Calibri"/>
                <w:iCs/>
                <w:sz w:val="22"/>
                <w:szCs w:val="22"/>
              </w:rPr>
              <w:t>Duas originais de Declaração Negativa de Beneficiário do Seguro Desemprego. (</w:t>
            </w:r>
            <w:r>
              <w:rPr>
                <w:rFonts w:ascii="Century" w:hAnsi="Century" w:cs="Calibri"/>
                <w:iCs/>
                <w:sz w:val="22"/>
                <w:szCs w:val="22"/>
              </w:rPr>
              <w:t xml:space="preserve">Formulário </w:t>
            </w:r>
            <w:r w:rsidR="00666D07">
              <w:rPr>
                <w:rFonts w:ascii="Century" w:hAnsi="Century" w:cs="Calibri"/>
                <w:iCs/>
                <w:sz w:val="22"/>
                <w:szCs w:val="22"/>
              </w:rPr>
              <w:t>6</w:t>
            </w:r>
            <w:r w:rsidR="00934465">
              <w:rPr>
                <w:rFonts w:ascii="Century" w:hAnsi="Century" w:cs="Calibri"/>
                <w:iCs/>
                <w:sz w:val="22"/>
                <w:szCs w:val="22"/>
              </w:rPr>
              <w:t>3</w:t>
            </w:r>
            <w:r w:rsidRPr="00EF3A6C">
              <w:rPr>
                <w:rFonts w:ascii="Century" w:hAnsi="Century" w:cs="Calibri"/>
                <w:iCs/>
                <w:sz w:val="22"/>
                <w:szCs w:val="22"/>
              </w:rPr>
              <w:t>)</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19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934465">
            <w:pPr>
              <w:spacing w:after="0" w:line="240" w:lineRule="auto"/>
              <w:jc w:val="both"/>
              <w:rPr>
                <w:rFonts w:ascii="Century" w:hAnsi="Century" w:cs="Calibri"/>
                <w:iCs/>
                <w:sz w:val="22"/>
                <w:szCs w:val="22"/>
              </w:rPr>
            </w:pPr>
            <w:r w:rsidRPr="00EF3A6C">
              <w:rPr>
                <w:rFonts w:ascii="Century" w:hAnsi="Century" w:cs="Calibri"/>
                <w:iCs/>
                <w:sz w:val="22"/>
                <w:szCs w:val="22"/>
              </w:rPr>
              <w:t xml:space="preserve"> Duas vias originais do Termo de Compromisso (</w:t>
            </w:r>
            <w:r>
              <w:rPr>
                <w:rFonts w:ascii="Century" w:hAnsi="Century" w:cs="Calibri"/>
                <w:iCs/>
                <w:sz w:val="22"/>
                <w:szCs w:val="22"/>
              </w:rPr>
              <w:t xml:space="preserve">Formulário </w:t>
            </w:r>
            <w:r w:rsidR="00666D07">
              <w:rPr>
                <w:rFonts w:ascii="Century" w:hAnsi="Century" w:cs="Calibri"/>
                <w:iCs/>
                <w:sz w:val="22"/>
                <w:szCs w:val="22"/>
              </w:rPr>
              <w:t>6</w:t>
            </w:r>
            <w:r w:rsidR="00934465">
              <w:rPr>
                <w:rFonts w:ascii="Century" w:hAnsi="Century" w:cs="Calibri"/>
                <w:iCs/>
                <w:sz w:val="22"/>
                <w:szCs w:val="22"/>
              </w:rPr>
              <w:t>4</w:t>
            </w:r>
            <w:r w:rsidRPr="00EF3A6C">
              <w:rPr>
                <w:rFonts w:ascii="Century" w:hAnsi="Century" w:cs="Calibri"/>
                <w:iCs/>
                <w:sz w:val="22"/>
                <w:szCs w:val="22"/>
              </w:rPr>
              <w:t>)</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20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se possuir, do comprovante de Conta Corrente de Pessoa Física.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21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Duas Cópias do Currículo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22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Original e duas fotocópias da Certidão de Nascimento e/ou Casamento </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 xml:space="preserve">23 </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Original e 02 fotocópias da Carteira de Trabalho (Identificação e Contratos de Trabalho)</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24</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Documentos pessoais (RG ou Certidão de Nascimento e CPF) de Dependentes, se houver.</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25</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934465">
            <w:pPr>
              <w:spacing w:after="0" w:line="240" w:lineRule="auto"/>
              <w:jc w:val="both"/>
              <w:rPr>
                <w:rFonts w:ascii="Century" w:hAnsi="Century" w:cs="Calibri"/>
                <w:iCs/>
                <w:sz w:val="22"/>
                <w:szCs w:val="22"/>
              </w:rPr>
            </w:pPr>
            <w:r w:rsidRPr="00EF3A6C">
              <w:rPr>
                <w:rFonts w:ascii="Century" w:hAnsi="Century" w:cs="Calibri"/>
                <w:iCs/>
                <w:sz w:val="22"/>
                <w:szCs w:val="22"/>
              </w:rPr>
              <w:t>Duas vias originais da autorização de acesso à declaração de ajuste anual do imposto de renda pessoa física (</w:t>
            </w:r>
            <w:r w:rsidR="00666D07">
              <w:rPr>
                <w:rFonts w:ascii="Century" w:hAnsi="Century" w:cs="Calibri"/>
                <w:iCs/>
                <w:sz w:val="22"/>
                <w:szCs w:val="22"/>
              </w:rPr>
              <w:t>Formulário 6</w:t>
            </w:r>
            <w:r w:rsidR="00934465">
              <w:rPr>
                <w:rFonts w:ascii="Century" w:hAnsi="Century" w:cs="Calibri"/>
                <w:iCs/>
                <w:sz w:val="22"/>
                <w:szCs w:val="22"/>
              </w:rPr>
              <w:t>5</w:t>
            </w:r>
            <w:r w:rsidRPr="00EF3A6C">
              <w:rPr>
                <w:rFonts w:ascii="Century" w:hAnsi="Century" w:cs="Calibri"/>
                <w:iCs/>
                <w:sz w:val="22"/>
                <w:szCs w:val="22"/>
              </w:rPr>
              <w:t>)</w:t>
            </w:r>
          </w:p>
        </w:tc>
      </w:tr>
      <w:tr w:rsidR="003E32E1" w:rsidRPr="00EF3A6C" w:rsidTr="000936C5">
        <w:tc>
          <w:tcPr>
            <w:tcW w:w="376" w:type="dxa"/>
            <w:tcBorders>
              <w:top w:val="single" w:sz="6" w:space="0" w:color="000000"/>
              <w:left w:val="single" w:sz="6" w:space="0" w:color="000000"/>
              <w:bottom w:val="single" w:sz="6" w:space="0" w:color="000000"/>
            </w:tcBorders>
            <w:shd w:val="clear" w:color="auto" w:fill="FFFFFF"/>
            <w:vAlign w:val="center"/>
          </w:tcPr>
          <w:p w:rsidR="003E32E1" w:rsidRPr="00EF3A6C" w:rsidRDefault="003E32E1" w:rsidP="000936C5">
            <w:pPr>
              <w:spacing w:after="0" w:line="240" w:lineRule="auto"/>
              <w:jc w:val="both"/>
              <w:rPr>
                <w:rFonts w:ascii="Century" w:hAnsi="Century" w:cs="Calibri"/>
                <w:iCs/>
                <w:sz w:val="22"/>
                <w:szCs w:val="22"/>
              </w:rPr>
            </w:pPr>
            <w:r w:rsidRPr="00EF3A6C">
              <w:rPr>
                <w:rFonts w:ascii="Century" w:hAnsi="Century" w:cs="Calibri"/>
                <w:iCs/>
                <w:sz w:val="22"/>
                <w:szCs w:val="22"/>
              </w:rPr>
              <w:t>26</w:t>
            </w:r>
          </w:p>
        </w:tc>
        <w:tc>
          <w:tcPr>
            <w:tcW w:w="90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32E1" w:rsidRPr="00EF3A6C" w:rsidRDefault="003E32E1" w:rsidP="00934465">
            <w:pPr>
              <w:spacing w:after="0" w:line="240" w:lineRule="auto"/>
              <w:rPr>
                <w:rFonts w:ascii="Century" w:hAnsi="Century" w:cs="Calibri"/>
                <w:sz w:val="22"/>
                <w:szCs w:val="22"/>
              </w:rPr>
            </w:pPr>
            <w:r w:rsidRPr="00EF3A6C">
              <w:rPr>
                <w:rFonts w:ascii="Century" w:hAnsi="Century" w:cs="Calibri"/>
                <w:iCs/>
                <w:sz w:val="22"/>
                <w:szCs w:val="22"/>
              </w:rPr>
              <w:t>Solicitação de crachá (</w:t>
            </w:r>
            <w:r w:rsidR="00666D07">
              <w:rPr>
                <w:rFonts w:ascii="Century" w:hAnsi="Century" w:cs="Calibri"/>
                <w:iCs/>
                <w:sz w:val="22"/>
                <w:szCs w:val="22"/>
              </w:rPr>
              <w:t>Formulário 6</w:t>
            </w:r>
            <w:r w:rsidR="00934465">
              <w:rPr>
                <w:rFonts w:ascii="Century" w:hAnsi="Century" w:cs="Calibri"/>
                <w:iCs/>
                <w:sz w:val="22"/>
                <w:szCs w:val="22"/>
              </w:rPr>
              <w:t>6</w:t>
            </w:r>
            <w:r w:rsidRPr="00EF3A6C">
              <w:rPr>
                <w:rFonts w:ascii="Century" w:hAnsi="Century" w:cs="Calibri"/>
                <w:iCs/>
                <w:sz w:val="22"/>
                <w:szCs w:val="22"/>
              </w:rPr>
              <w:t>)</w:t>
            </w:r>
          </w:p>
        </w:tc>
      </w:tr>
    </w:tbl>
    <w:p w:rsidR="00B579C0" w:rsidRDefault="005B529B" w:rsidP="003E32E1">
      <w:pPr>
        <w:pStyle w:val="Legenda"/>
        <w:jc w:val="center"/>
        <w:rPr>
          <w:rFonts w:ascii="Century" w:hAnsi="Century"/>
          <w:b/>
          <w:i w:val="0"/>
          <w:sz w:val="28"/>
          <w:szCs w:val="28"/>
        </w:rPr>
      </w:pPr>
      <w:r>
        <w:rPr>
          <w:rFonts w:ascii="Century" w:hAnsi="Century"/>
          <w:noProof/>
          <w:lang w:eastAsia="pt-BR"/>
        </w:rPr>
        <w:lastRenderedPageBreak/>
        <mc:AlternateContent>
          <mc:Choice Requires="wps">
            <w:drawing>
              <wp:anchor distT="0" distB="0" distL="114935" distR="114935" simplePos="0" relativeHeight="251730944" behindDoc="0" locked="0" layoutInCell="1" allowOverlap="1">
                <wp:simplePos x="0" y="0"/>
                <wp:positionH relativeFrom="column">
                  <wp:posOffset>5170805</wp:posOffset>
                </wp:positionH>
                <wp:positionV relativeFrom="paragraph">
                  <wp:posOffset>-1016635</wp:posOffset>
                </wp:positionV>
                <wp:extent cx="1047750" cy="1285875"/>
                <wp:effectExtent l="0" t="0" r="0" b="9525"/>
                <wp:wrapNone/>
                <wp:docPr id="296" name="Caixa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85875"/>
                        </a:xfrm>
                        <a:prstGeom prst="rect">
                          <a:avLst/>
                        </a:prstGeom>
                        <a:solidFill>
                          <a:srgbClr val="FFFFFF"/>
                        </a:solidFill>
                        <a:ln w="9525" cmpd="sng">
                          <a:solidFill>
                            <a:srgbClr val="000000"/>
                          </a:solidFill>
                          <a:prstDash val="solid"/>
                          <a:miter lim="800000"/>
                          <a:headEnd/>
                          <a:tailEnd/>
                        </a:ln>
                      </wps:spPr>
                      <wps:txbx>
                        <w:txbxContent>
                          <w:p w:rsidR="00A44A5F" w:rsidRDefault="00A44A5F" w:rsidP="003E32E1"/>
                          <w:p w:rsidR="00A44A5F" w:rsidRDefault="00A44A5F" w:rsidP="003E32E1"/>
                          <w:p w:rsidR="00A44A5F" w:rsidRDefault="00A44A5F" w:rsidP="003E32E1">
                            <w:pPr>
                              <w:jc w:val="center"/>
                              <w:rPr>
                                <w:sz w:val="16"/>
                                <w:szCs w:val="16"/>
                              </w:rPr>
                            </w:pPr>
                          </w:p>
                          <w:p w:rsidR="00A44A5F" w:rsidRDefault="00A44A5F" w:rsidP="003E32E1">
                            <w:pPr>
                              <w:jc w:val="center"/>
                            </w:pPr>
                            <w:r>
                              <w:rPr>
                                <w:sz w:val="16"/>
                                <w:szCs w:val="16"/>
                              </w:rPr>
                              <w:t>FOTO 3X4</w:t>
                            </w:r>
                          </w:p>
                          <w:p w:rsidR="00A44A5F" w:rsidRDefault="00A44A5F" w:rsidP="003E3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96" o:spid="_x0000_s1049" type="#_x0000_t202" style="position:absolute;left:0;text-align:left;margin-left:407.15pt;margin-top:-80.05pt;width:82.5pt;height:101.25pt;z-index:251730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">
                <v:textbox>
                  <w:txbxContent>
                    <w:p w:rsidR="00A44A5F" w:rsidRDefault="00A44A5F" w:rsidP="003E32E1"/>
                    <w:p w:rsidR="00A44A5F" w:rsidRDefault="00A44A5F" w:rsidP="003E32E1"/>
                    <w:p w:rsidR="00A44A5F" w:rsidRDefault="00A44A5F" w:rsidP="003E32E1">
                      <w:pPr>
                        <w:jc w:val="center"/>
                        <w:rPr>
                          <w:sz w:val="16"/>
                          <w:szCs w:val="16"/>
                        </w:rPr>
                      </w:pPr>
                    </w:p>
                    <w:p w:rsidR="00A44A5F" w:rsidRDefault="00A44A5F" w:rsidP="003E32E1">
                      <w:pPr>
                        <w:jc w:val="center"/>
                      </w:pPr>
                      <w:r>
                        <w:rPr>
                          <w:sz w:val="16"/>
                          <w:szCs w:val="16"/>
                        </w:rPr>
                        <w:t>FOTO 3X4</w:t>
                      </w:r>
                    </w:p>
                    <w:p w:rsidR="00A44A5F" w:rsidRDefault="00A44A5F" w:rsidP="003E32E1"/>
                  </w:txbxContent>
                </v:textbox>
              </v:shape>
            </w:pict>
          </mc:Fallback>
        </mc:AlternateContent>
      </w:r>
    </w:p>
    <w:p w:rsidR="003E32E1" w:rsidRDefault="003E32E1" w:rsidP="003E32E1">
      <w:pPr>
        <w:pStyle w:val="Legenda"/>
        <w:jc w:val="center"/>
        <w:rPr>
          <w:rFonts w:ascii="Century" w:hAnsi="Century" w:cs="Calibri"/>
          <w:b/>
          <w:bCs/>
          <w:i w:val="0"/>
          <w:sz w:val="28"/>
          <w:szCs w:val="28"/>
        </w:rPr>
      </w:pPr>
      <w:bookmarkStart w:id="62" w:name="_Toc402357058"/>
      <w:r w:rsidRPr="00EF3A6C">
        <w:rPr>
          <w:rFonts w:ascii="Century" w:hAnsi="Century"/>
          <w:b/>
          <w:i w:val="0"/>
          <w:sz w:val="28"/>
          <w:szCs w:val="28"/>
        </w:rPr>
        <w:t xml:space="preserve">FORMULÁRIO </w:t>
      </w:r>
      <w:r w:rsidR="00462EA5" w:rsidRPr="00EF3A6C">
        <w:rPr>
          <w:rFonts w:ascii="Century" w:hAnsi="Century"/>
          <w:b/>
          <w:i w:val="0"/>
          <w:sz w:val="28"/>
          <w:szCs w:val="28"/>
        </w:rPr>
        <w:fldChar w:fldCharType="begin"/>
      </w:r>
      <w:r w:rsidRPr="00EF3A6C">
        <w:rPr>
          <w:rFonts w:ascii="Century" w:hAnsi="Century"/>
          <w:b/>
          <w:i w:val="0"/>
          <w:sz w:val="28"/>
          <w:szCs w:val="28"/>
        </w:rPr>
        <w:instrText xml:space="preserve"> SEQ FORMULÁRIO \* ARABIC </w:instrText>
      </w:r>
      <w:r w:rsidR="00462EA5" w:rsidRPr="00EF3A6C">
        <w:rPr>
          <w:rFonts w:ascii="Century" w:hAnsi="Century"/>
          <w:b/>
          <w:i w:val="0"/>
          <w:sz w:val="28"/>
          <w:szCs w:val="28"/>
        </w:rPr>
        <w:fldChar w:fldCharType="separate"/>
      </w:r>
      <w:r w:rsidR="00FD2E89">
        <w:rPr>
          <w:rFonts w:ascii="Century" w:hAnsi="Century"/>
          <w:b/>
          <w:i w:val="0"/>
          <w:noProof/>
          <w:sz w:val="28"/>
          <w:szCs w:val="28"/>
        </w:rPr>
        <w:t>60</w:t>
      </w:r>
      <w:r w:rsidR="00462EA5" w:rsidRPr="00EF3A6C">
        <w:rPr>
          <w:rFonts w:ascii="Century" w:hAnsi="Century"/>
          <w:b/>
          <w:i w:val="0"/>
          <w:sz w:val="28"/>
          <w:szCs w:val="28"/>
        </w:rPr>
        <w:fldChar w:fldCharType="end"/>
      </w:r>
      <w:r w:rsidRPr="00EF3A6C">
        <w:rPr>
          <w:rFonts w:ascii="Century" w:hAnsi="Century"/>
          <w:b/>
          <w:i w:val="0"/>
          <w:sz w:val="28"/>
          <w:szCs w:val="28"/>
        </w:rPr>
        <w:t xml:space="preserve"> - </w:t>
      </w:r>
      <w:r w:rsidR="000A0B28" w:rsidRPr="009F5275">
        <w:rPr>
          <w:rFonts w:ascii="Century" w:hAnsi="Century" w:cs="Calibri"/>
          <w:b/>
          <w:bCs/>
          <w:i w:val="0"/>
          <w:sz w:val="28"/>
          <w:szCs w:val="28"/>
        </w:rPr>
        <w:t xml:space="preserve">POSSE </w:t>
      </w:r>
      <w:r w:rsidR="000A0B28">
        <w:rPr>
          <w:rFonts w:ascii="Century" w:hAnsi="Century" w:cs="Calibri"/>
          <w:b/>
          <w:bCs/>
          <w:i w:val="0"/>
          <w:sz w:val="28"/>
          <w:szCs w:val="28"/>
        </w:rPr>
        <w:t>TÉCNICO-ADMINISTRATIVO</w:t>
      </w:r>
      <w:bookmarkEnd w:id="62"/>
    </w:p>
    <w:p w:rsidR="003E32E1" w:rsidRPr="005B60F8" w:rsidRDefault="003E32E1" w:rsidP="005B60F8">
      <w:pPr>
        <w:jc w:val="center"/>
        <w:rPr>
          <w:rFonts w:ascii="Century" w:hAnsi="Century"/>
          <w:b/>
        </w:rPr>
      </w:pPr>
      <w:r w:rsidRPr="005B60F8">
        <w:rPr>
          <w:rFonts w:ascii="Century" w:hAnsi="Century"/>
          <w:b/>
        </w:rPr>
        <w:t>CADASTRO DO SERVIDOR</w:t>
      </w:r>
    </w:p>
    <w:tbl>
      <w:tblPr>
        <w:tblW w:w="0" w:type="auto"/>
        <w:tblInd w:w="-895" w:type="dxa"/>
        <w:tblLayout w:type="fixed"/>
        <w:tblLook w:val="0000" w:firstRow="0" w:lastRow="0" w:firstColumn="0" w:lastColumn="0" w:noHBand="0" w:noVBand="0"/>
      </w:tblPr>
      <w:tblGrid>
        <w:gridCol w:w="2623"/>
        <w:gridCol w:w="176"/>
        <w:gridCol w:w="448"/>
        <w:gridCol w:w="395"/>
        <w:gridCol w:w="314"/>
        <w:gridCol w:w="142"/>
        <w:gridCol w:w="283"/>
        <w:gridCol w:w="142"/>
        <w:gridCol w:w="111"/>
        <w:gridCol w:w="192"/>
        <w:gridCol w:w="421"/>
        <w:gridCol w:w="127"/>
        <w:gridCol w:w="394"/>
        <w:gridCol w:w="314"/>
        <w:gridCol w:w="167"/>
        <w:gridCol w:w="370"/>
        <w:gridCol w:w="183"/>
        <w:gridCol w:w="146"/>
        <w:gridCol w:w="128"/>
        <w:gridCol w:w="707"/>
        <w:gridCol w:w="11"/>
        <w:gridCol w:w="78"/>
        <w:gridCol w:w="13"/>
        <w:gridCol w:w="749"/>
        <w:gridCol w:w="1877"/>
      </w:tblGrid>
      <w:tr w:rsidR="003E32E1" w:rsidRPr="00EF3A6C" w:rsidTr="000936C5">
        <w:trPr>
          <w:trHeight w:val="195"/>
        </w:trPr>
        <w:tc>
          <w:tcPr>
            <w:tcW w:w="5247" w:type="dxa"/>
            <w:gridSpan w:val="11"/>
            <w:shd w:val="clear" w:color="auto" w:fill="auto"/>
          </w:tcPr>
          <w:p w:rsidR="003E32E1" w:rsidRPr="00EF3A6C" w:rsidRDefault="003E32E1" w:rsidP="000936C5">
            <w:pPr>
              <w:pStyle w:val="Ttulodetabela"/>
              <w:snapToGrid w:val="0"/>
              <w:rPr>
                <w:rFonts w:ascii="Century" w:hAnsi="Century"/>
              </w:rPr>
            </w:pPr>
          </w:p>
        </w:tc>
        <w:tc>
          <w:tcPr>
            <w:tcW w:w="5264"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b/>
                <w:sz w:val="16"/>
                <w:szCs w:val="16"/>
              </w:rPr>
              <w:t>MATRÍCULA SIAPE (USO D</w:t>
            </w:r>
            <w:r>
              <w:rPr>
                <w:rFonts w:ascii="Century" w:hAnsi="Century" w:cs="Calibri"/>
                <w:b/>
                <w:sz w:val="16"/>
                <w:szCs w:val="16"/>
              </w:rPr>
              <w:t>A</w:t>
            </w:r>
            <w:r w:rsidRPr="00EF3A6C">
              <w:rPr>
                <w:rFonts w:ascii="Century" w:hAnsi="Century" w:cs="Calibri"/>
                <w:b/>
                <w:sz w:val="16"/>
                <w:szCs w:val="16"/>
              </w:rPr>
              <w:t xml:space="preserve"> CRD):</w:t>
            </w:r>
          </w:p>
        </w:tc>
      </w:tr>
      <w:tr w:rsidR="003E32E1" w:rsidRPr="00EF3A6C" w:rsidTr="000936C5">
        <w:trPr>
          <w:trHeight w:val="354"/>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NOME:</w:t>
            </w:r>
          </w:p>
        </w:tc>
      </w:tr>
      <w:tr w:rsidR="003E32E1" w:rsidRPr="00EF3A6C" w:rsidTr="000936C5">
        <w:trPr>
          <w:trHeight w:val="397"/>
        </w:trPr>
        <w:tc>
          <w:tcPr>
            <w:tcW w:w="2623" w:type="dxa"/>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CPF:</w:t>
            </w:r>
          </w:p>
        </w:tc>
        <w:tc>
          <w:tcPr>
            <w:tcW w:w="2203" w:type="dxa"/>
            <w:gridSpan w:val="9"/>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SEXO:  (    )F   (    ) M</w:t>
            </w:r>
          </w:p>
        </w:tc>
        <w:tc>
          <w:tcPr>
            <w:tcW w:w="3046" w:type="dxa"/>
            <w:gridSpan w:val="12"/>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DATA DE NASCIMENTO:_____/_____/_______</w:t>
            </w:r>
          </w:p>
        </w:tc>
        <w:tc>
          <w:tcPr>
            <w:tcW w:w="26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TIPO SANGUINEO:</w:t>
            </w:r>
          </w:p>
        </w:tc>
      </w:tr>
      <w:tr w:rsidR="003E32E1" w:rsidRPr="00EF3A6C" w:rsidTr="00B570BC">
        <w:trPr>
          <w:trHeight w:val="327"/>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NOME DO PAI:</w:t>
            </w:r>
          </w:p>
        </w:tc>
      </w:tr>
      <w:tr w:rsidR="003E32E1" w:rsidRPr="00EF3A6C" w:rsidTr="00B570BC">
        <w:trPr>
          <w:trHeight w:val="275"/>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NOME DA MÃE:</w:t>
            </w:r>
          </w:p>
        </w:tc>
      </w:tr>
      <w:tr w:rsidR="003E32E1" w:rsidRPr="00EF3A6C" w:rsidTr="000936C5">
        <w:trPr>
          <w:trHeight w:val="397"/>
        </w:trPr>
        <w:tc>
          <w:tcPr>
            <w:tcW w:w="5768" w:type="dxa"/>
            <w:gridSpan w:val="13"/>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CIDADE DE NASCIMENTO:</w:t>
            </w:r>
          </w:p>
        </w:tc>
        <w:tc>
          <w:tcPr>
            <w:tcW w:w="1180" w:type="dxa"/>
            <w:gridSpan w:val="5"/>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UF:</w:t>
            </w:r>
          </w:p>
        </w:tc>
        <w:tc>
          <w:tcPr>
            <w:tcW w:w="356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NACIONALIDADE:</w:t>
            </w:r>
          </w:p>
        </w:tc>
      </w:tr>
      <w:tr w:rsidR="003E32E1" w:rsidRPr="00EF3A6C" w:rsidTr="000936C5">
        <w:trPr>
          <w:trHeight w:val="397"/>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ESTADO CIVIL: (     )Solteiro (     ) Casado  (     )Divorciado    (     ) Separado</w:t>
            </w:r>
          </w:p>
        </w:tc>
      </w:tr>
      <w:tr w:rsidR="003E32E1" w:rsidRPr="00EF3A6C" w:rsidTr="000936C5">
        <w:trPr>
          <w:trHeight w:val="397"/>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ETNIA: (     ) Amarelo   (     ) Branco  (      ) Indígena  (     ) Negro  (     ) Pardo  (     ) Não sabe</w:t>
            </w:r>
          </w:p>
        </w:tc>
      </w:tr>
      <w:tr w:rsidR="003E32E1" w:rsidRPr="00EF3A6C" w:rsidTr="000936C5">
        <w:trPr>
          <w:trHeight w:val="323"/>
        </w:trPr>
        <w:tc>
          <w:tcPr>
            <w:tcW w:w="4523" w:type="dxa"/>
            <w:gridSpan w:val="8"/>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Pr>
                <w:rFonts w:ascii="Century" w:hAnsi="Century" w:cs="Calibri"/>
                <w:sz w:val="16"/>
                <w:szCs w:val="16"/>
              </w:rPr>
              <w:t>PESSOA COM DEFICIÊNCIA</w:t>
            </w:r>
            <w:r w:rsidRPr="00EF3A6C">
              <w:rPr>
                <w:rFonts w:ascii="Century" w:hAnsi="Century" w:cs="Calibri"/>
                <w:sz w:val="16"/>
                <w:szCs w:val="16"/>
              </w:rPr>
              <w:t xml:space="preserve">: </w:t>
            </w:r>
          </w:p>
        </w:tc>
        <w:tc>
          <w:tcPr>
            <w:tcW w:w="5988" w:type="dxa"/>
            <w:gridSpan w:val="17"/>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Caso sim, especificar:</w:t>
            </w:r>
          </w:p>
        </w:tc>
      </w:tr>
      <w:tr w:rsidR="003E32E1" w:rsidRPr="00EF3A6C" w:rsidTr="000936C5">
        <w:trPr>
          <w:trHeight w:val="397"/>
        </w:trPr>
        <w:tc>
          <w:tcPr>
            <w:tcW w:w="2799" w:type="dxa"/>
            <w:gridSpan w:val="2"/>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RG:</w:t>
            </w:r>
          </w:p>
        </w:tc>
        <w:tc>
          <w:tcPr>
            <w:tcW w:w="3820" w:type="dxa"/>
            <w:gridSpan w:val="14"/>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ORGAO EXPEDIDOR:</w:t>
            </w:r>
          </w:p>
        </w:tc>
        <w:tc>
          <w:tcPr>
            <w:tcW w:w="1266" w:type="dxa"/>
            <w:gridSpan w:val="7"/>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UF:</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DATA DE EXPEDIÇÃO:____/____/______</w:t>
            </w:r>
          </w:p>
        </w:tc>
      </w:tr>
      <w:tr w:rsidR="003E32E1" w:rsidRPr="00EF3A6C" w:rsidTr="000936C5">
        <w:trPr>
          <w:trHeight w:val="397"/>
        </w:trPr>
        <w:tc>
          <w:tcPr>
            <w:tcW w:w="3642" w:type="dxa"/>
            <w:gridSpan w:val="4"/>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TITULO DE ELEITOR:</w:t>
            </w:r>
          </w:p>
        </w:tc>
        <w:tc>
          <w:tcPr>
            <w:tcW w:w="992" w:type="dxa"/>
            <w:gridSpan w:val="5"/>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UF:</w:t>
            </w:r>
          </w:p>
        </w:tc>
        <w:tc>
          <w:tcPr>
            <w:tcW w:w="1615" w:type="dxa"/>
            <w:gridSpan w:val="6"/>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ZONA:</w:t>
            </w:r>
          </w:p>
        </w:tc>
        <w:tc>
          <w:tcPr>
            <w:tcW w:w="1636" w:type="dxa"/>
            <w:gridSpan w:val="8"/>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SEÇÃO:</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DATA DE EMISSÃO:____/____/_________</w:t>
            </w:r>
          </w:p>
        </w:tc>
      </w:tr>
      <w:tr w:rsidR="003E32E1" w:rsidRPr="00EF3A6C" w:rsidTr="000936C5">
        <w:trPr>
          <w:trHeight w:val="397"/>
        </w:trPr>
        <w:tc>
          <w:tcPr>
            <w:tcW w:w="3642" w:type="dxa"/>
            <w:gridSpan w:val="4"/>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COMP. MILITAR:</w:t>
            </w:r>
          </w:p>
        </w:tc>
        <w:tc>
          <w:tcPr>
            <w:tcW w:w="4243" w:type="dxa"/>
            <w:gridSpan w:val="19"/>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ORGAO EXPEDIDOR:</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SÉRIE:</w:t>
            </w:r>
          </w:p>
        </w:tc>
      </w:tr>
      <w:tr w:rsidR="003E32E1" w:rsidRPr="00EF3A6C" w:rsidTr="000936C5">
        <w:trPr>
          <w:trHeight w:val="397"/>
        </w:trPr>
        <w:tc>
          <w:tcPr>
            <w:tcW w:w="4098" w:type="dxa"/>
            <w:gridSpan w:val="6"/>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CART. DE TRABALHO:</w:t>
            </w:r>
          </w:p>
        </w:tc>
        <w:tc>
          <w:tcPr>
            <w:tcW w:w="3787" w:type="dxa"/>
            <w:gridSpan w:val="17"/>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SÉRIE:</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UF:</w:t>
            </w:r>
          </w:p>
        </w:tc>
      </w:tr>
      <w:tr w:rsidR="003E32E1" w:rsidRPr="00EF3A6C" w:rsidTr="000936C5">
        <w:trPr>
          <w:trHeight w:val="397"/>
        </w:trPr>
        <w:tc>
          <w:tcPr>
            <w:tcW w:w="4634" w:type="dxa"/>
            <w:gridSpan w:val="9"/>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PIS/PASEP:</w:t>
            </w:r>
          </w:p>
        </w:tc>
        <w:tc>
          <w:tcPr>
            <w:tcW w:w="5877" w:type="dxa"/>
            <w:gridSpan w:val="16"/>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PASSAPORTE :</w:t>
            </w:r>
          </w:p>
        </w:tc>
      </w:tr>
      <w:tr w:rsidR="003E32E1" w:rsidRPr="00EF3A6C" w:rsidTr="000936C5">
        <w:trPr>
          <w:trHeight w:val="397"/>
        </w:trPr>
        <w:tc>
          <w:tcPr>
            <w:tcW w:w="4381" w:type="dxa"/>
            <w:gridSpan w:val="7"/>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DOCUMENTO DE REGISTRO PROFISSIONAL</w:t>
            </w:r>
          </w:p>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(Quando exigido em edital):</w:t>
            </w:r>
          </w:p>
        </w:tc>
        <w:tc>
          <w:tcPr>
            <w:tcW w:w="3402" w:type="dxa"/>
            <w:gridSpan w:val="13"/>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ORGAO EXPEDIDOR:</w:t>
            </w:r>
          </w:p>
        </w:tc>
        <w:tc>
          <w:tcPr>
            <w:tcW w:w="272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DATA DE EXPEDIÇÃO:____/____/_______</w:t>
            </w:r>
          </w:p>
        </w:tc>
      </w:tr>
      <w:tr w:rsidR="003E32E1" w:rsidRPr="00EF3A6C" w:rsidTr="000936C5">
        <w:trPr>
          <w:trHeight w:val="397"/>
        </w:trPr>
        <w:tc>
          <w:tcPr>
            <w:tcW w:w="3956" w:type="dxa"/>
            <w:gridSpan w:val="5"/>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BANCO:</w:t>
            </w:r>
          </w:p>
        </w:tc>
        <w:tc>
          <w:tcPr>
            <w:tcW w:w="3120" w:type="dxa"/>
            <w:gridSpan w:val="14"/>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AGENCIA:</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N° DA CONTA:</w:t>
            </w:r>
          </w:p>
        </w:tc>
      </w:tr>
      <w:tr w:rsidR="003E32E1" w:rsidRPr="00EF3A6C" w:rsidTr="000936C5">
        <w:trPr>
          <w:trHeight w:val="397"/>
        </w:trPr>
        <w:tc>
          <w:tcPr>
            <w:tcW w:w="8634" w:type="dxa"/>
            <w:gridSpan w:val="24"/>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ENDEREÇO:</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N°:</w:t>
            </w:r>
          </w:p>
        </w:tc>
      </w:tr>
      <w:tr w:rsidR="003E32E1" w:rsidRPr="00EF3A6C" w:rsidTr="000936C5">
        <w:trPr>
          <w:trHeight w:val="397"/>
        </w:trPr>
        <w:tc>
          <w:tcPr>
            <w:tcW w:w="6082" w:type="dxa"/>
            <w:gridSpan w:val="14"/>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COMPLEMENTO:</w:t>
            </w:r>
          </w:p>
        </w:tc>
        <w:tc>
          <w:tcPr>
            <w:tcW w:w="4429"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BAIRRO:</w:t>
            </w:r>
          </w:p>
        </w:tc>
      </w:tr>
      <w:tr w:rsidR="003E32E1" w:rsidRPr="00EF3A6C" w:rsidTr="000936C5">
        <w:trPr>
          <w:trHeight w:val="397"/>
        </w:trPr>
        <w:tc>
          <w:tcPr>
            <w:tcW w:w="5374" w:type="dxa"/>
            <w:gridSpan w:val="12"/>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MUNICIPIO:</w:t>
            </w:r>
          </w:p>
        </w:tc>
        <w:tc>
          <w:tcPr>
            <w:tcW w:w="1245" w:type="dxa"/>
            <w:gridSpan w:val="4"/>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UF:</w:t>
            </w:r>
          </w:p>
        </w:tc>
        <w:tc>
          <w:tcPr>
            <w:tcW w:w="389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CEP:</w:t>
            </w:r>
          </w:p>
        </w:tc>
      </w:tr>
      <w:tr w:rsidR="003E32E1" w:rsidRPr="00EF3A6C" w:rsidTr="000936C5">
        <w:trPr>
          <w:trHeight w:val="397"/>
        </w:trPr>
        <w:tc>
          <w:tcPr>
            <w:tcW w:w="3247" w:type="dxa"/>
            <w:gridSpan w:val="3"/>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TEL. RES. (DDD): (     )</w:t>
            </w:r>
          </w:p>
        </w:tc>
        <w:tc>
          <w:tcPr>
            <w:tcW w:w="3372" w:type="dxa"/>
            <w:gridSpan w:val="13"/>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FAX (DDD): (      )</w:t>
            </w:r>
          </w:p>
        </w:tc>
        <w:tc>
          <w:tcPr>
            <w:tcW w:w="389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CELULAR (DDD): (     )</w:t>
            </w:r>
          </w:p>
        </w:tc>
      </w:tr>
      <w:tr w:rsidR="003E32E1" w:rsidRPr="00EF3A6C" w:rsidTr="000936C5">
        <w:trPr>
          <w:trHeight w:val="397"/>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E-MAIL:</w:t>
            </w:r>
          </w:p>
        </w:tc>
      </w:tr>
      <w:tr w:rsidR="003E32E1" w:rsidRPr="00EF3A6C" w:rsidTr="00B570BC">
        <w:trPr>
          <w:trHeight w:val="670"/>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 xml:space="preserve">FORMAÇÃO: (     ) Fundamental   </w:t>
            </w:r>
          </w:p>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 xml:space="preserve">                        (    ) Médio</w:t>
            </w:r>
          </w:p>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 xml:space="preserve">                        (    ) Superior___________________________________________________________________________________________</w:t>
            </w:r>
          </w:p>
        </w:tc>
      </w:tr>
      <w:tr w:rsidR="003E32E1" w:rsidRPr="00EF3A6C" w:rsidTr="000936C5">
        <w:trPr>
          <w:trHeight w:val="250"/>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INSTITUIÇÃO:</w:t>
            </w:r>
          </w:p>
        </w:tc>
      </w:tr>
      <w:tr w:rsidR="003E32E1" w:rsidRPr="00EF3A6C" w:rsidTr="000936C5">
        <w:trPr>
          <w:trHeight w:val="271"/>
        </w:trPr>
        <w:tc>
          <w:tcPr>
            <w:tcW w:w="6802" w:type="dxa"/>
            <w:gridSpan w:val="17"/>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MUNICIPIO:</w:t>
            </w:r>
          </w:p>
        </w:tc>
        <w:tc>
          <w:tcPr>
            <w:tcW w:w="992" w:type="dxa"/>
            <w:gridSpan w:val="4"/>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UF</w:t>
            </w:r>
          </w:p>
        </w:tc>
        <w:tc>
          <w:tcPr>
            <w:tcW w:w="27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ANO DE CONCLUSÃO:</w:t>
            </w:r>
          </w:p>
        </w:tc>
      </w:tr>
      <w:tr w:rsidR="003E32E1" w:rsidRPr="00EF3A6C" w:rsidTr="000936C5">
        <w:trPr>
          <w:trHeight w:val="1211"/>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PÓS-GRADUAÇÃO EM:</w:t>
            </w:r>
          </w:p>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      )Especialização___________________________________________________________________________________________________</w:t>
            </w:r>
          </w:p>
          <w:p w:rsidR="003E32E1" w:rsidRPr="00EF3A6C" w:rsidRDefault="003E32E1" w:rsidP="000936C5">
            <w:pPr>
              <w:spacing w:after="0" w:line="240" w:lineRule="auto"/>
              <w:rPr>
                <w:rFonts w:ascii="Century" w:hAnsi="Century" w:cs="Calibri"/>
                <w:sz w:val="16"/>
                <w:szCs w:val="16"/>
              </w:rPr>
            </w:pPr>
          </w:p>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      )Mestrado_______________________________________________________________________________________________________</w:t>
            </w:r>
          </w:p>
          <w:p w:rsidR="003E32E1" w:rsidRPr="00EF3A6C" w:rsidRDefault="003E32E1" w:rsidP="000936C5">
            <w:pPr>
              <w:spacing w:after="0" w:line="240" w:lineRule="auto"/>
              <w:rPr>
                <w:rFonts w:ascii="Century" w:hAnsi="Century" w:cs="Calibri"/>
                <w:sz w:val="16"/>
                <w:szCs w:val="16"/>
              </w:rPr>
            </w:pPr>
          </w:p>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      )Doutorado______________________________________________________________________________________________________</w:t>
            </w:r>
          </w:p>
          <w:p w:rsidR="003E32E1" w:rsidRPr="00EF3A6C" w:rsidRDefault="003E32E1" w:rsidP="000936C5">
            <w:pPr>
              <w:spacing w:after="0" w:line="240" w:lineRule="auto"/>
              <w:rPr>
                <w:rFonts w:ascii="Century" w:hAnsi="Century" w:cs="Calibri"/>
                <w:sz w:val="16"/>
                <w:szCs w:val="16"/>
              </w:rPr>
            </w:pPr>
          </w:p>
        </w:tc>
      </w:tr>
      <w:tr w:rsidR="003E32E1" w:rsidRPr="00EF3A6C" w:rsidTr="000936C5">
        <w:trPr>
          <w:trHeight w:val="179"/>
        </w:trPr>
        <w:tc>
          <w:tcPr>
            <w:tcW w:w="10511" w:type="dxa"/>
            <w:gridSpan w:val="25"/>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INSTITUIÇÃO:</w:t>
            </w:r>
          </w:p>
        </w:tc>
      </w:tr>
      <w:tr w:rsidR="003E32E1" w:rsidRPr="00EF3A6C" w:rsidTr="000936C5">
        <w:trPr>
          <w:trHeight w:val="199"/>
        </w:trPr>
        <w:tc>
          <w:tcPr>
            <w:tcW w:w="6802" w:type="dxa"/>
            <w:gridSpan w:val="17"/>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MUNICIPIO:</w:t>
            </w:r>
          </w:p>
        </w:tc>
        <w:tc>
          <w:tcPr>
            <w:tcW w:w="992" w:type="dxa"/>
            <w:gridSpan w:val="4"/>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UF</w:t>
            </w:r>
          </w:p>
        </w:tc>
        <w:tc>
          <w:tcPr>
            <w:tcW w:w="27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sz w:val="16"/>
                <w:szCs w:val="16"/>
              </w:rPr>
            </w:pPr>
            <w:r w:rsidRPr="00EF3A6C">
              <w:rPr>
                <w:rFonts w:ascii="Century" w:hAnsi="Century" w:cs="Calibri"/>
                <w:sz w:val="16"/>
                <w:szCs w:val="16"/>
              </w:rPr>
              <w:t>ANO DE CONCLUSÃO:</w:t>
            </w:r>
          </w:p>
        </w:tc>
      </w:tr>
    </w:tbl>
    <w:p w:rsidR="003E32E1" w:rsidRPr="00EF3A6C" w:rsidRDefault="003E32E1" w:rsidP="003E32E1">
      <w:pPr>
        <w:spacing w:after="0" w:line="240" w:lineRule="auto"/>
        <w:ind w:hanging="993"/>
        <w:jc w:val="both"/>
        <w:rPr>
          <w:rFonts w:ascii="Century" w:hAnsi="Century" w:cs="Calibri"/>
          <w:sz w:val="16"/>
          <w:szCs w:val="16"/>
        </w:rPr>
      </w:pPr>
    </w:p>
    <w:p w:rsidR="003E32E1" w:rsidRPr="00EF3A6C" w:rsidRDefault="003E32E1" w:rsidP="003E32E1">
      <w:pPr>
        <w:spacing w:after="0" w:line="240" w:lineRule="auto"/>
        <w:ind w:hanging="993"/>
        <w:jc w:val="both"/>
        <w:rPr>
          <w:rFonts w:ascii="Century" w:hAnsi="Century" w:cs="Calibri"/>
          <w:sz w:val="16"/>
          <w:szCs w:val="16"/>
        </w:rPr>
      </w:pPr>
      <w:r w:rsidRPr="00EF3A6C">
        <w:rPr>
          <w:rFonts w:ascii="Century" w:hAnsi="Century" w:cs="Calibri"/>
          <w:sz w:val="16"/>
          <w:szCs w:val="16"/>
        </w:rPr>
        <w:t xml:space="preserve">Porto Velho_____/_____/_________                                                  </w:t>
      </w:r>
    </w:p>
    <w:p w:rsidR="003E32E1" w:rsidRPr="00EF3A6C" w:rsidRDefault="003E32E1" w:rsidP="003E32E1">
      <w:pPr>
        <w:spacing w:after="0" w:line="240" w:lineRule="auto"/>
        <w:jc w:val="both"/>
        <w:rPr>
          <w:rFonts w:ascii="Century" w:hAnsi="Century" w:cs="Calibri"/>
          <w:sz w:val="16"/>
          <w:szCs w:val="16"/>
        </w:rPr>
      </w:pPr>
      <w:r w:rsidRPr="00EF3A6C">
        <w:rPr>
          <w:rFonts w:ascii="Century" w:hAnsi="Century" w:cs="Calibri"/>
          <w:sz w:val="16"/>
          <w:szCs w:val="16"/>
        </w:rPr>
        <w:t xml:space="preserve">                                                                      ________________________________________________________</w:t>
      </w:r>
    </w:p>
    <w:p w:rsidR="00D95CA7" w:rsidRDefault="003E32E1" w:rsidP="003E32E1">
      <w:pPr>
        <w:spacing w:after="0" w:line="240" w:lineRule="auto"/>
        <w:jc w:val="both"/>
        <w:rPr>
          <w:rFonts w:ascii="Century" w:hAnsi="Century" w:cs="Calibri"/>
          <w:sz w:val="16"/>
          <w:szCs w:val="16"/>
        </w:rPr>
      </w:pPr>
      <w:r w:rsidRPr="00EF3A6C">
        <w:rPr>
          <w:rFonts w:ascii="Century" w:hAnsi="Century" w:cs="Calibri"/>
          <w:sz w:val="16"/>
          <w:szCs w:val="16"/>
        </w:rPr>
        <w:t xml:space="preserve">                                                                                                             ASSINATURA</w:t>
      </w:r>
    </w:p>
    <w:p w:rsidR="008567D3" w:rsidRPr="00F57AE5" w:rsidRDefault="008567D3" w:rsidP="00D95CA7">
      <w:pPr>
        <w:spacing w:after="0" w:line="240" w:lineRule="auto"/>
        <w:jc w:val="center"/>
        <w:rPr>
          <w:rFonts w:ascii="Century" w:hAnsi="Century" w:cs="Calibri"/>
          <w:sz w:val="28"/>
          <w:szCs w:val="28"/>
        </w:rPr>
      </w:pPr>
    </w:p>
    <w:p w:rsidR="003E32E1" w:rsidRPr="00D95CA7" w:rsidRDefault="003E32E1" w:rsidP="00D95CA7">
      <w:pPr>
        <w:spacing w:after="0" w:line="240" w:lineRule="auto"/>
        <w:jc w:val="center"/>
        <w:rPr>
          <w:rFonts w:ascii="Century" w:hAnsi="Century" w:cs="Calibri"/>
          <w:b/>
          <w:bCs/>
          <w:sz w:val="28"/>
          <w:szCs w:val="28"/>
        </w:rPr>
      </w:pPr>
      <w:bookmarkStart w:id="63" w:name="_Toc402357059"/>
      <w:r w:rsidRPr="00D95CA7">
        <w:rPr>
          <w:rFonts w:ascii="Century" w:hAnsi="Century"/>
          <w:b/>
          <w:sz w:val="28"/>
          <w:szCs w:val="28"/>
        </w:rPr>
        <w:t xml:space="preserve">FORMULÁRIO </w:t>
      </w:r>
      <w:r w:rsidR="00462EA5" w:rsidRPr="00D95CA7">
        <w:rPr>
          <w:rFonts w:ascii="Century" w:hAnsi="Century"/>
          <w:b/>
          <w:sz w:val="28"/>
          <w:szCs w:val="28"/>
        </w:rPr>
        <w:fldChar w:fldCharType="begin"/>
      </w:r>
      <w:r w:rsidRPr="00D95CA7">
        <w:rPr>
          <w:rFonts w:ascii="Century" w:hAnsi="Century"/>
          <w:b/>
          <w:sz w:val="28"/>
          <w:szCs w:val="28"/>
        </w:rPr>
        <w:instrText xml:space="preserve"> SEQ FORMULÁRIO \* ARABIC </w:instrText>
      </w:r>
      <w:r w:rsidR="00462EA5" w:rsidRPr="00D95CA7">
        <w:rPr>
          <w:rFonts w:ascii="Century" w:hAnsi="Century"/>
          <w:b/>
          <w:sz w:val="28"/>
          <w:szCs w:val="28"/>
        </w:rPr>
        <w:fldChar w:fldCharType="separate"/>
      </w:r>
      <w:r w:rsidR="00FD2E89">
        <w:rPr>
          <w:rFonts w:ascii="Century" w:hAnsi="Century"/>
          <w:b/>
          <w:noProof/>
          <w:sz w:val="28"/>
          <w:szCs w:val="28"/>
        </w:rPr>
        <w:t>61</w:t>
      </w:r>
      <w:r w:rsidR="00462EA5" w:rsidRPr="00D95CA7">
        <w:rPr>
          <w:rFonts w:ascii="Century" w:hAnsi="Century"/>
          <w:b/>
          <w:sz w:val="28"/>
          <w:szCs w:val="28"/>
        </w:rPr>
        <w:fldChar w:fldCharType="end"/>
      </w:r>
      <w:r w:rsidRPr="00D95CA7">
        <w:rPr>
          <w:rFonts w:ascii="Century" w:hAnsi="Century"/>
          <w:b/>
          <w:sz w:val="28"/>
          <w:szCs w:val="28"/>
        </w:rPr>
        <w:t xml:space="preserve"> </w:t>
      </w:r>
      <w:r w:rsidR="000A0B28" w:rsidRPr="00D95CA7">
        <w:rPr>
          <w:rFonts w:ascii="Century" w:hAnsi="Century"/>
          <w:b/>
          <w:sz w:val="28"/>
          <w:szCs w:val="28"/>
        </w:rPr>
        <w:t>–</w:t>
      </w:r>
      <w:r w:rsidRPr="00D95CA7">
        <w:rPr>
          <w:rFonts w:ascii="Century" w:hAnsi="Century"/>
          <w:b/>
          <w:sz w:val="28"/>
          <w:szCs w:val="28"/>
        </w:rPr>
        <w:t xml:space="preserve"> </w:t>
      </w:r>
      <w:r w:rsidR="000A0B28" w:rsidRPr="00D95CA7">
        <w:rPr>
          <w:rFonts w:ascii="Century" w:hAnsi="Century" w:cs="Calibri"/>
          <w:b/>
          <w:bCs/>
          <w:sz w:val="28"/>
          <w:szCs w:val="28"/>
        </w:rPr>
        <w:t>POSSE TÉCNICO-ADMINISTRATIVO</w:t>
      </w:r>
      <w:bookmarkEnd w:id="63"/>
    </w:p>
    <w:p w:rsidR="003E32E1" w:rsidRPr="0077627C" w:rsidRDefault="003E32E1" w:rsidP="003E32E1">
      <w:pPr>
        <w:pStyle w:val="Legenda"/>
        <w:jc w:val="center"/>
        <w:rPr>
          <w:rFonts w:ascii="Century" w:hAnsi="Century"/>
          <w:b/>
          <w:i w:val="0"/>
          <w:sz w:val="28"/>
          <w:szCs w:val="28"/>
        </w:rPr>
      </w:pPr>
    </w:p>
    <w:p w:rsidR="003E32E1" w:rsidRPr="0077627C" w:rsidRDefault="003E32E1" w:rsidP="003E32E1">
      <w:pPr>
        <w:pStyle w:val="Legenda"/>
        <w:jc w:val="center"/>
        <w:rPr>
          <w:rFonts w:ascii="Century" w:hAnsi="Century" w:cs="Arial"/>
          <w:b/>
          <w:i w:val="0"/>
          <w:sz w:val="28"/>
          <w:szCs w:val="28"/>
        </w:rPr>
      </w:pPr>
      <w:r w:rsidRPr="0077627C">
        <w:rPr>
          <w:rFonts w:ascii="Century" w:hAnsi="Century" w:cs="Arial"/>
          <w:b/>
          <w:i w:val="0"/>
          <w:sz w:val="28"/>
          <w:szCs w:val="28"/>
        </w:rPr>
        <w:t>DECLARAÇÃO DE APTIDÃO LEGAL</w:t>
      </w: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240" w:lineRule="auto"/>
        <w:jc w:val="both"/>
        <w:rPr>
          <w:rFonts w:ascii="Century" w:hAnsi="Century" w:cs="Arial"/>
        </w:rPr>
      </w:pPr>
    </w:p>
    <w:p w:rsidR="003E32E1" w:rsidRPr="00EF3A6C" w:rsidRDefault="003E32E1" w:rsidP="003E32E1">
      <w:pPr>
        <w:pStyle w:val="Corpodetexto"/>
        <w:spacing w:line="360" w:lineRule="auto"/>
        <w:jc w:val="both"/>
        <w:rPr>
          <w:rFonts w:ascii="Century" w:hAnsi="Century"/>
          <w:sz w:val="24"/>
          <w:szCs w:val="24"/>
        </w:rPr>
      </w:pPr>
      <w:r w:rsidRPr="00EF3A6C">
        <w:rPr>
          <w:rFonts w:ascii="Century" w:hAnsi="Century"/>
          <w:sz w:val="24"/>
          <w:szCs w:val="24"/>
        </w:rPr>
        <w:t xml:space="preserve">Eu, ______________________________________________________, declaro, para fins de posse no cargo de _______________________ do Quadro de Pessoal da Fundação Universidade Federal de Rondônia - UNIR, para o qual fui nomeado(a) pelo Portaria nº ____ de __/__/__, do GR, publicado no Diário Oficial da União Nº___, Seção____, Pág____ de __/__/__, que não fui demitido(a) ou destituído(a) de cargo em comissão por motivo de: crime contra a Administração Pública, improbidade administrativa, aplicação irregular de dinheiros públicos, lesão aos cofres públicos, dilapidação do patrimônio nacional ou corrupção. Declaro, ainda, que no caso de cargo comissionado, não fui destituído(a) por valer-me do cargo para lograr proveito pessoal ou de outrem, em detrimento da dignidade da função pública e não atuei como procurador(a) ou intermediário(a) junto a repartições públicas, não estando, portanto, incurso(a) no </w:t>
      </w:r>
      <w:r w:rsidRPr="00EF3A6C">
        <w:rPr>
          <w:rFonts w:ascii="Century" w:hAnsi="Century"/>
          <w:b/>
          <w:sz w:val="24"/>
          <w:szCs w:val="24"/>
        </w:rPr>
        <w:t>Art. 137 da Lei 8.112/90</w:t>
      </w:r>
      <w:r w:rsidRPr="00EF3A6C">
        <w:rPr>
          <w:rFonts w:ascii="Century" w:hAnsi="Century"/>
          <w:sz w:val="24"/>
          <w:szCs w:val="24"/>
        </w:rPr>
        <w:t>.</w:t>
      </w:r>
    </w:p>
    <w:p w:rsidR="003E32E1" w:rsidRPr="00EF3A6C" w:rsidRDefault="003E32E1" w:rsidP="003E32E1">
      <w:pPr>
        <w:spacing w:after="0" w:line="360" w:lineRule="auto"/>
        <w:jc w:val="both"/>
        <w:rPr>
          <w:rFonts w:ascii="Century" w:hAnsi="Century" w:cs="Arial"/>
        </w:rPr>
      </w:pPr>
    </w:p>
    <w:p w:rsidR="003E32E1" w:rsidRPr="00EF3A6C" w:rsidRDefault="003E32E1" w:rsidP="003E32E1">
      <w:pPr>
        <w:spacing w:after="0" w:line="360" w:lineRule="auto"/>
        <w:jc w:val="both"/>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Porto Velho - RO, ____ de ______________ de ________.</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_________________________________</w:t>
      </w:r>
    </w:p>
    <w:p w:rsidR="003E32E1" w:rsidRPr="00EF3A6C" w:rsidRDefault="003E32E1" w:rsidP="003E32E1">
      <w:pPr>
        <w:spacing w:after="0" w:line="240" w:lineRule="auto"/>
        <w:jc w:val="center"/>
        <w:rPr>
          <w:rFonts w:ascii="Century" w:hAnsi="Century" w:cs="Arial"/>
        </w:rPr>
      </w:pPr>
      <w:r w:rsidRPr="00EF3A6C">
        <w:rPr>
          <w:rFonts w:ascii="Century" w:hAnsi="Century" w:cs="Arial"/>
        </w:rPr>
        <w:t>Assinatura</w:t>
      </w: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r>
        <w:rPr>
          <w:rFonts w:ascii="Century" w:hAnsi="Century" w:cs="Arial"/>
        </w:rPr>
        <w:br/>
      </w:r>
    </w:p>
    <w:p w:rsidR="003E32E1" w:rsidRPr="00F27D35" w:rsidRDefault="003E32E1" w:rsidP="003E32E1">
      <w:pPr>
        <w:pStyle w:val="Legenda"/>
        <w:jc w:val="center"/>
        <w:rPr>
          <w:rFonts w:ascii="Century" w:hAnsi="Century"/>
          <w:b/>
          <w:i w:val="0"/>
          <w:sz w:val="28"/>
          <w:szCs w:val="28"/>
        </w:rPr>
      </w:pPr>
    </w:p>
    <w:p w:rsidR="00B56A97" w:rsidRDefault="00B56A97" w:rsidP="003E32E1">
      <w:pPr>
        <w:pStyle w:val="Legenda"/>
        <w:jc w:val="center"/>
        <w:rPr>
          <w:rFonts w:ascii="Century" w:hAnsi="Century"/>
          <w:b/>
          <w:i w:val="0"/>
          <w:sz w:val="28"/>
          <w:szCs w:val="28"/>
        </w:rPr>
      </w:pPr>
    </w:p>
    <w:p w:rsidR="003E32E1" w:rsidRPr="00F27D35" w:rsidRDefault="003E32E1" w:rsidP="003E32E1">
      <w:pPr>
        <w:pStyle w:val="Legenda"/>
        <w:jc w:val="center"/>
        <w:rPr>
          <w:rFonts w:ascii="Century" w:hAnsi="Century" w:cs="Arial"/>
          <w:b/>
          <w:i w:val="0"/>
          <w:sz w:val="28"/>
          <w:szCs w:val="28"/>
        </w:rPr>
      </w:pPr>
      <w:bookmarkStart w:id="64" w:name="_Toc402357060"/>
      <w:r w:rsidRPr="00F27D35">
        <w:rPr>
          <w:rFonts w:ascii="Century" w:hAnsi="Century"/>
          <w:b/>
          <w:i w:val="0"/>
          <w:sz w:val="28"/>
          <w:szCs w:val="28"/>
        </w:rPr>
        <w:t xml:space="preserve">FORMULÁRIO </w:t>
      </w:r>
      <w:r w:rsidR="00462EA5" w:rsidRPr="00F27D35">
        <w:rPr>
          <w:rFonts w:ascii="Century" w:hAnsi="Century"/>
          <w:b/>
          <w:i w:val="0"/>
          <w:sz w:val="28"/>
          <w:szCs w:val="28"/>
        </w:rPr>
        <w:fldChar w:fldCharType="begin"/>
      </w:r>
      <w:r w:rsidRPr="00F27D35">
        <w:rPr>
          <w:rFonts w:ascii="Century" w:hAnsi="Century"/>
          <w:b/>
          <w:i w:val="0"/>
          <w:sz w:val="28"/>
          <w:szCs w:val="28"/>
        </w:rPr>
        <w:instrText xml:space="preserve"> SEQ FORMULÁRIO \* ARABIC </w:instrText>
      </w:r>
      <w:r w:rsidR="00462EA5" w:rsidRPr="00F27D35">
        <w:rPr>
          <w:rFonts w:ascii="Century" w:hAnsi="Century"/>
          <w:b/>
          <w:i w:val="0"/>
          <w:sz w:val="28"/>
          <w:szCs w:val="28"/>
        </w:rPr>
        <w:fldChar w:fldCharType="separate"/>
      </w:r>
      <w:r w:rsidR="00FD2E89">
        <w:rPr>
          <w:rFonts w:ascii="Century" w:hAnsi="Century"/>
          <w:b/>
          <w:i w:val="0"/>
          <w:noProof/>
          <w:sz w:val="28"/>
          <w:szCs w:val="28"/>
        </w:rPr>
        <w:t>62</w:t>
      </w:r>
      <w:r w:rsidR="00462EA5" w:rsidRPr="00F27D35">
        <w:rPr>
          <w:rFonts w:ascii="Century" w:hAnsi="Century"/>
          <w:b/>
          <w:i w:val="0"/>
          <w:sz w:val="28"/>
          <w:szCs w:val="28"/>
        </w:rPr>
        <w:fldChar w:fldCharType="end"/>
      </w:r>
      <w:r w:rsidRPr="00F27D35">
        <w:rPr>
          <w:rFonts w:ascii="Century" w:hAnsi="Century"/>
          <w:b/>
          <w:i w:val="0"/>
          <w:sz w:val="28"/>
          <w:szCs w:val="28"/>
        </w:rPr>
        <w:t xml:space="preserve"> - </w:t>
      </w:r>
      <w:r w:rsidRPr="00F27D35">
        <w:rPr>
          <w:rFonts w:ascii="Century" w:hAnsi="Century" w:cs="Calibri"/>
          <w:b/>
          <w:bCs/>
          <w:i w:val="0"/>
          <w:sz w:val="28"/>
          <w:szCs w:val="28"/>
        </w:rPr>
        <w:t xml:space="preserve">POSSE </w:t>
      </w:r>
      <w:r w:rsidR="000A0B28">
        <w:rPr>
          <w:rFonts w:ascii="Century" w:hAnsi="Century" w:cs="Calibri"/>
          <w:b/>
          <w:bCs/>
          <w:i w:val="0"/>
          <w:sz w:val="28"/>
          <w:szCs w:val="28"/>
        </w:rPr>
        <w:t>TÉCNICO-ADMINISTRATIVO</w:t>
      </w:r>
      <w:bookmarkEnd w:id="64"/>
    </w:p>
    <w:p w:rsidR="003E32E1" w:rsidRPr="00F27D35" w:rsidRDefault="003E32E1" w:rsidP="00E768AE">
      <w:pPr>
        <w:spacing w:after="0" w:line="240" w:lineRule="auto"/>
        <w:ind w:left="360"/>
        <w:jc w:val="center"/>
        <w:rPr>
          <w:rFonts w:ascii="Century" w:hAnsi="Century" w:cs="Arial"/>
          <w:b/>
          <w:sz w:val="28"/>
          <w:szCs w:val="28"/>
        </w:rPr>
      </w:pPr>
    </w:p>
    <w:p w:rsidR="003E32E1" w:rsidRPr="00F27D35" w:rsidRDefault="003E32E1" w:rsidP="00E768AE">
      <w:pPr>
        <w:jc w:val="center"/>
        <w:rPr>
          <w:rFonts w:ascii="Century" w:hAnsi="Century" w:cs="Arial"/>
          <w:b/>
          <w:sz w:val="28"/>
          <w:szCs w:val="28"/>
        </w:rPr>
      </w:pPr>
      <w:r w:rsidRPr="00F27D35">
        <w:rPr>
          <w:rFonts w:ascii="Century" w:hAnsi="Century" w:cs="Arial"/>
          <w:b/>
          <w:sz w:val="28"/>
          <w:szCs w:val="28"/>
        </w:rPr>
        <w:t>DECLARAÇÃO DE NÃO ACUMULAÇÃO DE PROVENTOS COM VENCIMENTOS DE CARGO EFETIVO</w:t>
      </w:r>
    </w:p>
    <w:p w:rsidR="003E32E1" w:rsidRPr="00F27D35" w:rsidRDefault="003E32E1" w:rsidP="003E32E1">
      <w:pPr>
        <w:spacing w:after="0" w:line="240" w:lineRule="auto"/>
        <w:jc w:val="center"/>
        <w:rPr>
          <w:rFonts w:ascii="Century" w:hAnsi="Century" w:cs="Arial"/>
          <w:b/>
          <w:sz w:val="28"/>
          <w:szCs w:val="28"/>
        </w:rPr>
      </w:pP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360" w:lineRule="auto"/>
        <w:jc w:val="both"/>
        <w:rPr>
          <w:rFonts w:ascii="Century" w:hAnsi="Century" w:cs="Arial"/>
        </w:rPr>
      </w:pPr>
    </w:p>
    <w:p w:rsidR="003E32E1" w:rsidRPr="00EF3A6C" w:rsidRDefault="003E32E1" w:rsidP="003E32E1">
      <w:pPr>
        <w:pStyle w:val="Corpodetexto"/>
        <w:spacing w:line="360" w:lineRule="auto"/>
        <w:jc w:val="both"/>
        <w:rPr>
          <w:rFonts w:ascii="Century" w:hAnsi="Century"/>
          <w:sz w:val="24"/>
          <w:szCs w:val="24"/>
        </w:rPr>
      </w:pPr>
      <w:r w:rsidRPr="00EF3A6C">
        <w:rPr>
          <w:rFonts w:ascii="Century" w:hAnsi="Century"/>
          <w:sz w:val="24"/>
          <w:szCs w:val="24"/>
        </w:rPr>
        <w:t xml:space="preserve">Eu, ______________________________________________________, declaro, para fins de posse no cargo de _______________________ do Quadro de Pessoal da Fundação Universidade Federal de Rondônia - UNIR, para o qual fui nomeado(a) pelo Portaria nº ____ de __/__/__, do GR, publicado no Diário Oficial da União Nº___, Seção____, Pág____ de __/__/__, que não percebo proventos de aposentadoria provenientes da Administração Pública Federal, Estadual ou Municipal, Direta ou Indireta, conforme estabelecido pelo </w:t>
      </w:r>
      <w:r w:rsidRPr="00EF3A6C">
        <w:rPr>
          <w:rFonts w:ascii="Century" w:hAnsi="Century"/>
          <w:b/>
          <w:sz w:val="24"/>
          <w:szCs w:val="24"/>
        </w:rPr>
        <w:t>Art. 37, incisos XVI e XVII da CF/88</w:t>
      </w:r>
      <w:r w:rsidRPr="00EF3A6C">
        <w:rPr>
          <w:rFonts w:ascii="Century" w:hAnsi="Century"/>
          <w:sz w:val="24"/>
          <w:szCs w:val="24"/>
        </w:rPr>
        <w:t>.</w:t>
      </w:r>
    </w:p>
    <w:p w:rsidR="003E32E1" w:rsidRPr="00EF3A6C" w:rsidRDefault="003E32E1" w:rsidP="003E32E1">
      <w:pPr>
        <w:spacing w:after="0" w:line="360" w:lineRule="auto"/>
        <w:jc w:val="both"/>
        <w:rPr>
          <w:rFonts w:ascii="Century" w:hAnsi="Century" w:cs="Arial"/>
        </w:rPr>
      </w:pP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Porto Velho - RO, ____ de ______________ de ________.</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_________________________________</w:t>
      </w:r>
    </w:p>
    <w:p w:rsidR="003E32E1" w:rsidRDefault="003E32E1" w:rsidP="003E32E1">
      <w:pPr>
        <w:spacing w:after="0" w:line="240" w:lineRule="auto"/>
        <w:jc w:val="center"/>
        <w:rPr>
          <w:rFonts w:ascii="Century" w:hAnsi="Century" w:cs="Arial"/>
        </w:rPr>
      </w:pPr>
      <w:r w:rsidRPr="00EF3A6C">
        <w:rPr>
          <w:rFonts w:ascii="Century" w:hAnsi="Century" w:cs="Arial"/>
        </w:rPr>
        <w:t>Assinatura</w:t>
      </w:r>
    </w:p>
    <w:p w:rsidR="003E32E1" w:rsidRDefault="003E32E1" w:rsidP="003E32E1">
      <w:pPr>
        <w:spacing w:after="0" w:line="240" w:lineRule="auto"/>
        <w:rPr>
          <w:rFonts w:ascii="Century" w:hAnsi="Century" w:cs="Arial"/>
        </w:rPr>
      </w:pPr>
      <w:r>
        <w:rPr>
          <w:rFonts w:ascii="Century" w:hAnsi="Century" w:cs="Arial"/>
        </w:rPr>
        <w:br w:type="page"/>
      </w:r>
    </w:p>
    <w:p w:rsidR="003E32E1" w:rsidRPr="00EF3A6C" w:rsidRDefault="003E32E1" w:rsidP="003E32E1">
      <w:pPr>
        <w:spacing w:after="0" w:line="240" w:lineRule="auto"/>
        <w:jc w:val="center"/>
        <w:rPr>
          <w:rFonts w:ascii="Century" w:hAnsi="Century" w:cs="Calibri"/>
        </w:rPr>
      </w:pPr>
    </w:p>
    <w:p w:rsidR="003E32E1" w:rsidRPr="0061762B" w:rsidRDefault="003E32E1" w:rsidP="003E32E1">
      <w:pPr>
        <w:pStyle w:val="Legenda"/>
        <w:jc w:val="center"/>
        <w:rPr>
          <w:rFonts w:ascii="Century" w:hAnsi="Century" w:cs="Calibri"/>
          <w:b/>
          <w:i w:val="0"/>
          <w:sz w:val="28"/>
          <w:szCs w:val="28"/>
        </w:rPr>
      </w:pPr>
      <w:bookmarkStart w:id="65" w:name="_Toc402357061"/>
      <w:r w:rsidRPr="0061762B">
        <w:rPr>
          <w:rFonts w:ascii="Century" w:hAnsi="Century"/>
          <w:b/>
          <w:i w:val="0"/>
          <w:sz w:val="28"/>
          <w:szCs w:val="28"/>
        </w:rPr>
        <w:t xml:space="preserve">FORMULÁRIO </w:t>
      </w:r>
      <w:r w:rsidR="00462EA5" w:rsidRPr="0061762B">
        <w:rPr>
          <w:rFonts w:ascii="Century" w:hAnsi="Century"/>
          <w:b/>
          <w:i w:val="0"/>
          <w:sz w:val="28"/>
          <w:szCs w:val="28"/>
        </w:rPr>
        <w:fldChar w:fldCharType="begin"/>
      </w:r>
      <w:r w:rsidRPr="0061762B">
        <w:rPr>
          <w:rFonts w:ascii="Century" w:hAnsi="Century"/>
          <w:b/>
          <w:i w:val="0"/>
          <w:sz w:val="28"/>
          <w:szCs w:val="28"/>
        </w:rPr>
        <w:instrText xml:space="preserve"> SEQ FORMULÁRIO \* ARABIC </w:instrText>
      </w:r>
      <w:r w:rsidR="00462EA5" w:rsidRPr="0061762B">
        <w:rPr>
          <w:rFonts w:ascii="Century" w:hAnsi="Century"/>
          <w:b/>
          <w:i w:val="0"/>
          <w:sz w:val="28"/>
          <w:szCs w:val="28"/>
        </w:rPr>
        <w:fldChar w:fldCharType="separate"/>
      </w:r>
      <w:r w:rsidR="00FD2E89">
        <w:rPr>
          <w:rFonts w:ascii="Century" w:hAnsi="Century"/>
          <w:b/>
          <w:i w:val="0"/>
          <w:noProof/>
          <w:sz w:val="28"/>
          <w:szCs w:val="28"/>
        </w:rPr>
        <w:t>63</w:t>
      </w:r>
      <w:r w:rsidR="00462EA5" w:rsidRPr="0061762B">
        <w:rPr>
          <w:rFonts w:ascii="Century" w:hAnsi="Century"/>
          <w:b/>
          <w:i w:val="0"/>
          <w:sz w:val="28"/>
          <w:szCs w:val="28"/>
        </w:rPr>
        <w:fldChar w:fldCharType="end"/>
      </w:r>
      <w:r>
        <w:rPr>
          <w:rFonts w:ascii="Century" w:hAnsi="Century"/>
          <w:b/>
          <w:i w:val="0"/>
          <w:sz w:val="28"/>
          <w:szCs w:val="28"/>
        </w:rPr>
        <w:t xml:space="preserve"> </w:t>
      </w:r>
      <w:r w:rsidRPr="0061762B">
        <w:rPr>
          <w:rFonts w:ascii="Century" w:hAnsi="Century"/>
          <w:b/>
          <w:i w:val="0"/>
          <w:sz w:val="28"/>
          <w:szCs w:val="28"/>
        </w:rPr>
        <w:t xml:space="preserve">- </w:t>
      </w:r>
      <w:r w:rsidRPr="0061762B">
        <w:rPr>
          <w:rFonts w:ascii="Century" w:hAnsi="Century" w:cs="Calibri"/>
          <w:b/>
          <w:bCs/>
          <w:i w:val="0"/>
          <w:sz w:val="28"/>
          <w:szCs w:val="28"/>
        </w:rPr>
        <w:t xml:space="preserve">POSSE </w:t>
      </w:r>
      <w:r w:rsidR="000A0B28">
        <w:rPr>
          <w:rFonts w:ascii="Century" w:hAnsi="Century" w:cs="Calibri"/>
          <w:b/>
          <w:bCs/>
          <w:i w:val="0"/>
          <w:sz w:val="28"/>
          <w:szCs w:val="28"/>
        </w:rPr>
        <w:t>TÉCNICO-ADMINISTRATIVO</w:t>
      </w:r>
      <w:bookmarkEnd w:id="65"/>
    </w:p>
    <w:p w:rsidR="003E32E1" w:rsidRPr="00EF3A6C" w:rsidRDefault="003E32E1" w:rsidP="003E32E1">
      <w:pPr>
        <w:spacing w:after="0" w:line="240" w:lineRule="auto"/>
        <w:rPr>
          <w:rFonts w:ascii="Century" w:hAnsi="Century" w:cs="Arial"/>
        </w:rPr>
      </w:pPr>
    </w:p>
    <w:p w:rsidR="003E32E1" w:rsidRPr="0061762B" w:rsidRDefault="003E32E1" w:rsidP="00E768AE">
      <w:pPr>
        <w:jc w:val="center"/>
        <w:rPr>
          <w:rFonts w:ascii="Century" w:hAnsi="Century" w:cs="Arial"/>
          <w:b/>
          <w:sz w:val="28"/>
          <w:szCs w:val="28"/>
        </w:rPr>
      </w:pPr>
      <w:r w:rsidRPr="0061762B">
        <w:rPr>
          <w:rFonts w:ascii="Century" w:hAnsi="Century" w:cs="Arial"/>
          <w:b/>
          <w:sz w:val="28"/>
          <w:szCs w:val="28"/>
        </w:rPr>
        <w:t>DECLARAÇÃO DE NÃO ACUMULAÇÃO DE CARGOS</w:t>
      </w: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360" w:lineRule="auto"/>
        <w:jc w:val="both"/>
        <w:rPr>
          <w:rFonts w:ascii="Century" w:hAnsi="Century" w:cs="Arial"/>
        </w:rPr>
      </w:pPr>
    </w:p>
    <w:p w:rsidR="003E32E1" w:rsidRPr="00EF3A6C" w:rsidRDefault="003E32E1" w:rsidP="003E32E1">
      <w:pPr>
        <w:pStyle w:val="Corpodetexto"/>
        <w:spacing w:line="360" w:lineRule="auto"/>
        <w:jc w:val="both"/>
        <w:rPr>
          <w:rFonts w:ascii="Century" w:hAnsi="Century"/>
          <w:sz w:val="24"/>
          <w:szCs w:val="24"/>
        </w:rPr>
      </w:pPr>
      <w:r w:rsidRPr="00EF3A6C">
        <w:rPr>
          <w:rFonts w:ascii="Century" w:hAnsi="Century"/>
          <w:sz w:val="24"/>
          <w:szCs w:val="24"/>
        </w:rPr>
        <w:t>Eu, ______________________________________________________, declaro, para fins de posse no cargo de _______________________, com carga horária de _____ (20h/40h/DE) do Quadro de Pessoal da Fundação Universidade Federal de Rondônia - UNIR, para o qual fui nomeado(a) pelo Portaria nº ____ de __/__/__, do GR, publicado no Diário Oficial da União Nº___, Seção____, Pág____ de __/__/__, que não exerço outro cargo, emprego ou função pública no âmbito da Administração Pública Federal, Estadual ou Municipal, Direta ou Indireta, conforme estabelecido pelo A</w:t>
      </w:r>
      <w:r w:rsidRPr="00EF3A6C">
        <w:rPr>
          <w:rFonts w:ascii="Century" w:hAnsi="Century"/>
          <w:b/>
          <w:sz w:val="24"/>
          <w:szCs w:val="24"/>
        </w:rPr>
        <w:t>rt. 37, inciso XVI da CF/88</w:t>
      </w:r>
      <w:r w:rsidRPr="00EF3A6C">
        <w:rPr>
          <w:rFonts w:ascii="Century" w:hAnsi="Century"/>
          <w:sz w:val="24"/>
          <w:szCs w:val="24"/>
        </w:rPr>
        <w:t>.</w:t>
      </w:r>
    </w:p>
    <w:p w:rsidR="003E32E1" w:rsidRPr="00EF3A6C" w:rsidRDefault="003E32E1" w:rsidP="003E32E1">
      <w:pPr>
        <w:spacing w:after="0" w:line="360" w:lineRule="auto"/>
        <w:jc w:val="both"/>
        <w:rPr>
          <w:rFonts w:ascii="Century" w:hAnsi="Century" w:cs="Arial"/>
        </w:rPr>
      </w:pP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Porto Velho - RO, ____ de ______________ de ________.</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_________________________________</w:t>
      </w:r>
    </w:p>
    <w:p w:rsidR="003E32E1" w:rsidRPr="00EF3A6C" w:rsidRDefault="003E32E1" w:rsidP="003E32E1">
      <w:pPr>
        <w:spacing w:after="0" w:line="240" w:lineRule="auto"/>
        <w:jc w:val="center"/>
        <w:rPr>
          <w:rFonts w:ascii="Century" w:hAnsi="Century" w:cs="Arial"/>
        </w:rPr>
      </w:pPr>
      <w:r w:rsidRPr="00EF3A6C">
        <w:rPr>
          <w:rFonts w:ascii="Century" w:hAnsi="Century" w:cs="Arial"/>
        </w:rPr>
        <w:t>Assinatura</w:t>
      </w:r>
    </w:p>
    <w:p w:rsidR="003E32E1" w:rsidRPr="00EF3A6C" w:rsidRDefault="003E32E1" w:rsidP="003E32E1">
      <w:pPr>
        <w:pageBreakBefore/>
        <w:spacing w:after="0" w:line="240" w:lineRule="auto"/>
        <w:jc w:val="center"/>
        <w:rPr>
          <w:rFonts w:ascii="Century" w:hAnsi="Century" w:cs="Arial"/>
        </w:rPr>
      </w:pPr>
    </w:p>
    <w:p w:rsidR="003E32E1" w:rsidRPr="00384696" w:rsidRDefault="003E32E1" w:rsidP="003E32E1">
      <w:pPr>
        <w:pStyle w:val="Legenda"/>
        <w:jc w:val="center"/>
        <w:rPr>
          <w:rFonts w:ascii="Century" w:hAnsi="Century"/>
          <w:b/>
          <w:i w:val="0"/>
          <w:sz w:val="28"/>
          <w:szCs w:val="28"/>
        </w:rPr>
      </w:pPr>
      <w:bookmarkStart w:id="66" w:name="_Toc402357062"/>
      <w:r w:rsidRPr="00384696">
        <w:rPr>
          <w:rFonts w:ascii="Century" w:hAnsi="Century"/>
          <w:b/>
          <w:i w:val="0"/>
          <w:sz w:val="28"/>
          <w:szCs w:val="28"/>
        </w:rPr>
        <w:t xml:space="preserve">FORMULÁRIO </w:t>
      </w:r>
      <w:r w:rsidR="00462EA5" w:rsidRPr="00384696">
        <w:rPr>
          <w:rFonts w:ascii="Century" w:hAnsi="Century"/>
          <w:b/>
          <w:i w:val="0"/>
          <w:sz w:val="28"/>
          <w:szCs w:val="28"/>
        </w:rPr>
        <w:fldChar w:fldCharType="begin"/>
      </w:r>
      <w:r w:rsidRPr="00384696">
        <w:rPr>
          <w:rFonts w:ascii="Century" w:hAnsi="Century"/>
          <w:b/>
          <w:i w:val="0"/>
          <w:sz w:val="28"/>
          <w:szCs w:val="28"/>
        </w:rPr>
        <w:instrText xml:space="preserve"> SEQ FORMULÁRIO \* ARABIC </w:instrText>
      </w:r>
      <w:r w:rsidR="00462EA5" w:rsidRPr="00384696">
        <w:rPr>
          <w:rFonts w:ascii="Century" w:hAnsi="Century"/>
          <w:b/>
          <w:i w:val="0"/>
          <w:sz w:val="28"/>
          <w:szCs w:val="28"/>
        </w:rPr>
        <w:fldChar w:fldCharType="separate"/>
      </w:r>
      <w:r w:rsidR="00FD2E89">
        <w:rPr>
          <w:rFonts w:ascii="Century" w:hAnsi="Century"/>
          <w:b/>
          <w:i w:val="0"/>
          <w:noProof/>
          <w:sz w:val="28"/>
          <w:szCs w:val="28"/>
        </w:rPr>
        <w:t>64</w:t>
      </w:r>
      <w:r w:rsidR="00462EA5" w:rsidRPr="00384696">
        <w:rPr>
          <w:rFonts w:ascii="Century" w:hAnsi="Century"/>
          <w:b/>
          <w:i w:val="0"/>
          <w:sz w:val="28"/>
          <w:szCs w:val="28"/>
        </w:rPr>
        <w:fldChar w:fldCharType="end"/>
      </w:r>
      <w:r w:rsidRPr="00384696">
        <w:rPr>
          <w:rFonts w:ascii="Century" w:hAnsi="Century"/>
          <w:b/>
          <w:i w:val="0"/>
          <w:sz w:val="28"/>
          <w:szCs w:val="28"/>
        </w:rPr>
        <w:t xml:space="preserve"> - </w:t>
      </w:r>
      <w:r w:rsidRPr="00384696">
        <w:rPr>
          <w:rFonts w:ascii="Century" w:hAnsi="Century" w:cs="Calibri"/>
          <w:b/>
          <w:bCs/>
          <w:i w:val="0"/>
          <w:sz w:val="28"/>
          <w:szCs w:val="28"/>
        </w:rPr>
        <w:t xml:space="preserve">POSSE </w:t>
      </w:r>
      <w:r w:rsidR="000A0B28">
        <w:rPr>
          <w:rFonts w:ascii="Century" w:hAnsi="Century" w:cs="Calibri"/>
          <w:b/>
          <w:bCs/>
          <w:i w:val="0"/>
          <w:sz w:val="28"/>
          <w:szCs w:val="28"/>
        </w:rPr>
        <w:t>TÉCNICO-ADMINISTRATIVO</w:t>
      </w:r>
      <w:bookmarkEnd w:id="66"/>
    </w:p>
    <w:p w:rsidR="003E32E1" w:rsidRDefault="003E32E1" w:rsidP="003E32E1">
      <w:pPr>
        <w:pStyle w:val="Ttulo1"/>
        <w:widowControl/>
        <w:numPr>
          <w:ilvl w:val="0"/>
          <w:numId w:val="2"/>
        </w:numPr>
        <w:tabs>
          <w:tab w:val="clear" w:pos="0"/>
          <w:tab w:val="num" w:pos="432"/>
        </w:tabs>
        <w:jc w:val="center"/>
        <w:rPr>
          <w:rFonts w:ascii="Century" w:hAnsi="Century" w:cs="Arial"/>
        </w:rPr>
      </w:pPr>
    </w:p>
    <w:p w:rsidR="003E32E1" w:rsidRPr="00DA33AF" w:rsidRDefault="003E32E1" w:rsidP="00E768AE">
      <w:pPr>
        <w:jc w:val="center"/>
        <w:rPr>
          <w:rFonts w:ascii="Century" w:hAnsi="Century" w:cs="Arial"/>
          <w:b/>
          <w:sz w:val="28"/>
          <w:szCs w:val="28"/>
        </w:rPr>
      </w:pPr>
      <w:r w:rsidRPr="00DA33AF">
        <w:rPr>
          <w:rFonts w:ascii="Century" w:hAnsi="Century" w:cs="Arial"/>
          <w:b/>
          <w:sz w:val="28"/>
          <w:szCs w:val="28"/>
        </w:rPr>
        <w:t>DECLARAÇÃO DE ACUMULAÇÃO DE CARGOS</w:t>
      </w: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360" w:lineRule="auto"/>
        <w:jc w:val="both"/>
        <w:rPr>
          <w:rFonts w:ascii="Century" w:hAnsi="Century" w:cs="Arial"/>
        </w:rPr>
      </w:pPr>
    </w:p>
    <w:p w:rsidR="003E32E1" w:rsidRPr="00EF3A6C" w:rsidRDefault="003E32E1" w:rsidP="003E32E1">
      <w:pPr>
        <w:pStyle w:val="Corpodetexto"/>
        <w:spacing w:line="360" w:lineRule="auto"/>
        <w:jc w:val="both"/>
        <w:rPr>
          <w:rFonts w:ascii="Century" w:hAnsi="Century"/>
          <w:sz w:val="24"/>
          <w:szCs w:val="24"/>
        </w:rPr>
      </w:pPr>
      <w:r w:rsidRPr="00EF3A6C">
        <w:rPr>
          <w:rFonts w:ascii="Century" w:hAnsi="Century"/>
          <w:sz w:val="24"/>
          <w:szCs w:val="24"/>
        </w:rPr>
        <w:t>Eu, ______________________________________________________, declaro, para fins de posse no cargo de _______________________, com carga horária de _____ (20h/40h) do Quadro de Pessoal da Fundação Universidade Federal de Rondônia - UNIR, para o qual fui nomeado(a) pelo Portaria nº ____ de __/__/__, do GR, publicado no Diário Oficial da União Nº___, Seção____, Pág____ de __/__/__, que exerço outro cargo, emprego ou função pública, com carga horária de _____ (20h/40h), das ___ h as ___h, no âmbito da Administração Pública Federal, Estadual ou Municipal, Direta ou Indireta, conforme estabelecido pelo A</w:t>
      </w:r>
      <w:r w:rsidRPr="00EF3A6C">
        <w:rPr>
          <w:rFonts w:ascii="Century" w:hAnsi="Century"/>
          <w:b/>
          <w:sz w:val="24"/>
          <w:szCs w:val="24"/>
        </w:rPr>
        <w:t>rt. 37, inciso XVI da CF/88 e suas diversas normatizações</w:t>
      </w:r>
      <w:r w:rsidRPr="00EF3A6C">
        <w:rPr>
          <w:rFonts w:ascii="Century" w:hAnsi="Century"/>
          <w:sz w:val="24"/>
          <w:szCs w:val="24"/>
        </w:rPr>
        <w:t>.</w:t>
      </w:r>
    </w:p>
    <w:p w:rsidR="003E32E1" w:rsidRPr="00EF3A6C" w:rsidRDefault="003E32E1" w:rsidP="003E32E1">
      <w:pPr>
        <w:pStyle w:val="Corpodetexto"/>
        <w:spacing w:line="360" w:lineRule="auto"/>
        <w:jc w:val="both"/>
        <w:rPr>
          <w:rFonts w:ascii="Century" w:hAnsi="Century"/>
          <w:sz w:val="24"/>
          <w:szCs w:val="24"/>
        </w:rPr>
      </w:pPr>
    </w:p>
    <w:p w:rsidR="003E32E1" w:rsidRPr="00EF3A6C" w:rsidRDefault="003E32E1" w:rsidP="003E32E1">
      <w:pPr>
        <w:pStyle w:val="Corpodetexto"/>
        <w:spacing w:line="360" w:lineRule="auto"/>
        <w:rPr>
          <w:rFonts w:ascii="Century" w:hAnsi="Century"/>
          <w:sz w:val="24"/>
          <w:szCs w:val="24"/>
        </w:rPr>
      </w:pPr>
      <w:r w:rsidRPr="00EF3A6C">
        <w:rPr>
          <w:rFonts w:ascii="Century" w:hAnsi="Century"/>
          <w:sz w:val="24"/>
          <w:szCs w:val="24"/>
        </w:rPr>
        <w:t>Anexo: (Contrato de trabalho, Publicação oficial...)</w:t>
      </w: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240" w:lineRule="auto"/>
        <w:jc w:val="both"/>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Porto Velho - RO, ____ de ______________ de ________.</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_________________________________</w:t>
      </w:r>
    </w:p>
    <w:p w:rsidR="003E32E1" w:rsidRPr="00EF3A6C" w:rsidRDefault="003E32E1" w:rsidP="003E32E1">
      <w:pPr>
        <w:spacing w:after="0" w:line="240" w:lineRule="auto"/>
        <w:jc w:val="center"/>
        <w:rPr>
          <w:rFonts w:ascii="Century" w:hAnsi="Century" w:cs="Arial"/>
        </w:rPr>
      </w:pPr>
      <w:r w:rsidRPr="00EF3A6C">
        <w:rPr>
          <w:rFonts w:ascii="Century" w:hAnsi="Century" w:cs="Arial"/>
        </w:rPr>
        <w:t>Assinatura</w:t>
      </w: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spacing w:after="0" w:line="240" w:lineRule="auto"/>
        <w:ind w:left="360"/>
        <w:jc w:val="center"/>
        <w:rPr>
          <w:rFonts w:ascii="Century" w:hAnsi="Century" w:cs="Arial"/>
        </w:rPr>
      </w:pPr>
    </w:p>
    <w:p w:rsidR="003E32E1" w:rsidRPr="00EF3A6C" w:rsidRDefault="003E32E1" w:rsidP="003E32E1">
      <w:pPr>
        <w:pageBreakBefore/>
        <w:spacing w:after="0" w:line="240" w:lineRule="auto"/>
        <w:ind w:left="360"/>
        <w:jc w:val="center"/>
        <w:rPr>
          <w:rFonts w:ascii="Century" w:hAnsi="Century" w:cs="Arial"/>
        </w:rPr>
      </w:pPr>
    </w:p>
    <w:p w:rsidR="003E32E1" w:rsidRDefault="003E32E1" w:rsidP="003E32E1">
      <w:pPr>
        <w:pStyle w:val="Legenda"/>
        <w:jc w:val="center"/>
        <w:rPr>
          <w:rFonts w:ascii="Century" w:hAnsi="Century" w:cs="Calibri"/>
          <w:b/>
          <w:bCs/>
          <w:i w:val="0"/>
          <w:sz w:val="28"/>
          <w:szCs w:val="28"/>
        </w:rPr>
      </w:pPr>
      <w:bookmarkStart w:id="67" w:name="_Toc402357063"/>
      <w:r w:rsidRPr="00DA33AF">
        <w:rPr>
          <w:rFonts w:ascii="Century" w:hAnsi="Century"/>
          <w:b/>
          <w:i w:val="0"/>
          <w:sz w:val="28"/>
          <w:szCs w:val="28"/>
        </w:rPr>
        <w:t xml:space="preserve">FORMULÁRIO </w:t>
      </w:r>
      <w:r w:rsidR="00462EA5" w:rsidRPr="00DA33AF">
        <w:rPr>
          <w:rFonts w:ascii="Century" w:hAnsi="Century"/>
          <w:b/>
          <w:i w:val="0"/>
          <w:sz w:val="28"/>
          <w:szCs w:val="28"/>
        </w:rPr>
        <w:fldChar w:fldCharType="begin"/>
      </w:r>
      <w:r w:rsidRPr="00DA33AF">
        <w:rPr>
          <w:rFonts w:ascii="Century" w:hAnsi="Century"/>
          <w:b/>
          <w:i w:val="0"/>
          <w:sz w:val="28"/>
          <w:szCs w:val="28"/>
        </w:rPr>
        <w:instrText xml:space="preserve"> SEQ FORMULÁRIO \* ARABIC </w:instrText>
      </w:r>
      <w:r w:rsidR="00462EA5" w:rsidRPr="00DA33AF">
        <w:rPr>
          <w:rFonts w:ascii="Century" w:hAnsi="Century"/>
          <w:b/>
          <w:i w:val="0"/>
          <w:sz w:val="28"/>
          <w:szCs w:val="28"/>
        </w:rPr>
        <w:fldChar w:fldCharType="separate"/>
      </w:r>
      <w:r w:rsidR="00FD2E89">
        <w:rPr>
          <w:rFonts w:ascii="Century" w:hAnsi="Century"/>
          <w:b/>
          <w:i w:val="0"/>
          <w:noProof/>
          <w:sz w:val="28"/>
          <w:szCs w:val="28"/>
        </w:rPr>
        <w:t>65</w:t>
      </w:r>
      <w:r w:rsidR="00462EA5" w:rsidRPr="00DA33AF">
        <w:rPr>
          <w:rFonts w:ascii="Century" w:hAnsi="Century"/>
          <w:b/>
          <w:i w:val="0"/>
          <w:sz w:val="28"/>
          <w:szCs w:val="28"/>
        </w:rPr>
        <w:fldChar w:fldCharType="end"/>
      </w:r>
      <w:r w:rsidRPr="00DA33AF">
        <w:rPr>
          <w:rFonts w:ascii="Century" w:hAnsi="Century"/>
          <w:b/>
          <w:i w:val="0"/>
          <w:sz w:val="28"/>
          <w:szCs w:val="28"/>
        </w:rPr>
        <w:t xml:space="preserve">- </w:t>
      </w:r>
      <w:r w:rsidRPr="00DA33AF">
        <w:rPr>
          <w:rFonts w:ascii="Century" w:hAnsi="Century" w:cs="Calibri"/>
          <w:b/>
          <w:bCs/>
          <w:i w:val="0"/>
          <w:sz w:val="28"/>
          <w:szCs w:val="28"/>
        </w:rPr>
        <w:t xml:space="preserve">POSSE </w:t>
      </w:r>
      <w:r w:rsidR="000A0B28">
        <w:rPr>
          <w:rFonts w:ascii="Century" w:hAnsi="Century" w:cs="Calibri"/>
          <w:b/>
          <w:bCs/>
          <w:i w:val="0"/>
          <w:sz w:val="28"/>
          <w:szCs w:val="28"/>
        </w:rPr>
        <w:t>TÉCNICO-ADMINISTRATIVO</w:t>
      </w:r>
      <w:bookmarkEnd w:id="67"/>
    </w:p>
    <w:p w:rsidR="003E32E1" w:rsidRPr="00DA33AF" w:rsidRDefault="003E32E1" w:rsidP="003E32E1">
      <w:pPr>
        <w:pStyle w:val="Legenda"/>
        <w:jc w:val="center"/>
        <w:rPr>
          <w:rFonts w:ascii="Century" w:hAnsi="Century" w:cs="Arial"/>
          <w:b/>
          <w:i w:val="0"/>
          <w:sz w:val="28"/>
          <w:szCs w:val="28"/>
        </w:rPr>
      </w:pPr>
    </w:p>
    <w:p w:rsidR="003E32E1" w:rsidRPr="00DA33AF" w:rsidRDefault="003E32E1" w:rsidP="00E768AE">
      <w:pPr>
        <w:jc w:val="center"/>
        <w:rPr>
          <w:rFonts w:ascii="Century" w:hAnsi="Century" w:cs="Arial"/>
          <w:b/>
          <w:sz w:val="28"/>
          <w:szCs w:val="28"/>
        </w:rPr>
      </w:pPr>
      <w:r w:rsidRPr="00DA33AF">
        <w:rPr>
          <w:rFonts w:ascii="Century" w:hAnsi="Century" w:cs="Arial"/>
          <w:b/>
          <w:sz w:val="28"/>
          <w:szCs w:val="28"/>
        </w:rPr>
        <w:t>DECLARAÇÃO NEGATIVA DE PARTICIPAÇÃO EM GERÊNCIA</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360" w:lineRule="auto"/>
        <w:jc w:val="both"/>
        <w:rPr>
          <w:rFonts w:ascii="Century" w:hAnsi="Century" w:cs="Arial"/>
        </w:rPr>
      </w:pPr>
    </w:p>
    <w:p w:rsidR="003E32E1" w:rsidRPr="00EF3A6C" w:rsidRDefault="003E32E1" w:rsidP="003E32E1">
      <w:pPr>
        <w:pStyle w:val="Corpodetexto"/>
        <w:spacing w:line="360" w:lineRule="auto"/>
        <w:jc w:val="both"/>
        <w:rPr>
          <w:rFonts w:ascii="Century" w:hAnsi="Century"/>
          <w:sz w:val="24"/>
          <w:szCs w:val="24"/>
        </w:rPr>
      </w:pPr>
      <w:r w:rsidRPr="00EF3A6C">
        <w:rPr>
          <w:rFonts w:ascii="Century" w:hAnsi="Century"/>
          <w:sz w:val="24"/>
          <w:szCs w:val="24"/>
        </w:rPr>
        <w:t>Eu, ______________________________________________________, declaro, para fins de posse no cargo de _______________________ do Quadro de Pessoal da Fundação Universidade Federal de Rondônia - UNIR, para o qual fui nomeado(a) pelo Portaria nº ____ de __/__/__, do GR, publicado no Diário Oficial da União Nº___, Seção____, Pág____ de __/__/__, que não participo de gerência ou administração de sociedade privada, personificada ou não personificada e não exerço o comércio, exceto na qualidade de acionista, cotista ou comanditário (</w:t>
      </w:r>
      <w:r w:rsidRPr="00EF3A6C">
        <w:rPr>
          <w:rFonts w:ascii="Century" w:hAnsi="Century"/>
          <w:b/>
          <w:sz w:val="24"/>
          <w:szCs w:val="24"/>
        </w:rPr>
        <w:t>Art. 117, inciso X, da Lei nº 8.112/90</w:t>
      </w:r>
      <w:r w:rsidRPr="00EF3A6C">
        <w:rPr>
          <w:rFonts w:ascii="Century" w:hAnsi="Century"/>
          <w:sz w:val="24"/>
          <w:szCs w:val="24"/>
        </w:rPr>
        <w:t>).</w:t>
      </w:r>
    </w:p>
    <w:p w:rsidR="003E32E1" w:rsidRPr="00EF3A6C" w:rsidRDefault="003E32E1" w:rsidP="003E32E1">
      <w:pPr>
        <w:spacing w:after="0" w:line="360" w:lineRule="auto"/>
        <w:jc w:val="both"/>
        <w:rPr>
          <w:rFonts w:ascii="Century" w:hAnsi="Century" w:cs="Arial"/>
        </w:rPr>
      </w:pPr>
    </w:p>
    <w:p w:rsidR="003E32E1" w:rsidRPr="00EF3A6C" w:rsidRDefault="003E32E1" w:rsidP="003E32E1">
      <w:pPr>
        <w:spacing w:after="0" w:line="360" w:lineRule="auto"/>
        <w:jc w:val="both"/>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Porto Velho - RO, ____ de ______________ de ________.</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_________________________________</w:t>
      </w:r>
    </w:p>
    <w:p w:rsidR="003E32E1" w:rsidRPr="00EF3A6C" w:rsidRDefault="003E32E1" w:rsidP="003E32E1">
      <w:pPr>
        <w:spacing w:after="0" w:line="240" w:lineRule="auto"/>
        <w:jc w:val="center"/>
        <w:rPr>
          <w:rFonts w:ascii="Century" w:hAnsi="Century" w:cs="Arial"/>
        </w:rPr>
      </w:pPr>
      <w:r w:rsidRPr="00EF3A6C">
        <w:rPr>
          <w:rFonts w:ascii="Century" w:hAnsi="Century" w:cs="Arial"/>
        </w:rPr>
        <w:t>Assinatura</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Calibri"/>
        </w:rPr>
      </w:pPr>
    </w:p>
    <w:p w:rsidR="003E32E1" w:rsidRDefault="003E32E1" w:rsidP="003E32E1">
      <w:pPr>
        <w:spacing w:after="0" w:line="240" w:lineRule="auto"/>
        <w:jc w:val="center"/>
        <w:rPr>
          <w:rFonts w:ascii="Century" w:hAnsi="Century" w:cs="Calibri"/>
        </w:rPr>
      </w:pPr>
    </w:p>
    <w:p w:rsidR="003E32E1" w:rsidRDefault="003E32E1" w:rsidP="003E32E1">
      <w:pPr>
        <w:spacing w:after="0" w:line="240" w:lineRule="auto"/>
        <w:rPr>
          <w:rFonts w:ascii="Century" w:hAnsi="Century" w:cs="Calibri"/>
        </w:rPr>
      </w:pPr>
      <w:r>
        <w:rPr>
          <w:rFonts w:ascii="Century" w:hAnsi="Century" w:cs="Calibri"/>
        </w:rPr>
        <w:br w:type="page"/>
      </w:r>
    </w:p>
    <w:p w:rsidR="003E32E1" w:rsidRPr="00EF3A6C" w:rsidRDefault="003E32E1" w:rsidP="003E32E1">
      <w:pPr>
        <w:spacing w:after="0" w:line="240" w:lineRule="auto"/>
        <w:jc w:val="center"/>
        <w:rPr>
          <w:rFonts w:ascii="Century" w:hAnsi="Century" w:cs="Calibri"/>
        </w:rPr>
      </w:pPr>
    </w:p>
    <w:p w:rsidR="003E32E1" w:rsidRDefault="003E32E1" w:rsidP="003E32E1">
      <w:pPr>
        <w:pStyle w:val="Legenda"/>
        <w:jc w:val="center"/>
        <w:rPr>
          <w:rFonts w:ascii="Century" w:hAnsi="Century" w:cs="Calibri"/>
          <w:b/>
          <w:bCs/>
          <w:i w:val="0"/>
          <w:sz w:val="28"/>
          <w:szCs w:val="28"/>
        </w:rPr>
      </w:pPr>
      <w:bookmarkStart w:id="68" w:name="_Toc402357064"/>
      <w:r w:rsidRPr="00DA33AF">
        <w:rPr>
          <w:rFonts w:ascii="Century" w:hAnsi="Century"/>
          <w:b/>
          <w:i w:val="0"/>
          <w:sz w:val="28"/>
          <w:szCs w:val="28"/>
        </w:rPr>
        <w:t xml:space="preserve">FORMULÁRIO </w:t>
      </w:r>
      <w:r w:rsidR="00462EA5" w:rsidRPr="00DA33AF">
        <w:rPr>
          <w:rFonts w:ascii="Century" w:hAnsi="Century"/>
          <w:b/>
          <w:i w:val="0"/>
          <w:sz w:val="28"/>
          <w:szCs w:val="28"/>
        </w:rPr>
        <w:fldChar w:fldCharType="begin"/>
      </w:r>
      <w:r w:rsidRPr="00DA33AF">
        <w:rPr>
          <w:rFonts w:ascii="Century" w:hAnsi="Century"/>
          <w:b/>
          <w:i w:val="0"/>
          <w:sz w:val="28"/>
          <w:szCs w:val="28"/>
        </w:rPr>
        <w:instrText xml:space="preserve"> SEQ FORMULÁRIO \* ARABIC </w:instrText>
      </w:r>
      <w:r w:rsidR="00462EA5" w:rsidRPr="00DA33AF">
        <w:rPr>
          <w:rFonts w:ascii="Century" w:hAnsi="Century"/>
          <w:b/>
          <w:i w:val="0"/>
          <w:sz w:val="28"/>
          <w:szCs w:val="28"/>
        </w:rPr>
        <w:fldChar w:fldCharType="separate"/>
      </w:r>
      <w:r w:rsidR="00FD2E89">
        <w:rPr>
          <w:rFonts w:ascii="Century" w:hAnsi="Century"/>
          <w:b/>
          <w:i w:val="0"/>
          <w:noProof/>
          <w:sz w:val="28"/>
          <w:szCs w:val="28"/>
        </w:rPr>
        <w:t>66</w:t>
      </w:r>
      <w:r w:rsidR="00462EA5" w:rsidRPr="00DA33AF">
        <w:rPr>
          <w:rFonts w:ascii="Century" w:hAnsi="Century"/>
          <w:b/>
          <w:i w:val="0"/>
          <w:sz w:val="28"/>
          <w:szCs w:val="28"/>
        </w:rPr>
        <w:fldChar w:fldCharType="end"/>
      </w:r>
      <w:r w:rsidRPr="00DA33AF">
        <w:rPr>
          <w:rFonts w:ascii="Century" w:hAnsi="Century"/>
          <w:b/>
          <w:i w:val="0"/>
          <w:sz w:val="28"/>
          <w:szCs w:val="28"/>
        </w:rPr>
        <w:t xml:space="preserve"> - </w:t>
      </w:r>
      <w:r w:rsidRPr="00DA33AF">
        <w:rPr>
          <w:rFonts w:ascii="Century" w:hAnsi="Century" w:cs="Calibri"/>
          <w:b/>
          <w:bCs/>
          <w:i w:val="0"/>
          <w:sz w:val="28"/>
          <w:szCs w:val="28"/>
        </w:rPr>
        <w:t xml:space="preserve">POSSE </w:t>
      </w:r>
      <w:r w:rsidR="000A0B28">
        <w:rPr>
          <w:rFonts w:ascii="Century" w:hAnsi="Century" w:cs="Calibri"/>
          <w:b/>
          <w:bCs/>
          <w:i w:val="0"/>
          <w:sz w:val="28"/>
          <w:szCs w:val="28"/>
        </w:rPr>
        <w:t>TÉCNICO-ADMINISTRATIVO</w:t>
      </w:r>
      <w:bookmarkEnd w:id="68"/>
    </w:p>
    <w:p w:rsidR="003E32E1" w:rsidRPr="00DA33AF" w:rsidRDefault="003E32E1" w:rsidP="003E32E1">
      <w:pPr>
        <w:pStyle w:val="Legenda"/>
        <w:jc w:val="center"/>
        <w:rPr>
          <w:rFonts w:ascii="Century" w:hAnsi="Century" w:cs="Calibri"/>
          <w:b/>
          <w:i w:val="0"/>
          <w:sz w:val="28"/>
          <w:szCs w:val="28"/>
        </w:rPr>
      </w:pPr>
    </w:p>
    <w:p w:rsidR="003E32E1" w:rsidRPr="00DA33AF" w:rsidRDefault="003E32E1" w:rsidP="003E32E1">
      <w:pPr>
        <w:autoSpaceDE w:val="0"/>
        <w:spacing w:after="0" w:line="240" w:lineRule="auto"/>
        <w:jc w:val="center"/>
        <w:rPr>
          <w:rFonts w:ascii="Century" w:hAnsi="Century" w:cs="Calibri"/>
          <w:b/>
          <w:sz w:val="28"/>
          <w:szCs w:val="28"/>
        </w:rPr>
      </w:pPr>
      <w:r w:rsidRPr="00DA33AF">
        <w:rPr>
          <w:rFonts w:ascii="Century" w:hAnsi="Century" w:cs="Calibri"/>
          <w:b/>
          <w:sz w:val="28"/>
          <w:szCs w:val="28"/>
        </w:rPr>
        <w:t>DECLARAÇÃO NEGATIVA DE BENEFICIÁRIO DO</w:t>
      </w:r>
    </w:p>
    <w:p w:rsidR="003E32E1" w:rsidRPr="00DA33AF" w:rsidRDefault="003E32E1" w:rsidP="003E32E1">
      <w:pPr>
        <w:autoSpaceDE w:val="0"/>
        <w:spacing w:after="0" w:line="240" w:lineRule="auto"/>
        <w:jc w:val="center"/>
        <w:rPr>
          <w:rFonts w:ascii="Century" w:hAnsi="Century" w:cs="Calibri"/>
          <w:b/>
          <w:sz w:val="28"/>
          <w:szCs w:val="28"/>
        </w:rPr>
      </w:pPr>
      <w:r w:rsidRPr="00DA33AF">
        <w:rPr>
          <w:rFonts w:ascii="Century" w:hAnsi="Century" w:cs="Calibri"/>
          <w:b/>
          <w:sz w:val="28"/>
          <w:szCs w:val="28"/>
        </w:rPr>
        <w:t>SEGURO-DESEMPREGO</w:t>
      </w:r>
    </w:p>
    <w:p w:rsidR="003E32E1" w:rsidRPr="00DA33AF" w:rsidRDefault="003E32E1" w:rsidP="003E32E1">
      <w:pPr>
        <w:autoSpaceDE w:val="0"/>
        <w:spacing w:after="0" w:line="360" w:lineRule="auto"/>
        <w:jc w:val="center"/>
        <w:rPr>
          <w:rFonts w:ascii="Century" w:hAnsi="Century" w:cs="Calibri"/>
          <w:b/>
          <w:sz w:val="28"/>
          <w:szCs w:val="28"/>
        </w:rPr>
      </w:pPr>
    </w:p>
    <w:p w:rsidR="003E32E1" w:rsidRPr="00EF3A6C" w:rsidRDefault="003E32E1" w:rsidP="003E32E1">
      <w:pPr>
        <w:autoSpaceDE w:val="0"/>
        <w:spacing w:after="0" w:line="360" w:lineRule="auto"/>
        <w:jc w:val="both"/>
        <w:rPr>
          <w:rFonts w:ascii="Century" w:hAnsi="Century" w:cs="Calibri"/>
          <w:color w:val="000000"/>
        </w:rPr>
      </w:pPr>
      <w:r w:rsidRPr="00EF3A6C">
        <w:rPr>
          <w:rFonts w:ascii="Century" w:hAnsi="Century" w:cs="Calibri"/>
          <w:color w:val="000000"/>
        </w:rPr>
        <w:t xml:space="preserve">Eu,____________________________________________________________(nome), inscrito no Cadastro de Pessoas Físicas - CPF sob o nº__________________Cargo/emprego público:________________________________________________________________ </w:t>
      </w:r>
    </w:p>
    <w:p w:rsidR="003E32E1" w:rsidRPr="00EF3A6C" w:rsidRDefault="003E32E1" w:rsidP="003E32E1">
      <w:pPr>
        <w:autoSpaceDE w:val="0"/>
        <w:spacing w:after="0" w:line="360" w:lineRule="auto"/>
        <w:jc w:val="both"/>
        <w:rPr>
          <w:rFonts w:ascii="Century" w:hAnsi="Century" w:cs="Calibri"/>
          <w:color w:val="000000"/>
        </w:rPr>
      </w:pPr>
    </w:p>
    <w:p w:rsidR="003E32E1" w:rsidRPr="00EF3A6C" w:rsidRDefault="003E32E1" w:rsidP="003E32E1">
      <w:pPr>
        <w:autoSpaceDE w:val="0"/>
        <w:spacing w:after="0" w:line="360" w:lineRule="auto"/>
        <w:jc w:val="both"/>
        <w:rPr>
          <w:rFonts w:ascii="Century" w:hAnsi="Century" w:cs="Calibri"/>
          <w:color w:val="000000"/>
        </w:rPr>
      </w:pPr>
      <w:r w:rsidRPr="00EF3A6C">
        <w:rPr>
          <w:rFonts w:ascii="Century" w:hAnsi="Century" w:cs="Calibri"/>
          <w:color w:val="000000"/>
        </w:rPr>
        <w:t xml:space="preserve">DECLARO, conforme previsto no art. 24 da Lei nº 7.9981, de 11 de janeiro de 1990, que a partir do efetivo exercício no cargo ou emprego para o qual fui convocado, não sou beneficiário do seguro desemprego. </w:t>
      </w:r>
    </w:p>
    <w:p w:rsidR="003E32E1" w:rsidRPr="00EF3A6C" w:rsidRDefault="003E32E1" w:rsidP="003E32E1">
      <w:pPr>
        <w:autoSpaceDE w:val="0"/>
        <w:spacing w:after="0" w:line="360" w:lineRule="auto"/>
        <w:jc w:val="both"/>
        <w:rPr>
          <w:rFonts w:ascii="Century" w:hAnsi="Century" w:cs="Calibri"/>
          <w:color w:val="000000"/>
        </w:rPr>
      </w:pPr>
    </w:p>
    <w:p w:rsidR="003E32E1" w:rsidRPr="00EF3A6C" w:rsidRDefault="003E32E1" w:rsidP="003E32E1">
      <w:pPr>
        <w:autoSpaceDE w:val="0"/>
        <w:spacing w:after="0" w:line="360" w:lineRule="auto"/>
        <w:jc w:val="both"/>
        <w:rPr>
          <w:rFonts w:ascii="Century" w:hAnsi="Century" w:cs="Calibri"/>
          <w:color w:val="000000"/>
        </w:rPr>
      </w:pPr>
      <w:r w:rsidRPr="00EF3A6C">
        <w:rPr>
          <w:rFonts w:ascii="Century" w:hAnsi="Century" w:cs="Calibri"/>
          <w:color w:val="000000"/>
        </w:rPr>
        <w:t>DECLARO, ainda, que as informações aqui prestadas são exatas e verdadeiras e de minha inteira responsabilidade, sob pena de caracterização do crime tipificado no art. 299 do Código Penal.</w:t>
      </w:r>
    </w:p>
    <w:p w:rsidR="003E32E1" w:rsidRPr="00EF3A6C" w:rsidRDefault="003E32E1" w:rsidP="003E32E1">
      <w:pPr>
        <w:autoSpaceDE w:val="0"/>
        <w:spacing w:after="0" w:line="240" w:lineRule="auto"/>
        <w:jc w:val="both"/>
        <w:rPr>
          <w:rFonts w:ascii="Century" w:hAnsi="Century" w:cs="Calibri"/>
          <w:color w:val="000000"/>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Porto Velho - RO, ____ de ______________ de ________.</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_________________________________</w:t>
      </w:r>
    </w:p>
    <w:p w:rsidR="003E32E1" w:rsidRPr="00EF3A6C" w:rsidRDefault="003E32E1" w:rsidP="003E32E1">
      <w:pPr>
        <w:spacing w:after="0" w:line="240" w:lineRule="auto"/>
        <w:jc w:val="center"/>
        <w:rPr>
          <w:rFonts w:ascii="Century" w:hAnsi="Century" w:cs="Arial"/>
        </w:rPr>
      </w:pPr>
      <w:r w:rsidRPr="00EF3A6C">
        <w:rPr>
          <w:rFonts w:ascii="Century" w:hAnsi="Century" w:cs="Arial"/>
        </w:rPr>
        <w:t>Assinatura</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autoSpaceDE w:val="0"/>
        <w:spacing w:after="0" w:line="240" w:lineRule="auto"/>
        <w:jc w:val="both"/>
        <w:rPr>
          <w:rFonts w:ascii="Century" w:hAnsi="Century" w:cs="Calibri"/>
          <w:color w:val="000000"/>
          <w:sz w:val="23"/>
          <w:szCs w:val="23"/>
        </w:rPr>
      </w:pPr>
    </w:p>
    <w:p w:rsidR="003E32E1" w:rsidRPr="00DA33AF" w:rsidRDefault="003E32E1" w:rsidP="003E32E1">
      <w:pPr>
        <w:autoSpaceDE w:val="0"/>
        <w:spacing w:after="0" w:line="240" w:lineRule="auto"/>
        <w:jc w:val="both"/>
        <w:rPr>
          <w:rFonts w:ascii="Century" w:hAnsi="Century" w:cs="Calibri"/>
          <w:i/>
          <w:color w:val="000000"/>
          <w:sz w:val="22"/>
          <w:szCs w:val="22"/>
        </w:rPr>
      </w:pPr>
      <w:r w:rsidRPr="00DA33AF">
        <w:rPr>
          <w:rFonts w:ascii="Century" w:hAnsi="Century" w:cs="Calibri"/>
          <w:color w:val="000000"/>
          <w:sz w:val="22"/>
          <w:szCs w:val="22"/>
        </w:rPr>
        <w:t xml:space="preserve">Lei nº 7.998, de 11 de janeiro de 1990. </w:t>
      </w:r>
    </w:p>
    <w:p w:rsidR="003E32E1" w:rsidRPr="00DA33AF" w:rsidRDefault="003E32E1" w:rsidP="003E32E1">
      <w:pPr>
        <w:autoSpaceDE w:val="0"/>
        <w:spacing w:after="0" w:line="240" w:lineRule="auto"/>
        <w:jc w:val="both"/>
        <w:rPr>
          <w:rFonts w:ascii="Century" w:hAnsi="Century" w:cs="Calibri"/>
          <w:i/>
          <w:color w:val="000000"/>
          <w:sz w:val="22"/>
          <w:szCs w:val="22"/>
        </w:rPr>
      </w:pPr>
      <w:r w:rsidRPr="00DA33AF">
        <w:rPr>
          <w:rFonts w:ascii="Century" w:hAnsi="Century" w:cs="Calibri"/>
          <w:i/>
          <w:color w:val="000000"/>
          <w:sz w:val="22"/>
          <w:szCs w:val="22"/>
        </w:rPr>
        <w:t xml:space="preserve">“Art. 24. Os trabalhadores e empregadores prestarão as informações necessárias, bem como atenderão às exigências para a concessão do seguro-desemprego e o pagamento do abono salarial, nos termos e prazos fixados pelo Ministério do Trabalho.” </w:t>
      </w:r>
    </w:p>
    <w:p w:rsidR="003E32E1" w:rsidRPr="00DA33AF" w:rsidRDefault="003E32E1" w:rsidP="003E32E1">
      <w:pPr>
        <w:autoSpaceDE w:val="0"/>
        <w:spacing w:after="0" w:line="240" w:lineRule="auto"/>
        <w:jc w:val="both"/>
        <w:rPr>
          <w:rFonts w:ascii="Century" w:hAnsi="Century" w:cs="Calibri"/>
          <w:i/>
          <w:color w:val="000000"/>
          <w:sz w:val="22"/>
          <w:szCs w:val="22"/>
        </w:rPr>
      </w:pPr>
    </w:p>
    <w:p w:rsidR="003E32E1" w:rsidRPr="00DA33AF" w:rsidRDefault="003E32E1" w:rsidP="003E32E1">
      <w:pPr>
        <w:autoSpaceDE w:val="0"/>
        <w:spacing w:after="0" w:line="240" w:lineRule="auto"/>
        <w:jc w:val="both"/>
        <w:rPr>
          <w:rFonts w:ascii="Century" w:hAnsi="Century" w:cs="Calibri"/>
          <w:i/>
          <w:color w:val="000000"/>
          <w:sz w:val="22"/>
          <w:szCs w:val="22"/>
        </w:rPr>
      </w:pPr>
      <w:r w:rsidRPr="00DA33AF">
        <w:rPr>
          <w:rFonts w:ascii="Century" w:hAnsi="Century" w:cs="Calibri"/>
          <w:color w:val="000000"/>
          <w:sz w:val="22"/>
          <w:szCs w:val="22"/>
        </w:rPr>
        <w:t xml:space="preserve">Código Penal - Decreto-Lei nº 2.848, de 7 de dezembro de 1940 </w:t>
      </w:r>
    </w:p>
    <w:p w:rsidR="003E32E1" w:rsidRPr="00DA33AF" w:rsidRDefault="003E32E1" w:rsidP="003E32E1">
      <w:pPr>
        <w:autoSpaceDE w:val="0"/>
        <w:spacing w:after="0" w:line="240" w:lineRule="auto"/>
        <w:jc w:val="both"/>
        <w:rPr>
          <w:rFonts w:ascii="Century" w:hAnsi="Century" w:cs="Calibri"/>
          <w:i/>
          <w:color w:val="000000"/>
          <w:sz w:val="22"/>
          <w:szCs w:val="22"/>
        </w:rPr>
      </w:pPr>
      <w:r w:rsidRPr="00DA33AF">
        <w:rPr>
          <w:rFonts w:ascii="Century" w:hAnsi="Century" w:cs="Calibri"/>
          <w:i/>
          <w:color w:val="000000"/>
          <w:sz w:val="22"/>
          <w:szCs w:val="22"/>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3E32E1" w:rsidRPr="00EF3A6C" w:rsidRDefault="003E32E1" w:rsidP="003E32E1">
      <w:pPr>
        <w:autoSpaceDE w:val="0"/>
        <w:spacing w:after="0" w:line="240" w:lineRule="auto"/>
        <w:jc w:val="both"/>
        <w:rPr>
          <w:rFonts w:ascii="Century" w:hAnsi="Century" w:cs="Calibri"/>
          <w:i/>
          <w:color w:val="000000"/>
        </w:rPr>
      </w:pPr>
    </w:p>
    <w:p w:rsidR="003E32E1" w:rsidRPr="00EF3A6C" w:rsidRDefault="003E32E1" w:rsidP="003E32E1">
      <w:pPr>
        <w:autoSpaceDE w:val="0"/>
        <w:spacing w:after="0" w:line="240" w:lineRule="auto"/>
        <w:jc w:val="both"/>
        <w:rPr>
          <w:rFonts w:ascii="Century" w:hAnsi="Century" w:cs="Calibri"/>
          <w:i/>
          <w:color w:val="000000"/>
        </w:rPr>
      </w:pPr>
    </w:p>
    <w:p w:rsidR="003E32E1" w:rsidRPr="00EF3A6C" w:rsidRDefault="003E32E1" w:rsidP="003E32E1">
      <w:pPr>
        <w:autoSpaceDE w:val="0"/>
        <w:spacing w:after="0" w:line="240" w:lineRule="auto"/>
        <w:jc w:val="both"/>
        <w:rPr>
          <w:rFonts w:ascii="Century" w:hAnsi="Century" w:cs="Calibri"/>
          <w:i/>
          <w:color w:val="000000"/>
        </w:rPr>
      </w:pPr>
    </w:p>
    <w:p w:rsidR="003E32E1" w:rsidRPr="00DA33AF" w:rsidRDefault="003E32E1" w:rsidP="003E32E1">
      <w:pPr>
        <w:pStyle w:val="Legenda"/>
        <w:jc w:val="center"/>
        <w:rPr>
          <w:rFonts w:ascii="Century" w:hAnsi="Century" w:cs="Calibri"/>
          <w:b/>
          <w:i w:val="0"/>
          <w:sz w:val="28"/>
          <w:szCs w:val="28"/>
        </w:rPr>
      </w:pPr>
      <w:bookmarkStart w:id="69" w:name="_Toc402357065"/>
      <w:r w:rsidRPr="00DA33AF">
        <w:rPr>
          <w:rFonts w:ascii="Century" w:hAnsi="Century"/>
          <w:b/>
          <w:i w:val="0"/>
          <w:sz w:val="28"/>
          <w:szCs w:val="28"/>
        </w:rPr>
        <w:t xml:space="preserve">FORMULÁRIO </w:t>
      </w:r>
      <w:r w:rsidR="00462EA5" w:rsidRPr="00DA33AF">
        <w:rPr>
          <w:rFonts w:ascii="Century" w:hAnsi="Century"/>
          <w:b/>
          <w:i w:val="0"/>
          <w:sz w:val="28"/>
          <w:szCs w:val="28"/>
        </w:rPr>
        <w:fldChar w:fldCharType="begin"/>
      </w:r>
      <w:r w:rsidRPr="00DA33AF">
        <w:rPr>
          <w:rFonts w:ascii="Century" w:hAnsi="Century"/>
          <w:b/>
          <w:i w:val="0"/>
          <w:sz w:val="28"/>
          <w:szCs w:val="28"/>
        </w:rPr>
        <w:instrText xml:space="preserve"> SEQ FORMULÁRIO \* ARABIC </w:instrText>
      </w:r>
      <w:r w:rsidR="00462EA5" w:rsidRPr="00DA33AF">
        <w:rPr>
          <w:rFonts w:ascii="Century" w:hAnsi="Century"/>
          <w:b/>
          <w:i w:val="0"/>
          <w:sz w:val="28"/>
          <w:szCs w:val="28"/>
        </w:rPr>
        <w:fldChar w:fldCharType="separate"/>
      </w:r>
      <w:r w:rsidR="00FD2E89">
        <w:rPr>
          <w:rFonts w:ascii="Century" w:hAnsi="Century"/>
          <w:b/>
          <w:i w:val="0"/>
          <w:noProof/>
          <w:sz w:val="28"/>
          <w:szCs w:val="28"/>
        </w:rPr>
        <w:t>67</w:t>
      </w:r>
      <w:r w:rsidR="00462EA5" w:rsidRPr="00DA33AF">
        <w:rPr>
          <w:rFonts w:ascii="Century" w:hAnsi="Century"/>
          <w:b/>
          <w:i w:val="0"/>
          <w:sz w:val="28"/>
          <w:szCs w:val="28"/>
        </w:rPr>
        <w:fldChar w:fldCharType="end"/>
      </w:r>
      <w:r w:rsidRPr="00DA33AF">
        <w:rPr>
          <w:rFonts w:ascii="Century" w:hAnsi="Century"/>
          <w:b/>
          <w:i w:val="0"/>
          <w:sz w:val="28"/>
          <w:szCs w:val="28"/>
        </w:rPr>
        <w:t xml:space="preserve"> - </w:t>
      </w:r>
      <w:r w:rsidRPr="00DA33AF">
        <w:rPr>
          <w:rFonts w:ascii="Century" w:hAnsi="Century" w:cs="Calibri"/>
          <w:b/>
          <w:bCs/>
          <w:i w:val="0"/>
          <w:sz w:val="28"/>
          <w:szCs w:val="28"/>
        </w:rPr>
        <w:t xml:space="preserve">POSSE </w:t>
      </w:r>
      <w:r w:rsidR="000A0B28">
        <w:rPr>
          <w:rFonts w:ascii="Century" w:hAnsi="Century" w:cs="Calibri"/>
          <w:b/>
          <w:bCs/>
          <w:i w:val="0"/>
          <w:sz w:val="28"/>
          <w:szCs w:val="28"/>
        </w:rPr>
        <w:t>TÉCNICO-ADMINISTRATIVO</w:t>
      </w:r>
      <w:bookmarkEnd w:id="69"/>
    </w:p>
    <w:p w:rsidR="003E32E1" w:rsidRPr="00DA33AF" w:rsidRDefault="003E32E1" w:rsidP="003E32E1">
      <w:pPr>
        <w:autoSpaceDE w:val="0"/>
        <w:spacing w:after="0" w:line="240" w:lineRule="auto"/>
        <w:jc w:val="center"/>
        <w:rPr>
          <w:rFonts w:ascii="Century" w:hAnsi="Century" w:cs="Calibri"/>
          <w:b/>
          <w:sz w:val="28"/>
          <w:szCs w:val="28"/>
        </w:rPr>
      </w:pPr>
    </w:p>
    <w:p w:rsidR="003E32E1" w:rsidRPr="00DA33AF" w:rsidRDefault="003E32E1" w:rsidP="003E32E1">
      <w:pPr>
        <w:autoSpaceDE w:val="0"/>
        <w:spacing w:after="0" w:line="240" w:lineRule="auto"/>
        <w:jc w:val="center"/>
        <w:rPr>
          <w:rFonts w:ascii="Century" w:hAnsi="Century" w:cs="Calibri"/>
          <w:b/>
          <w:sz w:val="28"/>
          <w:szCs w:val="28"/>
        </w:rPr>
      </w:pPr>
      <w:r w:rsidRPr="00DA33AF">
        <w:rPr>
          <w:rFonts w:ascii="Century" w:hAnsi="Century" w:cs="Calibri"/>
          <w:b/>
          <w:sz w:val="28"/>
          <w:szCs w:val="28"/>
        </w:rPr>
        <w:t>TERMO DE COMPROMISSO</w:t>
      </w:r>
    </w:p>
    <w:p w:rsidR="003E32E1" w:rsidRPr="00DA33AF" w:rsidRDefault="003E32E1" w:rsidP="003E32E1">
      <w:pPr>
        <w:autoSpaceDE w:val="0"/>
        <w:spacing w:after="0" w:line="240" w:lineRule="auto"/>
        <w:jc w:val="center"/>
        <w:rPr>
          <w:rFonts w:ascii="Century" w:hAnsi="Century" w:cs="Calibri"/>
          <w:b/>
          <w:sz w:val="28"/>
          <w:szCs w:val="28"/>
        </w:rPr>
      </w:pPr>
    </w:p>
    <w:p w:rsidR="003E32E1" w:rsidRPr="00EF3A6C" w:rsidRDefault="003E32E1" w:rsidP="003E32E1">
      <w:pPr>
        <w:autoSpaceDE w:val="0"/>
        <w:spacing w:after="0" w:line="240" w:lineRule="auto"/>
        <w:jc w:val="center"/>
        <w:rPr>
          <w:rFonts w:ascii="Century" w:hAnsi="Century" w:cs="Calibri"/>
          <w:b/>
          <w:color w:val="000000"/>
        </w:rPr>
      </w:pPr>
    </w:p>
    <w:p w:rsidR="003E32E1" w:rsidRPr="00EF3A6C" w:rsidRDefault="003E32E1" w:rsidP="003E32E1">
      <w:pPr>
        <w:autoSpaceDE w:val="0"/>
        <w:spacing w:after="0" w:line="360" w:lineRule="auto"/>
        <w:jc w:val="both"/>
        <w:rPr>
          <w:rFonts w:ascii="Century" w:hAnsi="Century" w:cs="Calibri"/>
          <w:b/>
          <w:color w:val="000000"/>
        </w:rPr>
      </w:pPr>
    </w:p>
    <w:p w:rsidR="003E32E1" w:rsidRPr="00EF3A6C" w:rsidRDefault="003E32E1" w:rsidP="003E32E1">
      <w:pPr>
        <w:autoSpaceDE w:val="0"/>
        <w:spacing w:after="0" w:line="360" w:lineRule="auto"/>
        <w:jc w:val="both"/>
        <w:rPr>
          <w:rFonts w:ascii="Century" w:hAnsi="Century" w:cs="Calibri"/>
          <w:color w:val="000000"/>
        </w:rPr>
      </w:pPr>
      <w:r w:rsidRPr="00EF3A6C">
        <w:rPr>
          <w:rFonts w:ascii="Century" w:hAnsi="Century" w:cs="Calibri"/>
          <w:color w:val="000000"/>
        </w:rPr>
        <w:t>Eu, ______________________________________ inscrita no Cadastro de Pessoas Físicas - CPF sob o nº ______________________________________, Cargo/emprego público: _____________________________, firmo o compromisso de permanecer no Campus de ___________________________, para o qual fui nomeado (a), por, no mínimo, 3 anos, a contar da data de entrada em exercício, conforme previsto no item 14, subitem 14.8, do Edital 12/GR/UNIR/2013.</w:t>
      </w:r>
    </w:p>
    <w:p w:rsidR="003E32E1" w:rsidRPr="00EF3A6C" w:rsidRDefault="003E32E1" w:rsidP="003E32E1">
      <w:pPr>
        <w:autoSpaceDE w:val="0"/>
        <w:spacing w:after="0" w:line="360" w:lineRule="auto"/>
        <w:jc w:val="both"/>
        <w:rPr>
          <w:rFonts w:ascii="Century" w:hAnsi="Century" w:cs="Calibri"/>
          <w:color w:val="000000"/>
        </w:rPr>
      </w:pPr>
    </w:p>
    <w:p w:rsidR="003E32E1" w:rsidRPr="00EF3A6C" w:rsidRDefault="003E32E1" w:rsidP="003E32E1">
      <w:pPr>
        <w:autoSpaceDE w:val="0"/>
        <w:spacing w:after="0" w:line="360" w:lineRule="auto"/>
        <w:jc w:val="both"/>
        <w:rPr>
          <w:rFonts w:ascii="Century" w:hAnsi="Century" w:cs="Calibri"/>
          <w:b/>
          <w:bCs/>
          <w:color w:val="000000"/>
        </w:rPr>
      </w:pPr>
    </w:p>
    <w:p w:rsidR="003E32E1" w:rsidRPr="00EF3A6C" w:rsidRDefault="003E32E1" w:rsidP="003E32E1">
      <w:pPr>
        <w:autoSpaceDE w:val="0"/>
        <w:spacing w:after="0" w:line="360" w:lineRule="auto"/>
        <w:jc w:val="both"/>
        <w:rPr>
          <w:rFonts w:ascii="Century" w:hAnsi="Century" w:cs="Calibri"/>
          <w:color w:val="000000"/>
        </w:rPr>
      </w:pPr>
    </w:p>
    <w:p w:rsidR="003E32E1" w:rsidRPr="00EF3A6C" w:rsidRDefault="003E32E1" w:rsidP="003E32E1">
      <w:pPr>
        <w:spacing w:after="0" w:line="240" w:lineRule="auto"/>
        <w:jc w:val="center"/>
        <w:rPr>
          <w:rFonts w:ascii="Century" w:hAnsi="Century" w:cs="Calibri"/>
        </w:rPr>
      </w:pPr>
      <w:r w:rsidRPr="00EF3A6C">
        <w:rPr>
          <w:rFonts w:ascii="Century" w:hAnsi="Century" w:cs="Calibri"/>
        </w:rPr>
        <w:t>Porto Velho - RO, _______de _______________de 2014.</w:t>
      </w:r>
    </w:p>
    <w:p w:rsidR="003E32E1" w:rsidRPr="00EF3A6C" w:rsidRDefault="003E32E1" w:rsidP="003E32E1">
      <w:pPr>
        <w:spacing w:after="0" w:line="240" w:lineRule="auto"/>
        <w:jc w:val="center"/>
        <w:rPr>
          <w:rFonts w:ascii="Century" w:hAnsi="Century" w:cs="Calibri"/>
        </w:rPr>
      </w:pPr>
    </w:p>
    <w:p w:rsidR="003E32E1" w:rsidRPr="00EF3A6C" w:rsidRDefault="003E32E1" w:rsidP="003E32E1">
      <w:pPr>
        <w:spacing w:after="0" w:line="240" w:lineRule="auto"/>
        <w:jc w:val="center"/>
        <w:rPr>
          <w:rFonts w:ascii="Century" w:hAnsi="Century" w:cs="Calibri"/>
        </w:rPr>
      </w:pPr>
    </w:p>
    <w:p w:rsidR="003E32E1" w:rsidRPr="00EF3A6C" w:rsidRDefault="003E32E1" w:rsidP="003E32E1">
      <w:pPr>
        <w:spacing w:after="0" w:line="240" w:lineRule="auto"/>
        <w:jc w:val="center"/>
        <w:rPr>
          <w:rFonts w:ascii="Century" w:hAnsi="Century" w:cs="Calibri"/>
        </w:rPr>
      </w:pPr>
    </w:p>
    <w:p w:rsidR="003E32E1" w:rsidRPr="00EF3A6C" w:rsidRDefault="003E32E1" w:rsidP="003E32E1">
      <w:pPr>
        <w:spacing w:after="0" w:line="240" w:lineRule="auto"/>
        <w:jc w:val="center"/>
        <w:rPr>
          <w:rFonts w:ascii="Century" w:hAnsi="Century" w:cs="Calibri"/>
        </w:rPr>
      </w:pPr>
    </w:p>
    <w:p w:rsidR="003E32E1" w:rsidRPr="00EF3A6C" w:rsidRDefault="003E32E1" w:rsidP="003E32E1">
      <w:pPr>
        <w:spacing w:after="0" w:line="240" w:lineRule="auto"/>
        <w:jc w:val="center"/>
        <w:rPr>
          <w:rFonts w:ascii="Century" w:hAnsi="Century" w:cs="Calibri"/>
        </w:rPr>
      </w:pPr>
      <w:r w:rsidRPr="00EF3A6C">
        <w:rPr>
          <w:rFonts w:ascii="Century" w:hAnsi="Century" w:cs="Calibri"/>
        </w:rPr>
        <w:t>_________________________________</w:t>
      </w:r>
    </w:p>
    <w:p w:rsidR="003E32E1" w:rsidRPr="00EF3A6C" w:rsidRDefault="00BA7A4D" w:rsidP="003E32E1">
      <w:pPr>
        <w:spacing w:after="0" w:line="240" w:lineRule="auto"/>
        <w:jc w:val="center"/>
        <w:rPr>
          <w:rFonts w:ascii="Century" w:hAnsi="Century" w:cs="Calibri"/>
        </w:rPr>
      </w:pPr>
      <w:r w:rsidRPr="00EF3A6C">
        <w:rPr>
          <w:rFonts w:ascii="Century" w:hAnsi="Century" w:cs="Arial"/>
        </w:rPr>
        <w:t>Assinatura</w:t>
      </w:r>
    </w:p>
    <w:p w:rsidR="003E32E1" w:rsidRPr="00EF3A6C" w:rsidRDefault="003E32E1" w:rsidP="003E32E1">
      <w:pPr>
        <w:autoSpaceDE w:val="0"/>
        <w:spacing w:after="0" w:line="240" w:lineRule="auto"/>
        <w:jc w:val="both"/>
        <w:rPr>
          <w:rFonts w:ascii="Century" w:hAnsi="Century" w:cs="Calibri"/>
          <w:i/>
          <w:color w:val="000000"/>
        </w:rPr>
      </w:pPr>
    </w:p>
    <w:p w:rsidR="003E32E1" w:rsidRPr="00EF3A6C" w:rsidRDefault="003E32E1" w:rsidP="003E32E1">
      <w:pPr>
        <w:autoSpaceDE w:val="0"/>
        <w:spacing w:after="0" w:line="240" w:lineRule="auto"/>
        <w:jc w:val="both"/>
        <w:rPr>
          <w:rFonts w:ascii="Century" w:hAnsi="Century" w:cs="Calibri"/>
          <w:i/>
          <w:color w:val="000000"/>
        </w:rPr>
      </w:pPr>
    </w:p>
    <w:p w:rsidR="003E32E1" w:rsidRPr="00EF3A6C" w:rsidRDefault="003E32E1" w:rsidP="003E32E1">
      <w:pPr>
        <w:autoSpaceDE w:val="0"/>
        <w:spacing w:after="0" w:line="240" w:lineRule="auto"/>
        <w:jc w:val="both"/>
        <w:rPr>
          <w:rFonts w:ascii="Century" w:hAnsi="Century" w:cs="Calibri"/>
          <w:i/>
          <w:color w:val="000000"/>
        </w:rPr>
      </w:pPr>
    </w:p>
    <w:p w:rsidR="003E32E1" w:rsidRPr="00EF3A6C" w:rsidRDefault="003E32E1" w:rsidP="003E32E1">
      <w:pPr>
        <w:autoSpaceDE w:val="0"/>
        <w:spacing w:after="0" w:line="240" w:lineRule="auto"/>
        <w:jc w:val="both"/>
        <w:rPr>
          <w:rFonts w:ascii="Century" w:hAnsi="Century" w:cs="Calibri"/>
          <w:i/>
          <w:color w:val="000000"/>
        </w:rPr>
      </w:pPr>
    </w:p>
    <w:p w:rsidR="003E32E1" w:rsidRPr="00EF3A6C" w:rsidRDefault="003E32E1" w:rsidP="003E32E1">
      <w:pPr>
        <w:autoSpaceDE w:val="0"/>
        <w:spacing w:after="0" w:line="240" w:lineRule="auto"/>
        <w:jc w:val="both"/>
        <w:rPr>
          <w:rFonts w:ascii="Century" w:hAnsi="Century" w:cs="Calibri"/>
          <w:i/>
          <w:color w:val="000000"/>
        </w:rPr>
      </w:pPr>
    </w:p>
    <w:p w:rsidR="003E32E1" w:rsidRPr="00EF3A6C" w:rsidRDefault="003E32E1" w:rsidP="003E32E1">
      <w:pPr>
        <w:autoSpaceDE w:val="0"/>
        <w:spacing w:after="0" w:line="240" w:lineRule="auto"/>
        <w:jc w:val="both"/>
        <w:rPr>
          <w:rFonts w:ascii="Century" w:hAnsi="Century" w:cs="Calibri"/>
          <w:i/>
          <w:color w:val="000000"/>
        </w:rPr>
      </w:pPr>
    </w:p>
    <w:p w:rsidR="00B56A97" w:rsidRDefault="00B56A97">
      <w:pPr>
        <w:spacing w:after="0" w:line="240" w:lineRule="auto"/>
        <w:rPr>
          <w:rFonts w:ascii="Century" w:hAnsi="Century" w:cs="Calibri"/>
          <w:i/>
          <w:color w:val="000000"/>
        </w:rPr>
      </w:pPr>
      <w:r>
        <w:rPr>
          <w:rFonts w:ascii="Century" w:hAnsi="Century" w:cs="Calibri"/>
          <w:i/>
          <w:color w:val="000000"/>
        </w:rPr>
        <w:br w:type="page"/>
      </w:r>
    </w:p>
    <w:p w:rsidR="003E32E1" w:rsidRPr="00EF3A6C" w:rsidRDefault="003E32E1" w:rsidP="003E32E1">
      <w:pPr>
        <w:autoSpaceDE w:val="0"/>
        <w:spacing w:after="0" w:line="240" w:lineRule="auto"/>
        <w:jc w:val="both"/>
        <w:rPr>
          <w:rFonts w:ascii="Century" w:hAnsi="Century" w:cs="Calibri"/>
          <w:i/>
          <w:color w:val="000000"/>
        </w:rPr>
      </w:pPr>
    </w:p>
    <w:p w:rsidR="003E32E1" w:rsidRDefault="003E32E1" w:rsidP="003E32E1">
      <w:pPr>
        <w:pStyle w:val="Legenda"/>
        <w:jc w:val="center"/>
        <w:rPr>
          <w:rFonts w:ascii="Century" w:hAnsi="Century" w:cs="Calibri"/>
          <w:b/>
          <w:bCs/>
          <w:i w:val="0"/>
          <w:sz w:val="28"/>
          <w:szCs w:val="28"/>
        </w:rPr>
      </w:pPr>
      <w:bookmarkStart w:id="70" w:name="_Toc402357066"/>
      <w:r w:rsidRPr="008749E4">
        <w:rPr>
          <w:rFonts w:ascii="Century" w:hAnsi="Century"/>
          <w:b/>
          <w:i w:val="0"/>
          <w:sz w:val="28"/>
          <w:szCs w:val="28"/>
        </w:rPr>
        <w:t xml:space="preserve">FORMULÁRIO </w:t>
      </w:r>
      <w:r w:rsidR="00462EA5" w:rsidRPr="008749E4">
        <w:rPr>
          <w:rFonts w:ascii="Century" w:hAnsi="Century"/>
          <w:b/>
          <w:i w:val="0"/>
          <w:sz w:val="28"/>
          <w:szCs w:val="28"/>
        </w:rPr>
        <w:fldChar w:fldCharType="begin"/>
      </w:r>
      <w:r w:rsidRPr="008749E4">
        <w:rPr>
          <w:rFonts w:ascii="Century" w:hAnsi="Century"/>
          <w:b/>
          <w:i w:val="0"/>
          <w:sz w:val="28"/>
          <w:szCs w:val="28"/>
        </w:rPr>
        <w:instrText xml:space="preserve"> SEQ FORMULÁRIO \* ARABIC </w:instrText>
      </w:r>
      <w:r w:rsidR="00462EA5" w:rsidRPr="008749E4">
        <w:rPr>
          <w:rFonts w:ascii="Century" w:hAnsi="Century"/>
          <w:b/>
          <w:i w:val="0"/>
          <w:sz w:val="28"/>
          <w:szCs w:val="28"/>
        </w:rPr>
        <w:fldChar w:fldCharType="separate"/>
      </w:r>
      <w:r w:rsidR="00FD2E89">
        <w:rPr>
          <w:rFonts w:ascii="Century" w:hAnsi="Century"/>
          <w:b/>
          <w:i w:val="0"/>
          <w:noProof/>
          <w:sz w:val="28"/>
          <w:szCs w:val="28"/>
        </w:rPr>
        <w:t>68</w:t>
      </w:r>
      <w:r w:rsidR="00462EA5" w:rsidRPr="008749E4">
        <w:rPr>
          <w:rFonts w:ascii="Century" w:hAnsi="Century"/>
          <w:b/>
          <w:i w:val="0"/>
          <w:sz w:val="28"/>
          <w:szCs w:val="28"/>
        </w:rPr>
        <w:fldChar w:fldCharType="end"/>
      </w:r>
      <w:r w:rsidRPr="008749E4">
        <w:rPr>
          <w:rFonts w:ascii="Century" w:hAnsi="Century"/>
          <w:b/>
          <w:i w:val="0"/>
          <w:sz w:val="28"/>
          <w:szCs w:val="28"/>
        </w:rPr>
        <w:t xml:space="preserve">- </w:t>
      </w:r>
      <w:r w:rsidRPr="008749E4">
        <w:rPr>
          <w:rFonts w:ascii="Century" w:hAnsi="Century" w:cs="Calibri"/>
          <w:b/>
          <w:bCs/>
          <w:i w:val="0"/>
          <w:sz w:val="28"/>
          <w:szCs w:val="28"/>
        </w:rPr>
        <w:t xml:space="preserve">POSSE </w:t>
      </w:r>
      <w:r w:rsidR="007C1D3E">
        <w:rPr>
          <w:rFonts w:ascii="Century" w:hAnsi="Century" w:cs="Calibri"/>
          <w:b/>
          <w:bCs/>
          <w:i w:val="0"/>
          <w:sz w:val="28"/>
          <w:szCs w:val="28"/>
        </w:rPr>
        <w:t>TÉCNICO-ADMINISTRATIVO</w:t>
      </w:r>
      <w:bookmarkEnd w:id="70"/>
    </w:p>
    <w:p w:rsidR="007C1D3E" w:rsidRPr="008749E4" w:rsidRDefault="007C1D3E" w:rsidP="003E32E1">
      <w:pPr>
        <w:pStyle w:val="Legenda"/>
        <w:jc w:val="center"/>
        <w:rPr>
          <w:rFonts w:ascii="Century" w:hAnsi="Century" w:cs="Calibri"/>
          <w:b/>
          <w:i w:val="0"/>
          <w:sz w:val="28"/>
          <w:szCs w:val="28"/>
        </w:rPr>
      </w:pPr>
    </w:p>
    <w:p w:rsidR="003E32E1" w:rsidRPr="008749E4" w:rsidRDefault="003E32E1" w:rsidP="003E32E1">
      <w:pPr>
        <w:spacing w:after="0" w:line="240" w:lineRule="auto"/>
        <w:jc w:val="center"/>
        <w:rPr>
          <w:rFonts w:ascii="Century" w:hAnsi="Century" w:cs="Arial"/>
          <w:b/>
          <w:sz w:val="28"/>
          <w:szCs w:val="28"/>
        </w:rPr>
      </w:pPr>
      <w:r w:rsidRPr="008749E4">
        <w:rPr>
          <w:rFonts w:ascii="Century" w:hAnsi="Century" w:cs="Arial"/>
          <w:b/>
          <w:sz w:val="28"/>
          <w:szCs w:val="28"/>
        </w:rPr>
        <w:t>AUTORIZAÇÃO DE ACESSO À DECLARAÇÃO DE AJUSTE ANUAL DO</w:t>
      </w:r>
      <w:r>
        <w:rPr>
          <w:rFonts w:ascii="Century" w:hAnsi="Century" w:cs="Arial"/>
          <w:b/>
          <w:sz w:val="28"/>
          <w:szCs w:val="28"/>
        </w:rPr>
        <w:t xml:space="preserve"> </w:t>
      </w:r>
      <w:r w:rsidRPr="008749E4">
        <w:rPr>
          <w:rFonts w:ascii="Century" w:hAnsi="Century" w:cs="Arial"/>
          <w:b/>
          <w:sz w:val="28"/>
          <w:szCs w:val="28"/>
        </w:rPr>
        <w:t>IMPOSTO DE RENDA PESSOA FÍSICA</w:t>
      </w:r>
    </w:p>
    <w:p w:rsidR="003E32E1" w:rsidRPr="00EF3A6C" w:rsidRDefault="003E32E1" w:rsidP="003E32E1">
      <w:pPr>
        <w:spacing w:after="0" w:line="240" w:lineRule="auto"/>
        <w:rPr>
          <w:rFonts w:ascii="Century" w:hAnsi="Century" w:cs="Arial"/>
        </w:rPr>
      </w:pPr>
    </w:p>
    <w:p w:rsidR="003E32E1" w:rsidRPr="00EF3A6C" w:rsidRDefault="003E32E1" w:rsidP="003E32E1">
      <w:pPr>
        <w:spacing w:after="0" w:line="240" w:lineRule="auto"/>
        <w:rPr>
          <w:rFonts w:ascii="Century" w:hAnsi="Century" w:cs="Arial"/>
        </w:rPr>
      </w:pPr>
    </w:p>
    <w:p w:rsidR="003E32E1" w:rsidRPr="00EF3A6C" w:rsidRDefault="003E32E1" w:rsidP="003E32E1">
      <w:pPr>
        <w:spacing w:after="0" w:line="240" w:lineRule="auto"/>
        <w:rPr>
          <w:rFonts w:ascii="Century" w:hAnsi="Century" w:cs="Arial"/>
        </w:rPr>
      </w:pPr>
      <w:r w:rsidRPr="00EF3A6C">
        <w:rPr>
          <w:rFonts w:ascii="Century" w:hAnsi="Century" w:cs="Arial"/>
        </w:rPr>
        <w:t>DADOS PESSOAIS DO SERVIDOR</w:t>
      </w:r>
    </w:p>
    <w:p w:rsidR="003E32E1" w:rsidRPr="00EF3A6C" w:rsidRDefault="003E32E1" w:rsidP="003E32E1">
      <w:pPr>
        <w:spacing w:after="0" w:line="240" w:lineRule="auto"/>
        <w:rPr>
          <w:rFonts w:ascii="Century" w:hAnsi="Century" w:cs="Arial"/>
        </w:rPr>
      </w:pPr>
    </w:p>
    <w:p w:rsidR="003E32E1" w:rsidRPr="00EF3A6C" w:rsidRDefault="003E32E1" w:rsidP="003E32E1">
      <w:pPr>
        <w:spacing w:after="0" w:line="240" w:lineRule="auto"/>
        <w:rPr>
          <w:rFonts w:ascii="Century" w:hAnsi="Century" w:cs="Arial"/>
        </w:rPr>
      </w:pPr>
      <w:r w:rsidRPr="00EF3A6C">
        <w:rPr>
          <w:rFonts w:ascii="Century" w:hAnsi="Century" w:cs="Arial"/>
        </w:rPr>
        <w:t>NOME:____________________________________________________________</w:t>
      </w:r>
    </w:p>
    <w:p w:rsidR="003E32E1" w:rsidRPr="00EF3A6C" w:rsidRDefault="003E32E1" w:rsidP="003E32E1">
      <w:pPr>
        <w:spacing w:after="0" w:line="240" w:lineRule="auto"/>
        <w:rPr>
          <w:rFonts w:ascii="Century" w:hAnsi="Century" w:cs="Arial"/>
        </w:rPr>
      </w:pPr>
      <w:r w:rsidRPr="00EF3A6C">
        <w:rPr>
          <w:rFonts w:ascii="Century" w:hAnsi="Century" w:cs="Arial"/>
        </w:rPr>
        <w:t>MATRICULA/SIAPE: __________________________CPF: __________________</w:t>
      </w:r>
    </w:p>
    <w:p w:rsidR="003E32E1" w:rsidRPr="00EF3A6C" w:rsidRDefault="003E32E1" w:rsidP="003E32E1">
      <w:pPr>
        <w:spacing w:after="0" w:line="240" w:lineRule="auto"/>
        <w:rPr>
          <w:rFonts w:ascii="Century" w:eastAsia="Arial" w:hAnsi="Century" w:cs="Arial"/>
        </w:rPr>
      </w:pPr>
      <w:r w:rsidRPr="00EF3A6C">
        <w:rPr>
          <w:rFonts w:ascii="Century" w:hAnsi="Century" w:cs="Arial"/>
        </w:rPr>
        <w:t>CARGO/FUNÇÃO: __________________________________________________</w:t>
      </w:r>
    </w:p>
    <w:p w:rsidR="003E32E1" w:rsidRPr="00EF3A6C" w:rsidRDefault="003E32E1" w:rsidP="003E32E1">
      <w:pPr>
        <w:spacing w:after="0" w:line="240" w:lineRule="auto"/>
        <w:rPr>
          <w:rFonts w:ascii="Century" w:hAnsi="Century" w:cs="Arial"/>
        </w:rPr>
      </w:pPr>
      <w:r w:rsidRPr="00EF3A6C">
        <w:rPr>
          <w:rFonts w:ascii="Century" w:eastAsia="Arial" w:hAnsi="Century" w:cs="Arial"/>
        </w:rPr>
        <w:t xml:space="preserve"> </w:t>
      </w:r>
      <w:r w:rsidRPr="00EF3A6C">
        <w:rPr>
          <w:rFonts w:ascii="Century" w:hAnsi="Century" w:cs="Arial"/>
        </w:rPr>
        <w:t>FG (  )  CD (   ) RAMAL: ______________________________</w:t>
      </w:r>
    </w:p>
    <w:p w:rsidR="003E32E1" w:rsidRPr="00EF3A6C" w:rsidRDefault="003E32E1" w:rsidP="003E32E1">
      <w:pPr>
        <w:spacing w:after="0" w:line="240" w:lineRule="auto"/>
        <w:rPr>
          <w:rFonts w:ascii="Century" w:hAnsi="Century" w:cs="Arial"/>
        </w:rPr>
      </w:pPr>
      <w:r w:rsidRPr="00EF3A6C">
        <w:rPr>
          <w:rFonts w:ascii="Century" w:hAnsi="Century" w:cs="Arial"/>
        </w:rPr>
        <w:t>UNIDADE DE LOTAÇÃO: _____________________________________________</w:t>
      </w:r>
    </w:p>
    <w:p w:rsidR="003E32E1" w:rsidRPr="00EF3A6C" w:rsidRDefault="003E32E1" w:rsidP="003E32E1">
      <w:pPr>
        <w:spacing w:after="0" w:line="240" w:lineRule="auto"/>
        <w:rPr>
          <w:rFonts w:ascii="Century" w:hAnsi="Century" w:cs="Arial"/>
        </w:rPr>
      </w:pPr>
    </w:p>
    <w:p w:rsidR="003E32E1" w:rsidRPr="00EF3A6C" w:rsidRDefault="003E32E1" w:rsidP="003E32E1">
      <w:pPr>
        <w:spacing w:after="0" w:line="240" w:lineRule="auto"/>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AUTORIZAÇÃO</w:t>
      </w:r>
    </w:p>
    <w:p w:rsidR="003E32E1" w:rsidRPr="00EF3A6C" w:rsidRDefault="003E32E1" w:rsidP="003E32E1">
      <w:pPr>
        <w:spacing w:after="0" w:line="240" w:lineRule="auto"/>
        <w:rPr>
          <w:rFonts w:ascii="Century" w:hAnsi="Century" w:cs="Arial"/>
        </w:rPr>
      </w:pPr>
    </w:p>
    <w:p w:rsidR="003E32E1" w:rsidRPr="00EF3A6C" w:rsidRDefault="003E32E1" w:rsidP="003E32E1">
      <w:pPr>
        <w:spacing w:after="0" w:line="240" w:lineRule="auto"/>
        <w:jc w:val="both"/>
        <w:rPr>
          <w:rFonts w:ascii="Century" w:hAnsi="Century" w:cs="Arial"/>
        </w:rPr>
      </w:pPr>
      <w:r w:rsidRPr="00EF3A6C">
        <w:rPr>
          <w:rFonts w:ascii="Century" w:hAnsi="Century" w:cs="Arial"/>
        </w:rPr>
        <w:t>Autorizo, para fins do cumprimento à exigência contida no § 4° do Art. 13 da Lei nº. 8.429 de 1992, o acesso às declarações anuais apresentadas à Secretaria da Receita Federal do Brasil, com as respectivas retificações, tendo em vista o disposto no § 2º do Art. 3º do Decreto nº. 5.483 de 30 de junho de 2005.</w:t>
      </w:r>
    </w:p>
    <w:p w:rsidR="003E32E1" w:rsidRPr="00EF3A6C" w:rsidRDefault="003E32E1" w:rsidP="003E32E1">
      <w:pPr>
        <w:spacing w:after="0" w:line="240" w:lineRule="auto"/>
        <w:rPr>
          <w:rFonts w:ascii="Century" w:hAnsi="Century" w:cs="Arial"/>
        </w:rPr>
      </w:pPr>
    </w:p>
    <w:p w:rsidR="003E32E1" w:rsidRPr="00EF3A6C" w:rsidRDefault="003E32E1" w:rsidP="003E32E1">
      <w:pPr>
        <w:spacing w:after="0" w:line="240" w:lineRule="auto"/>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Porto Velho/RO, ____ de ______________ de _________.</w:t>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p>
    <w:p w:rsidR="003E32E1" w:rsidRPr="00EF3A6C" w:rsidRDefault="003E32E1" w:rsidP="003E32E1">
      <w:pPr>
        <w:tabs>
          <w:tab w:val="left" w:pos="7290"/>
        </w:tabs>
        <w:spacing w:after="0" w:line="240" w:lineRule="auto"/>
        <w:rPr>
          <w:rFonts w:ascii="Century" w:hAnsi="Century" w:cs="Arial"/>
        </w:rPr>
      </w:pPr>
      <w:r w:rsidRPr="00EF3A6C">
        <w:rPr>
          <w:rFonts w:ascii="Century" w:hAnsi="Century" w:cs="Arial"/>
        </w:rPr>
        <w:tab/>
      </w:r>
    </w:p>
    <w:p w:rsidR="003E32E1" w:rsidRPr="00EF3A6C" w:rsidRDefault="003E32E1" w:rsidP="003E32E1">
      <w:pPr>
        <w:spacing w:after="0" w:line="240" w:lineRule="auto"/>
        <w:jc w:val="center"/>
        <w:rPr>
          <w:rFonts w:ascii="Century" w:hAnsi="Century" w:cs="Arial"/>
        </w:rPr>
      </w:pPr>
    </w:p>
    <w:p w:rsidR="003E32E1" w:rsidRPr="00EF3A6C" w:rsidRDefault="003E32E1" w:rsidP="003E32E1">
      <w:pPr>
        <w:spacing w:after="0" w:line="240" w:lineRule="auto"/>
        <w:jc w:val="center"/>
        <w:rPr>
          <w:rFonts w:ascii="Century" w:hAnsi="Century" w:cs="Arial"/>
        </w:rPr>
      </w:pPr>
      <w:r w:rsidRPr="00EF3A6C">
        <w:rPr>
          <w:rFonts w:ascii="Century" w:hAnsi="Century" w:cs="Arial"/>
        </w:rPr>
        <w:t>______________________________________</w:t>
      </w:r>
    </w:p>
    <w:p w:rsidR="003E32E1" w:rsidRPr="00EF3A6C" w:rsidRDefault="003E32E1" w:rsidP="003E32E1">
      <w:pPr>
        <w:spacing w:after="0" w:line="240" w:lineRule="auto"/>
        <w:jc w:val="center"/>
        <w:rPr>
          <w:rFonts w:ascii="Century" w:hAnsi="Century" w:cs="Calibri"/>
          <w:i/>
        </w:rPr>
      </w:pPr>
      <w:r w:rsidRPr="00EF3A6C">
        <w:rPr>
          <w:rFonts w:ascii="Century" w:hAnsi="Century" w:cs="Arial"/>
        </w:rPr>
        <w:t>Assinatura</w:t>
      </w:r>
    </w:p>
    <w:p w:rsidR="003E32E1" w:rsidRPr="00EF3A6C" w:rsidRDefault="003E32E1" w:rsidP="003E32E1">
      <w:pPr>
        <w:autoSpaceDE w:val="0"/>
        <w:spacing w:after="0" w:line="240" w:lineRule="auto"/>
        <w:jc w:val="both"/>
        <w:rPr>
          <w:rFonts w:ascii="Century" w:hAnsi="Century" w:cs="Calibri"/>
          <w: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jc w:val="center"/>
        <w:rPr>
          <w:rFonts w:ascii="Century" w:hAnsi="Century" w:cs="Calibri"/>
        </w:rPr>
      </w:pPr>
    </w:p>
    <w:p w:rsidR="003E32E1" w:rsidRPr="00EF3A6C" w:rsidRDefault="003E32E1" w:rsidP="003E32E1">
      <w:pPr>
        <w:spacing w:after="0" w:line="240" w:lineRule="auto"/>
        <w:ind w:right="51"/>
        <w:rPr>
          <w:rFonts w:ascii="Century" w:hAnsi="Century" w:cs="Calibri"/>
        </w:rPr>
      </w:pPr>
    </w:p>
    <w:p w:rsidR="003E32E1" w:rsidRPr="003F1B37" w:rsidRDefault="003E32E1" w:rsidP="003E32E1">
      <w:pPr>
        <w:pStyle w:val="Legenda"/>
        <w:jc w:val="center"/>
        <w:rPr>
          <w:rFonts w:ascii="Century" w:hAnsi="Century" w:cs="Calibri"/>
          <w:b/>
          <w:i w:val="0"/>
          <w:sz w:val="28"/>
          <w:szCs w:val="28"/>
        </w:rPr>
      </w:pPr>
      <w:bookmarkStart w:id="71" w:name="_Toc402357067"/>
      <w:r w:rsidRPr="003F1B37">
        <w:rPr>
          <w:rFonts w:ascii="Century" w:hAnsi="Century"/>
          <w:b/>
          <w:i w:val="0"/>
          <w:sz w:val="28"/>
          <w:szCs w:val="28"/>
        </w:rPr>
        <w:t xml:space="preserve">FORMULÁRIO </w:t>
      </w:r>
      <w:r w:rsidR="00462EA5" w:rsidRPr="003F1B37">
        <w:rPr>
          <w:rFonts w:ascii="Century" w:hAnsi="Century"/>
          <w:b/>
          <w:i w:val="0"/>
          <w:sz w:val="28"/>
          <w:szCs w:val="28"/>
        </w:rPr>
        <w:fldChar w:fldCharType="begin"/>
      </w:r>
      <w:r w:rsidRPr="003F1B37">
        <w:rPr>
          <w:rFonts w:ascii="Century" w:hAnsi="Century"/>
          <w:b/>
          <w:i w:val="0"/>
          <w:sz w:val="28"/>
          <w:szCs w:val="28"/>
        </w:rPr>
        <w:instrText xml:space="preserve"> SEQ FORMULÁRIO \* ARABIC </w:instrText>
      </w:r>
      <w:r w:rsidR="00462EA5" w:rsidRPr="003F1B37">
        <w:rPr>
          <w:rFonts w:ascii="Century" w:hAnsi="Century"/>
          <w:b/>
          <w:i w:val="0"/>
          <w:sz w:val="28"/>
          <w:szCs w:val="28"/>
        </w:rPr>
        <w:fldChar w:fldCharType="separate"/>
      </w:r>
      <w:r w:rsidR="00FD2E89">
        <w:rPr>
          <w:rFonts w:ascii="Century" w:hAnsi="Century"/>
          <w:b/>
          <w:i w:val="0"/>
          <w:noProof/>
          <w:sz w:val="28"/>
          <w:szCs w:val="28"/>
        </w:rPr>
        <w:t>69</w:t>
      </w:r>
      <w:r w:rsidR="00462EA5" w:rsidRPr="003F1B37">
        <w:rPr>
          <w:rFonts w:ascii="Century" w:hAnsi="Century"/>
          <w:b/>
          <w:i w:val="0"/>
          <w:sz w:val="28"/>
          <w:szCs w:val="28"/>
        </w:rPr>
        <w:fldChar w:fldCharType="end"/>
      </w:r>
      <w:r w:rsidRPr="003F1B37">
        <w:rPr>
          <w:rFonts w:ascii="Century" w:hAnsi="Century"/>
          <w:b/>
          <w:i w:val="0"/>
          <w:sz w:val="28"/>
          <w:szCs w:val="28"/>
        </w:rPr>
        <w:t xml:space="preserve">- </w:t>
      </w:r>
      <w:r w:rsidRPr="003F1B37">
        <w:rPr>
          <w:rFonts w:ascii="Century" w:hAnsi="Century" w:cs="Calibri"/>
          <w:b/>
          <w:bCs/>
          <w:i w:val="0"/>
          <w:sz w:val="28"/>
          <w:szCs w:val="28"/>
        </w:rPr>
        <w:t xml:space="preserve">POSSE </w:t>
      </w:r>
      <w:r w:rsidR="007C1D3E">
        <w:rPr>
          <w:rFonts w:ascii="Century" w:hAnsi="Century" w:cs="Calibri"/>
          <w:b/>
          <w:bCs/>
          <w:i w:val="0"/>
          <w:sz w:val="28"/>
          <w:szCs w:val="28"/>
        </w:rPr>
        <w:t>TÉCNICO-ADMINISTRATIVO</w:t>
      </w:r>
      <w:bookmarkEnd w:id="71"/>
    </w:p>
    <w:p w:rsidR="003E32E1" w:rsidRPr="003F1B37" w:rsidRDefault="003E32E1" w:rsidP="003E32E1">
      <w:pPr>
        <w:spacing w:after="0" w:line="240" w:lineRule="auto"/>
        <w:jc w:val="center"/>
        <w:rPr>
          <w:rFonts w:ascii="Century" w:hAnsi="Century" w:cs="Calibri"/>
          <w:b/>
          <w:sz w:val="28"/>
          <w:szCs w:val="28"/>
        </w:rPr>
      </w:pPr>
    </w:p>
    <w:p w:rsidR="003E32E1" w:rsidRPr="00D625B3" w:rsidRDefault="003E32E1" w:rsidP="005B60F8">
      <w:pPr>
        <w:jc w:val="center"/>
        <w:rPr>
          <w:rFonts w:ascii="Century" w:hAnsi="Century"/>
          <w:b/>
          <w:sz w:val="28"/>
          <w:szCs w:val="28"/>
        </w:rPr>
      </w:pPr>
      <w:r w:rsidRPr="00D625B3">
        <w:rPr>
          <w:rFonts w:ascii="Century" w:hAnsi="Century" w:cs="Arial"/>
          <w:b/>
          <w:sz w:val="28"/>
          <w:szCs w:val="28"/>
        </w:rPr>
        <w:t>SOLICITAÇÃO DE CRACHÁ</w:t>
      </w:r>
    </w:p>
    <w:p w:rsidR="003E32E1" w:rsidRPr="00EF3A6C" w:rsidRDefault="003E32E1" w:rsidP="003E32E1">
      <w:pPr>
        <w:spacing w:after="0" w:line="240" w:lineRule="auto"/>
        <w:rPr>
          <w:rFonts w:ascii="Century" w:hAnsi="Century"/>
        </w:rPr>
      </w:pPr>
    </w:p>
    <w:p w:rsidR="003E32E1" w:rsidRPr="00EF3A6C" w:rsidRDefault="003E32E1" w:rsidP="003E32E1">
      <w:pPr>
        <w:spacing w:after="0" w:line="240" w:lineRule="auto"/>
        <w:ind w:firstLine="708"/>
        <w:jc w:val="center"/>
        <w:rPr>
          <w:rFonts w:ascii="Century" w:hAnsi="Century" w:cs="Calibri"/>
        </w:rPr>
      </w:pPr>
    </w:p>
    <w:tbl>
      <w:tblPr>
        <w:tblW w:w="0" w:type="auto"/>
        <w:tblInd w:w="-5" w:type="dxa"/>
        <w:tblLayout w:type="fixed"/>
        <w:tblLook w:val="0000" w:firstRow="0" w:lastRow="0" w:firstColumn="0" w:lastColumn="0" w:noHBand="0" w:noVBand="0"/>
      </w:tblPr>
      <w:tblGrid>
        <w:gridCol w:w="9156"/>
      </w:tblGrid>
      <w:tr w:rsidR="003E32E1" w:rsidRPr="00EF3A6C" w:rsidTr="000936C5">
        <w:tc>
          <w:tcPr>
            <w:tcW w:w="9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pacing w:after="0" w:line="240" w:lineRule="auto"/>
              <w:jc w:val="center"/>
              <w:rPr>
                <w:rFonts w:ascii="Century" w:hAnsi="Century"/>
              </w:rPr>
            </w:pPr>
            <w:r w:rsidRPr="00EF3A6C">
              <w:rPr>
                <w:rFonts w:ascii="Century" w:hAnsi="Century" w:cs="Calibri"/>
                <w:b/>
              </w:rPr>
              <w:t>DADOS PARA EMISSÃO DE CRACHÁ</w:t>
            </w:r>
          </w:p>
        </w:tc>
      </w:tr>
    </w:tbl>
    <w:p w:rsidR="003E32E1" w:rsidRPr="00EF3A6C" w:rsidRDefault="003E32E1" w:rsidP="003E32E1">
      <w:pPr>
        <w:spacing w:after="0" w:line="240" w:lineRule="auto"/>
        <w:ind w:firstLine="708"/>
        <w:jc w:val="center"/>
        <w:rPr>
          <w:rFonts w:ascii="Century" w:hAnsi="Century"/>
        </w:rPr>
      </w:pPr>
    </w:p>
    <w:tbl>
      <w:tblPr>
        <w:tblW w:w="0" w:type="auto"/>
        <w:tblInd w:w="-5" w:type="dxa"/>
        <w:tblLayout w:type="fixed"/>
        <w:tblLook w:val="0000" w:firstRow="0" w:lastRow="0" w:firstColumn="0" w:lastColumn="0" w:noHBand="0" w:noVBand="0"/>
      </w:tblPr>
      <w:tblGrid>
        <w:gridCol w:w="2886"/>
        <w:gridCol w:w="6270"/>
      </w:tblGrid>
      <w:tr w:rsidR="003E32E1" w:rsidRPr="00EF3A6C" w:rsidTr="000936C5">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rPr>
            </w:pPr>
            <w:r w:rsidRPr="00EF3A6C">
              <w:rPr>
                <w:rFonts w:ascii="Century" w:hAnsi="Century" w:cs="Calibri"/>
                <w:b/>
              </w:rPr>
              <w:t>NOME COMPLETO</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napToGrid w:val="0"/>
              <w:spacing w:after="0" w:line="240" w:lineRule="auto"/>
              <w:rPr>
                <w:rFonts w:ascii="Century" w:hAnsi="Century" w:cs="Calibri"/>
              </w:rPr>
            </w:pPr>
          </w:p>
        </w:tc>
      </w:tr>
      <w:tr w:rsidR="003E32E1" w:rsidRPr="00EF3A6C" w:rsidTr="000936C5">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rPr>
            </w:pPr>
            <w:r w:rsidRPr="00EF3A6C">
              <w:rPr>
                <w:rFonts w:ascii="Century" w:hAnsi="Century" w:cs="Calibri"/>
                <w:b/>
              </w:rPr>
              <w:t>NOME P/ CRACHÁ</w:t>
            </w:r>
            <w:r w:rsidRPr="00EF3A6C">
              <w:rPr>
                <w:rFonts w:ascii="Century" w:hAnsi="Century" w:cs="Calibri"/>
                <w:b/>
                <w:vertAlign w:val="superscript"/>
              </w:rPr>
              <w:t>1</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napToGrid w:val="0"/>
              <w:spacing w:after="0" w:line="240" w:lineRule="auto"/>
              <w:rPr>
                <w:rFonts w:ascii="Century" w:hAnsi="Century" w:cs="Calibri"/>
              </w:rPr>
            </w:pPr>
          </w:p>
        </w:tc>
      </w:tr>
      <w:tr w:rsidR="003E32E1" w:rsidRPr="00EF3A6C" w:rsidTr="000936C5">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rPr>
            </w:pPr>
            <w:r w:rsidRPr="00EF3A6C">
              <w:rPr>
                <w:rFonts w:ascii="Century" w:hAnsi="Century" w:cs="Calibri"/>
                <w:b/>
              </w:rPr>
              <w:t>FUNÇÃO</w:t>
            </w:r>
            <w:r w:rsidRPr="00EF3A6C">
              <w:rPr>
                <w:rFonts w:ascii="Century" w:hAnsi="Century" w:cs="Calibri"/>
                <w:b/>
                <w:vertAlign w:val="superscript"/>
              </w:rPr>
              <w:t>2</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napToGrid w:val="0"/>
              <w:spacing w:after="0" w:line="240" w:lineRule="auto"/>
              <w:rPr>
                <w:rFonts w:ascii="Century" w:hAnsi="Century" w:cs="Calibri"/>
              </w:rPr>
            </w:pPr>
          </w:p>
        </w:tc>
      </w:tr>
      <w:tr w:rsidR="003E32E1" w:rsidRPr="00EF3A6C" w:rsidTr="000936C5">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rPr>
            </w:pPr>
            <w:r w:rsidRPr="00EF3A6C">
              <w:rPr>
                <w:rFonts w:ascii="Century" w:hAnsi="Century" w:cs="Calibri"/>
                <w:b/>
              </w:rPr>
              <w:t>RG</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napToGrid w:val="0"/>
              <w:spacing w:after="0" w:line="240" w:lineRule="auto"/>
              <w:rPr>
                <w:rFonts w:ascii="Century" w:hAnsi="Century" w:cs="Calibri"/>
              </w:rPr>
            </w:pPr>
          </w:p>
        </w:tc>
      </w:tr>
      <w:tr w:rsidR="003E32E1" w:rsidRPr="00EF3A6C" w:rsidTr="000936C5">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rPr>
            </w:pPr>
            <w:r w:rsidRPr="00EF3A6C">
              <w:rPr>
                <w:rFonts w:ascii="Century" w:hAnsi="Century" w:cs="Calibri"/>
                <w:b/>
              </w:rPr>
              <w:t>CPF</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napToGrid w:val="0"/>
              <w:spacing w:after="0" w:line="240" w:lineRule="auto"/>
              <w:rPr>
                <w:rFonts w:ascii="Century" w:hAnsi="Century" w:cs="Calibri"/>
              </w:rPr>
            </w:pPr>
          </w:p>
        </w:tc>
      </w:tr>
      <w:tr w:rsidR="003E32E1" w:rsidRPr="00EF3A6C" w:rsidTr="000936C5">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rPr>
            </w:pPr>
            <w:r w:rsidRPr="00EF3A6C">
              <w:rPr>
                <w:rFonts w:ascii="Century" w:hAnsi="Century" w:cs="Calibri"/>
                <w:b/>
              </w:rPr>
              <w:t>TIPO SANGUÍNEO</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napToGrid w:val="0"/>
              <w:spacing w:after="0" w:line="240" w:lineRule="auto"/>
              <w:rPr>
                <w:rFonts w:ascii="Century" w:hAnsi="Century" w:cs="Calibri"/>
              </w:rPr>
            </w:pPr>
          </w:p>
        </w:tc>
      </w:tr>
      <w:tr w:rsidR="003E32E1" w:rsidRPr="00EF3A6C" w:rsidTr="000936C5">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rPr>
            </w:pPr>
            <w:r w:rsidRPr="00EF3A6C">
              <w:rPr>
                <w:rFonts w:ascii="Century" w:hAnsi="Century" w:cs="Calibri"/>
                <w:b/>
              </w:rPr>
              <w:t>DATA DE ADMISSÃO</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napToGrid w:val="0"/>
              <w:spacing w:after="0" w:line="240" w:lineRule="auto"/>
              <w:rPr>
                <w:rFonts w:ascii="Century" w:hAnsi="Century" w:cs="Calibri"/>
              </w:rPr>
            </w:pPr>
          </w:p>
        </w:tc>
      </w:tr>
      <w:tr w:rsidR="003E32E1" w:rsidRPr="00EF3A6C" w:rsidTr="000936C5">
        <w:trPr>
          <w:trHeight w:val="567"/>
        </w:trPr>
        <w:tc>
          <w:tcPr>
            <w:tcW w:w="2886" w:type="dxa"/>
            <w:tcBorders>
              <w:top w:val="single" w:sz="4" w:space="0" w:color="000000"/>
              <w:left w:val="single" w:sz="4" w:space="0" w:color="000000"/>
              <w:bottom w:val="single" w:sz="4" w:space="0" w:color="000000"/>
            </w:tcBorders>
            <w:shd w:val="clear" w:color="auto" w:fill="auto"/>
            <w:vAlign w:val="bottom"/>
          </w:tcPr>
          <w:p w:rsidR="003E32E1" w:rsidRPr="00EF3A6C" w:rsidRDefault="003E32E1" w:rsidP="000936C5">
            <w:pPr>
              <w:spacing w:after="0" w:line="240" w:lineRule="auto"/>
              <w:rPr>
                <w:rFonts w:ascii="Century" w:hAnsi="Century" w:cs="Calibri"/>
              </w:rPr>
            </w:pPr>
            <w:r w:rsidRPr="00EF3A6C">
              <w:rPr>
                <w:rFonts w:ascii="Century" w:hAnsi="Century" w:cs="Calibri"/>
                <w:b/>
              </w:rPr>
              <w:t>MATRÍCULA (SIAPE)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2E1" w:rsidRPr="00EF3A6C" w:rsidRDefault="003E32E1" w:rsidP="000936C5">
            <w:pPr>
              <w:snapToGrid w:val="0"/>
              <w:spacing w:after="0" w:line="240" w:lineRule="auto"/>
              <w:rPr>
                <w:rFonts w:ascii="Century" w:hAnsi="Century" w:cs="Calibri"/>
              </w:rPr>
            </w:pPr>
          </w:p>
        </w:tc>
      </w:tr>
      <w:tr w:rsidR="003E32E1" w:rsidRPr="00EF3A6C" w:rsidTr="000936C5">
        <w:trPr>
          <w:trHeight w:val="567"/>
        </w:trPr>
        <w:tc>
          <w:tcPr>
            <w:tcW w:w="2886" w:type="dxa"/>
            <w:tcBorders>
              <w:top w:val="single" w:sz="4" w:space="0" w:color="000000"/>
              <w:left w:val="single" w:sz="4" w:space="0" w:color="000000"/>
              <w:bottom w:val="single" w:sz="4" w:space="0" w:color="000000"/>
            </w:tcBorders>
            <w:shd w:val="clear" w:color="auto" w:fill="auto"/>
            <w:vAlign w:val="center"/>
          </w:tcPr>
          <w:p w:rsidR="003E32E1" w:rsidRPr="00EF3A6C" w:rsidRDefault="003E32E1" w:rsidP="000936C5">
            <w:pPr>
              <w:spacing w:after="0" w:line="240" w:lineRule="auto"/>
              <w:rPr>
                <w:rFonts w:ascii="Century" w:hAnsi="Century" w:cs="Calibri"/>
              </w:rPr>
            </w:pPr>
            <w:r w:rsidRPr="00EF3A6C">
              <w:rPr>
                <w:rFonts w:ascii="Century" w:hAnsi="Century" w:cs="Calibri"/>
                <w:b/>
              </w:rPr>
              <w:t>FOTO 3X4</w:t>
            </w:r>
            <w:r w:rsidRPr="00EF3A6C">
              <w:rPr>
                <w:rFonts w:ascii="Century" w:hAnsi="Century" w:cs="Calibri"/>
                <w:b/>
                <w:vertAlign w:val="superscript"/>
              </w:rPr>
              <w:t>3</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3E32E1" w:rsidRPr="00EF3A6C" w:rsidRDefault="003E32E1" w:rsidP="000936C5">
            <w:pPr>
              <w:snapToGrid w:val="0"/>
              <w:spacing w:after="0" w:line="240" w:lineRule="auto"/>
              <w:jc w:val="center"/>
              <w:rPr>
                <w:rFonts w:ascii="Century" w:hAnsi="Century" w:cs="Calibri"/>
              </w:rPr>
            </w:pPr>
          </w:p>
          <w:p w:rsidR="003E32E1" w:rsidRPr="00EF3A6C" w:rsidRDefault="003E32E1" w:rsidP="000936C5">
            <w:pPr>
              <w:spacing w:after="0" w:line="240" w:lineRule="auto"/>
              <w:jc w:val="center"/>
              <w:rPr>
                <w:rFonts w:ascii="Century" w:hAnsi="Century" w:cs="Calibri"/>
              </w:rPr>
            </w:pPr>
          </w:p>
          <w:p w:rsidR="003E32E1" w:rsidRPr="00EF3A6C" w:rsidRDefault="003E32E1" w:rsidP="000936C5">
            <w:pPr>
              <w:spacing w:after="0" w:line="240" w:lineRule="auto"/>
              <w:jc w:val="center"/>
              <w:rPr>
                <w:rFonts w:ascii="Century" w:hAnsi="Century" w:cs="Calibri"/>
              </w:rPr>
            </w:pPr>
          </w:p>
          <w:p w:rsidR="003E32E1" w:rsidRPr="00EF3A6C" w:rsidRDefault="003E32E1" w:rsidP="000936C5">
            <w:pPr>
              <w:spacing w:after="0" w:line="240" w:lineRule="auto"/>
              <w:jc w:val="center"/>
              <w:rPr>
                <w:rFonts w:ascii="Century" w:hAnsi="Century" w:cs="Calibri"/>
              </w:rPr>
            </w:pPr>
          </w:p>
          <w:p w:rsidR="003E32E1" w:rsidRPr="00EF3A6C" w:rsidRDefault="003E32E1" w:rsidP="000936C5">
            <w:pPr>
              <w:spacing w:after="0" w:line="240" w:lineRule="auto"/>
              <w:jc w:val="center"/>
              <w:rPr>
                <w:rFonts w:ascii="Century" w:hAnsi="Century" w:cs="Calibri"/>
              </w:rPr>
            </w:pPr>
          </w:p>
          <w:p w:rsidR="003E32E1" w:rsidRPr="00EF3A6C" w:rsidRDefault="003E32E1" w:rsidP="000936C5">
            <w:pPr>
              <w:spacing w:after="0" w:line="240" w:lineRule="auto"/>
              <w:jc w:val="center"/>
              <w:rPr>
                <w:rFonts w:ascii="Century" w:hAnsi="Century" w:cs="Calibri"/>
              </w:rPr>
            </w:pPr>
          </w:p>
        </w:tc>
      </w:tr>
    </w:tbl>
    <w:p w:rsidR="003E32E1" w:rsidRPr="00EF3A6C" w:rsidRDefault="003E32E1" w:rsidP="003E32E1">
      <w:pPr>
        <w:spacing w:after="0" w:line="240" w:lineRule="auto"/>
        <w:rPr>
          <w:rFonts w:ascii="Century" w:hAnsi="Century" w:cs="Calibri"/>
        </w:rPr>
      </w:pPr>
      <w:r w:rsidRPr="00EF3A6C">
        <w:rPr>
          <w:rFonts w:ascii="Century" w:hAnsi="Century" w:cs="Calibri"/>
        </w:rPr>
        <w:t>1 – Nome que será impresso na frente do crachá;</w:t>
      </w:r>
    </w:p>
    <w:p w:rsidR="003E32E1" w:rsidRPr="00EF3A6C" w:rsidRDefault="003E32E1" w:rsidP="003E32E1">
      <w:pPr>
        <w:spacing w:after="0" w:line="240" w:lineRule="auto"/>
        <w:rPr>
          <w:rFonts w:ascii="Century" w:hAnsi="Century" w:cs="Calibri"/>
        </w:rPr>
      </w:pPr>
      <w:r w:rsidRPr="00EF3A6C">
        <w:rPr>
          <w:rFonts w:ascii="Century" w:hAnsi="Century" w:cs="Calibri"/>
        </w:rPr>
        <w:t>2 – Consultar holerite;</w:t>
      </w:r>
    </w:p>
    <w:p w:rsidR="0050209E" w:rsidRDefault="003E32E1" w:rsidP="003E32E1">
      <w:pPr>
        <w:spacing w:after="0" w:line="240" w:lineRule="auto"/>
        <w:rPr>
          <w:lang w:eastAsia="zh-CN" w:bidi="hi-IN"/>
        </w:rPr>
      </w:pPr>
      <w:r w:rsidRPr="00EF3A6C">
        <w:rPr>
          <w:rFonts w:ascii="Century" w:hAnsi="Century" w:cs="Calibri"/>
        </w:rPr>
        <w:t>3 – Enviar foto no formato divulgado.</w:t>
      </w: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50209E" w:rsidRDefault="0050209E" w:rsidP="00ED292D">
      <w:pPr>
        <w:spacing w:after="0" w:line="240" w:lineRule="auto"/>
        <w:rPr>
          <w:lang w:eastAsia="zh-CN" w:bidi="hi-IN"/>
        </w:rPr>
      </w:pPr>
    </w:p>
    <w:p w:rsidR="00E23E6F" w:rsidRDefault="00E23E6F" w:rsidP="00ED292D">
      <w:pPr>
        <w:pStyle w:val="Ttulo1"/>
        <w:numPr>
          <w:ilvl w:val="0"/>
          <w:numId w:val="0"/>
        </w:numPr>
        <w:rPr>
          <w:rFonts w:ascii="Century" w:hAnsi="Century" w:cs="Arial"/>
          <w:b/>
          <w:sz w:val="32"/>
          <w:szCs w:val="32"/>
        </w:rPr>
      </w:pPr>
    </w:p>
    <w:p w:rsidR="00D812F3" w:rsidRPr="00F212EC" w:rsidRDefault="00F212EC" w:rsidP="00ED292D">
      <w:pPr>
        <w:pStyle w:val="Legenda"/>
        <w:spacing w:before="0" w:after="0"/>
        <w:jc w:val="center"/>
        <w:rPr>
          <w:rFonts w:ascii="Century" w:hAnsi="Century" w:cs="Arial"/>
          <w:b/>
          <w:i w:val="0"/>
          <w:sz w:val="28"/>
          <w:szCs w:val="28"/>
        </w:rPr>
      </w:pPr>
      <w:bookmarkStart w:id="72" w:name="_Toc402357068"/>
      <w:r w:rsidRPr="00F212EC">
        <w:rPr>
          <w:rFonts w:ascii="Century" w:hAnsi="Century"/>
          <w:b/>
          <w:i w:val="0"/>
          <w:sz w:val="28"/>
          <w:szCs w:val="28"/>
        </w:rPr>
        <w:t xml:space="preserve">FORMULÁRIO </w:t>
      </w:r>
      <w:r w:rsidR="00462EA5" w:rsidRPr="00F212EC">
        <w:rPr>
          <w:rFonts w:ascii="Century" w:hAnsi="Century"/>
          <w:b/>
          <w:i w:val="0"/>
          <w:sz w:val="28"/>
          <w:szCs w:val="28"/>
        </w:rPr>
        <w:fldChar w:fldCharType="begin"/>
      </w:r>
      <w:r w:rsidRPr="00F212EC">
        <w:rPr>
          <w:rFonts w:ascii="Century" w:hAnsi="Century"/>
          <w:b/>
          <w:i w:val="0"/>
          <w:sz w:val="28"/>
          <w:szCs w:val="28"/>
        </w:rPr>
        <w:instrText xml:space="preserve"> SEQ FORMULÁRIO \* ARABIC </w:instrText>
      </w:r>
      <w:r w:rsidR="00462EA5" w:rsidRPr="00F212EC">
        <w:rPr>
          <w:rFonts w:ascii="Century" w:hAnsi="Century"/>
          <w:b/>
          <w:i w:val="0"/>
          <w:sz w:val="28"/>
          <w:szCs w:val="28"/>
        </w:rPr>
        <w:fldChar w:fldCharType="separate"/>
      </w:r>
      <w:r w:rsidR="00FD2E89">
        <w:rPr>
          <w:rFonts w:ascii="Century" w:hAnsi="Century"/>
          <w:b/>
          <w:i w:val="0"/>
          <w:noProof/>
          <w:sz w:val="28"/>
          <w:szCs w:val="28"/>
        </w:rPr>
        <w:t>70</w:t>
      </w:r>
      <w:r w:rsidR="00462EA5" w:rsidRPr="00F212EC">
        <w:rPr>
          <w:rFonts w:ascii="Century" w:hAnsi="Century"/>
          <w:b/>
          <w:i w:val="0"/>
          <w:sz w:val="28"/>
          <w:szCs w:val="28"/>
        </w:rPr>
        <w:fldChar w:fldCharType="end"/>
      </w:r>
      <w:r w:rsidRPr="00F212EC">
        <w:rPr>
          <w:rFonts w:ascii="Century" w:hAnsi="Century"/>
          <w:b/>
          <w:i w:val="0"/>
          <w:sz w:val="28"/>
          <w:szCs w:val="28"/>
        </w:rPr>
        <w:t xml:space="preserve"> - </w:t>
      </w:r>
      <w:r w:rsidR="00D812F3" w:rsidRPr="00F212EC">
        <w:rPr>
          <w:rFonts w:ascii="Century" w:hAnsi="Century" w:cs="Arial"/>
          <w:b/>
          <w:i w:val="0"/>
          <w:sz w:val="28"/>
          <w:szCs w:val="28"/>
        </w:rPr>
        <w:t>ANEXO IV DA IN 008/UNIR/PROPLAN/2014</w:t>
      </w:r>
      <w:r w:rsidRPr="00F212EC">
        <w:rPr>
          <w:rFonts w:ascii="Century" w:hAnsi="Century" w:cs="Arial"/>
          <w:b/>
          <w:i w:val="0"/>
          <w:sz w:val="28"/>
          <w:szCs w:val="28"/>
        </w:rPr>
        <w:t xml:space="preserve"> - </w:t>
      </w:r>
      <w:r w:rsidR="00D812F3" w:rsidRPr="00F212EC">
        <w:rPr>
          <w:rFonts w:ascii="Century" w:hAnsi="Century" w:cs="Arial"/>
          <w:b/>
          <w:i w:val="0"/>
          <w:sz w:val="28"/>
          <w:szCs w:val="28"/>
        </w:rPr>
        <w:t xml:space="preserve"> TERMO DE RECEBIMENTO</w:t>
      </w:r>
      <w:bookmarkEnd w:id="72"/>
    </w:p>
    <w:tbl>
      <w:tblPr>
        <w:tblpPr w:leftFromText="141" w:rightFromText="141" w:vertAnchor="text" w:horzAnchor="margin" w:tblpY="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5798"/>
      </w:tblGrid>
      <w:tr w:rsidR="00D812F3" w:rsidRPr="00502B8B" w:rsidTr="00261F69">
        <w:trPr>
          <w:trHeight w:val="2967"/>
        </w:trPr>
        <w:tc>
          <w:tcPr>
            <w:tcW w:w="8897" w:type="dxa"/>
            <w:gridSpan w:val="2"/>
          </w:tcPr>
          <w:p w:rsidR="00D812F3" w:rsidRPr="00502B8B" w:rsidRDefault="00D812F3" w:rsidP="00ED292D">
            <w:pPr>
              <w:spacing w:after="0" w:line="240" w:lineRule="auto"/>
              <w:jc w:val="both"/>
              <w:rPr>
                <w:rFonts w:ascii="Century" w:hAnsi="Century" w:cs="Arial"/>
                <w:b/>
                <w:sz w:val="20"/>
                <w:szCs w:val="20"/>
              </w:rPr>
            </w:pPr>
          </w:p>
          <w:p w:rsidR="00D812F3" w:rsidRPr="00502B8B" w:rsidRDefault="00D812F3" w:rsidP="00ED292D">
            <w:pPr>
              <w:spacing w:after="0" w:line="240" w:lineRule="auto"/>
              <w:jc w:val="both"/>
              <w:rPr>
                <w:rFonts w:ascii="Century" w:hAnsi="Century" w:cs="Arial"/>
                <w:sz w:val="20"/>
                <w:szCs w:val="20"/>
              </w:rPr>
            </w:pPr>
            <w:r w:rsidRPr="00502B8B">
              <w:rPr>
                <w:rFonts w:ascii="Century" w:hAnsi="Century" w:cs="Arial"/>
                <w:b/>
                <w:sz w:val="20"/>
                <w:szCs w:val="20"/>
              </w:rPr>
              <w:t>PROCESSO Nº :</w:t>
            </w:r>
            <w:r w:rsidRPr="00502B8B">
              <w:rPr>
                <w:rFonts w:ascii="Century" w:hAnsi="Century" w:cs="Arial"/>
                <w:sz w:val="20"/>
                <w:szCs w:val="20"/>
              </w:rPr>
              <w:t xml:space="preserve">                                                </w:t>
            </w:r>
          </w:p>
          <w:p w:rsidR="00D812F3" w:rsidRPr="00502B8B" w:rsidRDefault="00D812F3" w:rsidP="00ED292D">
            <w:pPr>
              <w:spacing w:after="0" w:line="240" w:lineRule="auto"/>
              <w:jc w:val="both"/>
              <w:rPr>
                <w:rFonts w:ascii="Century" w:hAnsi="Century" w:cs="Arial"/>
                <w:b/>
                <w:sz w:val="20"/>
                <w:szCs w:val="20"/>
              </w:rPr>
            </w:pPr>
            <w:r w:rsidRPr="00502B8B">
              <w:rPr>
                <w:rFonts w:ascii="Century" w:hAnsi="Century" w:cs="Arial"/>
                <w:b/>
                <w:sz w:val="20"/>
                <w:szCs w:val="20"/>
              </w:rPr>
              <w:t>FORNECEDOR:</w:t>
            </w:r>
          </w:p>
          <w:p w:rsidR="00D812F3" w:rsidRPr="00502B8B" w:rsidRDefault="00D812F3" w:rsidP="00ED292D">
            <w:pPr>
              <w:spacing w:after="0" w:line="240" w:lineRule="auto"/>
              <w:jc w:val="both"/>
              <w:rPr>
                <w:rFonts w:ascii="Century" w:hAnsi="Century" w:cs="Arial"/>
                <w:b/>
                <w:sz w:val="20"/>
                <w:szCs w:val="20"/>
              </w:rPr>
            </w:pPr>
            <w:r w:rsidRPr="00502B8B">
              <w:rPr>
                <w:rFonts w:ascii="Century" w:hAnsi="Century" w:cs="Arial"/>
                <w:b/>
                <w:sz w:val="20"/>
                <w:szCs w:val="20"/>
              </w:rPr>
              <w:t>CNPJ:</w:t>
            </w:r>
          </w:p>
          <w:p w:rsidR="00D812F3" w:rsidRPr="00502B8B" w:rsidRDefault="00D812F3" w:rsidP="00ED292D">
            <w:pPr>
              <w:spacing w:after="0" w:line="240" w:lineRule="auto"/>
              <w:jc w:val="both"/>
              <w:rPr>
                <w:rFonts w:ascii="Century" w:hAnsi="Century" w:cs="Arial"/>
                <w:b/>
                <w:sz w:val="20"/>
                <w:szCs w:val="20"/>
              </w:rPr>
            </w:pPr>
            <w:r w:rsidRPr="00502B8B">
              <w:rPr>
                <w:rFonts w:ascii="Century" w:hAnsi="Century" w:cs="Arial"/>
                <w:b/>
                <w:sz w:val="20"/>
                <w:szCs w:val="20"/>
              </w:rPr>
              <w:t>NOTA FISCAL/FATURA  Nº:</w:t>
            </w:r>
          </w:p>
          <w:p w:rsidR="00D812F3" w:rsidRPr="00502B8B" w:rsidRDefault="00D812F3" w:rsidP="00ED292D">
            <w:pPr>
              <w:spacing w:after="0" w:line="240" w:lineRule="auto"/>
              <w:jc w:val="both"/>
              <w:rPr>
                <w:rFonts w:ascii="Century" w:hAnsi="Century" w:cs="Arial"/>
                <w:sz w:val="20"/>
                <w:szCs w:val="20"/>
              </w:rPr>
            </w:pPr>
            <w:r w:rsidRPr="00502B8B">
              <w:rPr>
                <w:rFonts w:ascii="Century" w:hAnsi="Century" w:cs="Arial"/>
                <w:b/>
                <w:sz w:val="20"/>
                <w:szCs w:val="20"/>
              </w:rPr>
              <w:t>LICITAÇÃO Nº:</w:t>
            </w:r>
          </w:p>
        </w:tc>
      </w:tr>
      <w:tr w:rsidR="00D812F3" w:rsidRPr="00502B8B" w:rsidTr="00261F69">
        <w:tc>
          <w:tcPr>
            <w:tcW w:w="8897" w:type="dxa"/>
            <w:gridSpan w:val="2"/>
          </w:tcPr>
          <w:p w:rsidR="00D812F3" w:rsidRPr="00502B8B" w:rsidRDefault="005B529B" w:rsidP="00ED292D">
            <w:pPr>
              <w:spacing w:after="0" w:line="240" w:lineRule="auto"/>
              <w:jc w:val="both"/>
              <w:rPr>
                <w:rFonts w:ascii="Century" w:hAnsi="Century" w:cs="Arial"/>
                <w:sz w:val="20"/>
                <w:szCs w:val="20"/>
              </w:rPr>
            </w:pPr>
            <w:r>
              <w:rPr>
                <w:rFonts w:ascii="Century" w:hAnsi="Century" w:cs="Arial"/>
                <w:noProof/>
                <w:sz w:val="20"/>
                <w:szCs w:val="20"/>
                <w:lang w:eastAsia="pt-BR"/>
              </w:rPr>
              <mc:AlternateContent>
                <mc:Choice Requires="wps">
                  <w:drawing>
                    <wp:anchor distT="0" distB="0" distL="114300" distR="114300" simplePos="0" relativeHeight="251682816" behindDoc="0" locked="0" layoutInCell="1" allowOverlap="1">
                      <wp:simplePos x="0" y="0"/>
                      <wp:positionH relativeFrom="column">
                        <wp:posOffset>4055745</wp:posOffset>
                      </wp:positionH>
                      <wp:positionV relativeFrom="paragraph">
                        <wp:posOffset>114935</wp:posOffset>
                      </wp:positionV>
                      <wp:extent cx="228600" cy="228600"/>
                      <wp:effectExtent l="0" t="0" r="0"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44A5F" w:rsidRPr="00D358CD" w:rsidRDefault="00A44A5F" w:rsidP="00D8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left:0;text-align:left;margin-left:319.35pt;margin-top:9.0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">
                      <v:textbox>
                        <w:txbxContent>
                          <w:p w:rsidR="00A44A5F" w:rsidRPr="00D358CD" w:rsidRDefault="00A44A5F" w:rsidP="00D812F3"/>
                        </w:txbxContent>
                      </v:textbox>
                    </v:shape>
                  </w:pict>
                </mc:Fallback>
              </mc:AlternateContent>
            </w:r>
            <w:r>
              <w:rPr>
                <w:rFonts w:ascii="Century" w:hAnsi="Century" w:cs="Arial"/>
                <w:noProof/>
                <w:sz w:val="20"/>
                <w:szCs w:val="20"/>
                <w:lang w:eastAsia="pt-BR"/>
              </w:rPr>
              <mc:AlternateContent>
                <mc:Choice Requires="wps">
                  <w:drawing>
                    <wp:anchor distT="0" distB="0" distL="114300" distR="114300" simplePos="0" relativeHeight="251681792" behindDoc="0" locked="0" layoutInCell="1" allowOverlap="1">
                      <wp:simplePos x="0" y="0"/>
                      <wp:positionH relativeFrom="column">
                        <wp:posOffset>845820</wp:posOffset>
                      </wp:positionH>
                      <wp:positionV relativeFrom="paragraph">
                        <wp:posOffset>114935</wp:posOffset>
                      </wp:positionV>
                      <wp:extent cx="228600" cy="228600"/>
                      <wp:effectExtent l="0" t="0" r="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44A5F" w:rsidRPr="00D358CD" w:rsidRDefault="00A44A5F" w:rsidP="00D8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1" type="#_x0000_t202" style="position:absolute;left:0;text-align:left;margin-left:66.6pt;margin-top:9.0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BWKgIAAFk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">
                      <v:textbox>
                        <w:txbxContent>
                          <w:p w:rsidR="00A44A5F" w:rsidRPr="00D358CD" w:rsidRDefault="00A44A5F" w:rsidP="00D812F3"/>
                        </w:txbxContent>
                      </v:textbox>
                    </v:shape>
                  </w:pict>
                </mc:Fallback>
              </mc:AlternateContent>
            </w:r>
          </w:p>
          <w:p w:rsidR="00D812F3" w:rsidRPr="00502B8B" w:rsidRDefault="00D812F3" w:rsidP="00ED292D">
            <w:pPr>
              <w:spacing w:after="0" w:line="240" w:lineRule="auto"/>
              <w:jc w:val="both"/>
              <w:rPr>
                <w:rFonts w:ascii="Century" w:hAnsi="Century" w:cs="Arial"/>
                <w:b/>
                <w:sz w:val="20"/>
                <w:szCs w:val="20"/>
              </w:rPr>
            </w:pPr>
            <w:r w:rsidRPr="00502B8B">
              <w:rPr>
                <w:rFonts w:ascii="Century" w:hAnsi="Century" w:cs="Arial"/>
                <w:b/>
                <w:sz w:val="20"/>
                <w:szCs w:val="20"/>
              </w:rPr>
              <w:t xml:space="preserve">CONSUMO                                                           SERVIÇO      </w:t>
            </w:r>
          </w:p>
          <w:p w:rsidR="00D812F3" w:rsidRPr="00502B8B" w:rsidRDefault="005B529B" w:rsidP="00ED292D">
            <w:pPr>
              <w:spacing w:after="0" w:line="240" w:lineRule="auto"/>
              <w:jc w:val="both"/>
              <w:rPr>
                <w:rFonts w:ascii="Century" w:hAnsi="Century" w:cs="Arial"/>
                <w:b/>
                <w:sz w:val="20"/>
                <w:szCs w:val="20"/>
              </w:rPr>
            </w:pPr>
            <w:r>
              <w:rPr>
                <w:rFonts w:ascii="Century" w:hAnsi="Century" w:cs="Arial"/>
                <w:b/>
                <w:noProof/>
                <w:sz w:val="20"/>
                <w:szCs w:val="20"/>
                <w:lang w:eastAsia="pt-BR"/>
              </w:rPr>
              <mc:AlternateContent>
                <mc:Choice Requires="wps">
                  <w:drawing>
                    <wp:anchor distT="0" distB="0" distL="114300" distR="114300" simplePos="0" relativeHeight="251684864" behindDoc="0" locked="0" layoutInCell="1" allowOverlap="1">
                      <wp:simplePos x="0" y="0"/>
                      <wp:positionH relativeFrom="column">
                        <wp:posOffset>1175385</wp:posOffset>
                      </wp:positionH>
                      <wp:positionV relativeFrom="paragraph">
                        <wp:posOffset>55245</wp:posOffset>
                      </wp:positionV>
                      <wp:extent cx="228600" cy="228600"/>
                      <wp:effectExtent l="0" t="0" r="0" b="0"/>
                      <wp:wrapNone/>
                      <wp:docPr id="3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44A5F" w:rsidRPr="00D358CD" w:rsidRDefault="00A44A5F" w:rsidP="00D8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2" type="#_x0000_t202" style="position:absolute;left:0;text-align:left;margin-left:92.55pt;margin-top:4.3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0K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">
                      <v:textbox>
                        <w:txbxContent>
                          <w:p w:rsidR="00A44A5F" w:rsidRPr="00D358CD" w:rsidRDefault="00A44A5F" w:rsidP="00D812F3"/>
                        </w:txbxContent>
                      </v:textbox>
                    </v:shape>
                  </w:pict>
                </mc:Fallback>
              </mc:AlternateContent>
            </w:r>
          </w:p>
          <w:p w:rsidR="00D812F3" w:rsidRPr="00502B8B" w:rsidRDefault="00D812F3" w:rsidP="00ED292D">
            <w:pPr>
              <w:spacing w:after="0" w:line="240" w:lineRule="auto"/>
              <w:jc w:val="both"/>
              <w:rPr>
                <w:rFonts w:ascii="Century" w:hAnsi="Century" w:cs="Arial"/>
                <w:b/>
                <w:sz w:val="20"/>
                <w:szCs w:val="20"/>
              </w:rPr>
            </w:pPr>
            <w:r w:rsidRPr="00502B8B">
              <w:rPr>
                <w:rFonts w:ascii="Century" w:hAnsi="Century" w:cs="Arial"/>
                <w:b/>
                <w:sz w:val="20"/>
                <w:szCs w:val="20"/>
              </w:rPr>
              <w:t>PERMANENTE</w:t>
            </w:r>
          </w:p>
          <w:p w:rsidR="00D812F3" w:rsidRPr="00502B8B" w:rsidRDefault="005B529B" w:rsidP="00ED292D">
            <w:pPr>
              <w:spacing w:after="0" w:line="240" w:lineRule="auto"/>
              <w:jc w:val="both"/>
              <w:rPr>
                <w:rFonts w:ascii="Century" w:hAnsi="Century" w:cs="Arial"/>
                <w:b/>
                <w:sz w:val="20"/>
                <w:szCs w:val="20"/>
              </w:rPr>
            </w:pPr>
            <w:r>
              <w:rPr>
                <w:rFonts w:ascii="Century" w:hAnsi="Century" w:cs="Arial"/>
                <w:noProof/>
                <w:sz w:val="20"/>
                <w:szCs w:val="20"/>
                <w:lang w:eastAsia="pt-BR"/>
              </w:rPr>
              <mc:AlternateContent>
                <mc:Choice Requires="wps">
                  <w:drawing>
                    <wp:anchor distT="0" distB="0" distL="114300" distR="114300" simplePos="0" relativeHeight="251685888" behindDoc="0" locked="0" layoutInCell="1" allowOverlap="1">
                      <wp:simplePos x="0" y="0"/>
                      <wp:positionH relativeFrom="column">
                        <wp:posOffset>4947285</wp:posOffset>
                      </wp:positionH>
                      <wp:positionV relativeFrom="paragraph">
                        <wp:posOffset>43180</wp:posOffset>
                      </wp:positionV>
                      <wp:extent cx="228600" cy="228600"/>
                      <wp:effectExtent l="0" t="0" r="0" b="0"/>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44A5F" w:rsidRPr="007A5F3C" w:rsidRDefault="00A44A5F" w:rsidP="00D8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3" type="#_x0000_t202" style="position:absolute;left:0;text-align:left;margin-left:389.55pt;margin-top:3.4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IvKgIAAFk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">
                      <v:textbox>
                        <w:txbxContent>
                          <w:p w:rsidR="00A44A5F" w:rsidRPr="007A5F3C" w:rsidRDefault="00A44A5F" w:rsidP="00D812F3"/>
                        </w:txbxContent>
                      </v:textbox>
                    </v:shape>
                  </w:pict>
                </mc:Fallback>
              </mc:AlternateContent>
            </w:r>
            <w:r>
              <w:rPr>
                <w:rFonts w:ascii="Century" w:hAnsi="Century" w:cs="Arial"/>
                <w:noProof/>
                <w:sz w:val="20"/>
                <w:szCs w:val="20"/>
                <w:lang w:eastAsia="pt-BR"/>
              </w:rPr>
              <mc:AlternateContent>
                <mc:Choice Requires="wps">
                  <w:drawing>
                    <wp:anchor distT="0" distB="0" distL="114300" distR="114300" simplePos="0" relativeHeight="251686912" behindDoc="0" locked="0" layoutInCell="1" allowOverlap="1">
                      <wp:simplePos x="0" y="0"/>
                      <wp:positionH relativeFrom="column">
                        <wp:posOffset>3933190</wp:posOffset>
                      </wp:positionH>
                      <wp:positionV relativeFrom="paragraph">
                        <wp:posOffset>63500</wp:posOffset>
                      </wp:positionV>
                      <wp:extent cx="228600" cy="228600"/>
                      <wp:effectExtent l="0" t="0" r="0" b="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44A5F" w:rsidRPr="00D358CD" w:rsidRDefault="00A44A5F" w:rsidP="00D8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4" type="#_x0000_t202" style="position:absolute;left:0;text-align:left;margin-left:309.7pt;margin-top: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">
                      <v:textbox>
                        <w:txbxContent>
                          <w:p w:rsidR="00A44A5F" w:rsidRPr="00D358CD" w:rsidRDefault="00A44A5F" w:rsidP="00D812F3"/>
                        </w:txbxContent>
                      </v:textbox>
                    </v:shape>
                  </w:pict>
                </mc:Fallback>
              </mc:AlternateContent>
            </w:r>
          </w:p>
          <w:p w:rsidR="00D812F3" w:rsidRPr="00502B8B" w:rsidRDefault="00D812F3" w:rsidP="001977F4">
            <w:pPr>
              <w:spacing w:after="0" w:line="240" w:lineRule="auto"/>
              <w:jc w:val="both"/>
              <w:rPr>
                <w:rFonts w:ascii="Century" w:hAnsi="Century" w:cs="Arial"/>
                <w:sz w:val="20"/>
                <w:szCs w:val="20"/>
              </w:rPr>
            </w:pPr>
            <w:r w:rsidRPr="00502B8B">
              <w:rPr>
                <w:rFonts w:ascii="Century" w:hAnsi="Century" w:cs="Arial"/>
                <w:b/>
                <w:sz w:val="20"/>
                <w:szCs w:val="20"/>
              </w:rPr>
              <w:t>ENTREGUE DE ACORDO COM A SOLICITAÇÃO:  SIM                NÃO</w:t>
            </w:r>
            <w:r w:rsidRPr="00502B8B">
              <w:rPr>
                <w:rFonts w:ascii="Century" w:hAnsi="Century" w:cs="Arial"/>
                <w:sz w:val="20"/>
                <w:szCs w:val="20"/>
              </w:rPr>
              <w:t xml:space="preserve"> </w:t>
            </w:r>
          </w:p>
        </w:tc>
      </w:tr>
      <w:tr w:rsidR="00D812F3" w:rsidRPr="00502B8B" w:rsidTr="00261F69">
        <w:tc>
          <w:tcPr>
            <w:tcW w:w="8897" w:type="dxa"/>
            <w:gridSpan w:val="2"/>
          </w:tcPr>
          <w:p w:rsidR="00D812F3" w:rsidRPr="00502B8B" w:rsidRDefault="00D812F3" w:rsidP="00ED292D">
            <w:pPr>
              <w:spacing w:after="0" w:line="240" w:lineRule="auto"/>
              <w:jc w:val="both"/>
              <w:rPr>
                <w:rFonts w:ascii="Century" w:hAnsi="Century" w:cs="Arial"/>
                <w:b/>
                <w:sz w:val="20"/>
                <w:szCs w:val="20"/>
              </w:rPr>
            </w:pPr>
            <w:r w:rsidRPr="00502B8B">
              <w:rPr>
                <w:rFonts w:ascii="Century" w:hAnsi="Century" w:cs="Arial"/>
                <w:b/>
                <w:sz w:val="20"/>
                <w:szCs w:val="20"/>
              </w:rPr>
              <w:t>OBS:</w:t>
            </w:r>
          </w:p>
          <w:p w:rsidR="00D812F3" w:rsidRPr="00502B8B" w:rsidRDefault="00D812F3" w:rsidP="00ED292D">
            <w:pPr>
              <w:spacing w:after="0" w:line="240" w:lineRule="auto"/>
              <w:jc w:val="both"/>
              <w:rPr>
                <w:rFonts w:ascii="Century" w:hAnsi="Century" w:cs="Arial"/>
                <w:sz w:val="20"/>
                <w:szCs w:val="20"/>
              </w:rPr>
            </w:pPr>
          </w:p>
          <w:p w:rsidR="00D812F3" w:rsidRPr="00502B8B" w:rsidRDefault="00D812F3" w:rsidP="00ED292D">
            <w:pPr>
              <w:spacing w:after="0" w:line="240" w:lineRule="auto"/>
              <w:jc w:val="both"/>
              <w:rPr>
                <w:rFonts w:ascii="Century" w:hAnsi="Century" w:cs="Arial"/>
                <w:sz w:val="20"/>
                <w:szCs w:val="20"/>
              </w:rPr>
            </w:pPr>
          </w:p>
        </w:tc>
      </w:tr>
      <w:tr w:rsidR="00D812F3" w:rsidRPr="00502B8B" w:rsidTr="00261F69">
        <w:tc>
          <w:tcPr>
            <w:tcW w:w="8897" w:type="dxa"/>
            <w:gridSpan w:val="2"/>
          </w:tcPr>
          <w:p w:rsidR="00D812F3" w:rsidRPr="00502B8B" w:rsidRDefault="00D812F3" w:rsidP="00ED292D">
            <w:pPr>
              <w:spacing w:after="0" w:line="240" w:lineRule="auto"/>
              <w:jc w:val="both"/>
              <w:rPr>
                <w:rFonts w:ascii="Century" w:hAnsi="Century" w:cs="Arial"/>
                <w:b/>
                <w:sz w:val="20"/>
                <w:szCs w:val="20"/>
              </w:rPr>
            </w:pPr>
            <w:r w:rsidRPr="00502B8B">
              <w:rPr>
                <w:rFonts w:ascii="Century" w:hAnsi="Century" w:cs="Arial"/>
                <w:b/>
                <w:sz w:val="20"/>
                <w:szCs w:val="20"/>
              </w:rPr>
              <w:t>PARECER TÉCNICO</w:t>
            </w:r>
          </w:p>
          <w:p w:rsidR="00D812F3" w:rsidRPr="00502B8B" w:rsidRDefault="00D812F3" w:rsidP="00ED292D">
            <w:pPr>
              <w:spacing w:after="0" w:line="240" w:lineRule="auto"/>
              <w:jc w:val="both"/>
              <w:rPr>
                <w:rFonts w:ascii="Century" w:hAnsi="Century" w:cs="Arial"/>
                <w:sz w:val="20"/>
                <w:szCs w:val="20"/>
              </w:rPr>
            </w:pPr>
          </w:p>
          <w:p w:rsidR="00D812F3" w:rsidRPr="00502B8B" w:rsidRDefault="00D812F3" w:rsidP="00ED292D">
            <w:pPr>
              <w:spacing w:after="0" w:line="240" w:lineRule="auto"/>
              <w:jc w:val="both"/>
              <w:rPr>
                <w:rFonts w:ascii="Century" w:hAnsi="Century" w:cs="Arial"/>
                <w:sz w:val="20"/>
                <w:szCs w:val="20"/>
              </w:rPr>
            </w:pPr>
          </w:p>
          <w:p w:rsidR="00D812F3" w:rsidRPr="00502B8B" w:rsidRDefault="00D812F3" w:rsidP="00ED292D">
            <w:pPr>
              <w:spacing w:after="0" w:line="240" w:lineRule="auto"/>
              <w:jc w:val="both"/>
              <w:rPr>
                <w:rFonts w:ascii="Century" w:hAnsi="Century" w:cs="Arial"/>
                <w:sz w:val="20"/>
                <w:szCs w:val="20"/>
              </w:rPr>
            </w:pPr>
            <w:r w:rsidRPr="00502B8B">
              <w:rPr>
                <w:rFonts w:ascii="Century" w:hAnsi="Century" w:cs="Arial"/>
                <w:sz w:val="20"/>
                <w:szCs w:val="20"/>
              </w:rPr>
              <w:t xml:space="preserve">   </w:t>
            </w:r>
            <w:r w:rsidRPr="00502B8B">
              <w:rPr>
                <w:rFonts w:ascii="Century" w:hAnsi="Century" w:cs="Arial"/>
                <w:b/>
                <w:sz w:val="20"/>
                <w:szCs w:val="20"/>
              </w:rPr>
              <w:t>Carimbo e Assinatura</w:t>
            </w:r>
            <w:r w:rsidRPr="00502B8B">
              <w:rPr>
                <w:rFonts w:ascii="Century" w:hAnsi="Century" w:cs="Arial"/>
                <w:sz w:val="20"/>
                <w:szCs w:val="20"/>
              </w:rPr>
              <w:t xml:space="preserve">                           </w:t>
            </w:r>
            <w:r w:rsidRPr="00502B8B">
              <w:rPr>
                <w:rFonts w:ascii="Century" w:hAnsi="Century" w:cs="Arial"/>
                <w:b/>
                <w:sz w:val="20"/>
                <w:szCs w:val="20"/>
              </w:rPr>
              <w:t xml:space="preserve">Porto Velho,             de                    </w:t>
            </w:r>
          </w:p>
        </w:tc>
      </w:tr>
      <w:tr w:rsidR="00D812F3" w:rsidRPr="00502B8B" w:rsidTr="00261F69">
        <w:tc>
          <w:tcPr>
            <w:tcW w:w="3099" w:type="dxa"/>
          </w:tcPr>
          <w:p w:rsidR="00D812F3" w:rsidRPr="00502B8B" w:rsidRDefault="00D812F3" w:rsidP="00ED292D">
            <w:pPr>
              <w:spacing w:after="0" w:line="240" w:lineRule="auto"/>
              <w:jc w:val="center"/>
              <w:rPr>
                <w:rFonts w:ascii="Century" w:hAnsi="Century" w:cs="Arial"/>
                <w:b/>
                <w:sz w:val="20"/>
                <w:szCs w:val="20"/>
              </w:rPr>
            </w:pPr>
            <w:r w:rsidRPr="00502B8B">
              <w:rPr>
                <w:rFonts w:ascii="Century" w:hAnsi="Century" w:cs="Arial"/>
                <w:b/>
                <w:sz w:val="20"/>
                <w:szCs w:val="20"/>
              </w:rPr>
              <w:t>Ciente/Solicitante:</w:t>
            </w:r>
          </w:p>
          <w:p w:rsidR="00D812F3" w:rsidRPr="00502B8B" w:rsidRDefault="00D812F3" w:rsidP="00ED292D">
            <w:pPr>
              <w:spacing w:after="0" w:line="240" w:lineRule="auto"/>
              <w:jc w:val="center"/>
              <w:rPr>
                <w:rFonts w:ascii="Century" w:hAnsi="Century" w:cs="Arial"/>
                <w:b/>
                <w:sz w:val="20"/>
                <w:szCs w:val="20"/>
              </w:rPr>
            </w:pPr>
          </w:p>
        </w:tc>
        <w:tc>
          <w:tcPr>
            <w:tcW w:w="5798" w:type="dxa"/>
          </w:tcPr>
          <w:p w:rsidR="00D812F3" w:rsidRPr="00502B8B" w:rsidRDefault="00D812F3" w:rsidP="00ED292D">
            <w:pPr>
              <w:spacing w:after="0" w:line="240" w:lineRule="auto"/>
              <w:jc w:val="center"/>
              <w:rPr>
                <w:rFonts w:ascii="Century" w:hAnsi="Century" w:cs="Arial"/>
                <w:b/>
                <w:sz w:val="20"/>
                <w:szCs w:val="20"/>
              </w:rPr>
            </w:pPr>
            <w:r w:rsidRPr="00502B8B">
              <w:rPr>
                <w:rFonts w:ascii="Century" w:hAnsi="Century" w:cs="Arial"/>
                <w:b/>
                <w:sz w:val="20"/>
                <w:szCs w:val="20"/>
              </w:rPr>
              <w:t>Aceite/Almoxarifado:</w:t>
            </w:r>
          </w:p>
        </w:tc>
      </w:tr>
    </w:tbl>
    <w:p w:rsidR="00D812F3" w:rsidRPr="00502B8B" w:rsidRDefault="00D812F3" w:rsidP="00ED292D">
      <w:pPr>
        <w:spacing w:after="0" w:line="240" w:lineRule="auto"/>
        <w:jc w:val="center"/>
        <w:rPr>
          <w:rFonts w:ascii="Century" w:hAnsi="Century"/>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D812F3" w:rsidRPr="00502B8B" w:rsidRDefault="00D812F3" w:rsidP="00ED292D">
      <w:pPr>
        <w:autoSpaceDE w:val="0"/>
        <w:spacing w:after="0" w:line="240" w:lineRule="auto"/>
        <w:jc w:val="center"/>
        <w:rPr>
          <w:rFonts w:ascii="Century" w:hAnsi="Century" w:cs="Arial"/>
          <w:b/>
          <w:bCs/>
        </w:rPr>
      </w:pPr>
    </w:p>
    <w:p w:rsidR="001977F4" w:rsidRDefault="00F04B01" w:rsidP="00C14195">
      <w:pPr>
        <w:pStyle w:val="Ttulo3"/>
      </w:pPr>
      <w:r w:rsidRPr="00502B8B">
        <w:br w:type="page"/>
      </w:r>
    </w:p>
    <w:p w:rsidR="001977F4" w:rsidRDefault="001977F4" w:rsidP="00B579C0">
      <w:pPr>
        <w:pStyle w:val="Ttulo3"/>
        <w:spacing w:before="0" w:line="240" w:lineRule="auto"/>
      </w:pPr>
    </w:p>
    <w:tbl>
      <w:tblPr>
        <w:tblW w:w="8862" w:type="dxa"/>
        <w:jc w:val="center"/>
        <w:tblCellMar>
          <w:left w:w="70" w:type="dxa"/>
          <w:right w:w="70" w:type="dxa"/>
        </w:tblCellMar>
        <w:tblLook w:val="00A0" w:firstRow="1" w:lastRow="0" w:firstColumn="1" w:lastColumn="0" w:noHBand="0" w:noVBand="0"/>
      </w:tblPr>
      <w:tblGrid>
        <w:gridCol w:w="2546"/>
        <w:gridCol w:w="2546"/>
        <w:gridCol w:w="3770"/>
      </w:tblGrid>
      <w:tr w:rsidR="005406D8" w:rsidRPr="009A5157" w:rsidTr="00536739">
        <w:trPr>
          <w:trHeight w:val="510"/>
          <w:jc w:val="center"/>
        </w:trPr>
        <w:tc>
          <w:tcPr>
            <w:tcW w:w="8862" w:type="dxa"/>
            <w:gridSpan w:val="3"/>
            <w:tcBorders>
              <w:top w:val="nil"/>
              <w:left w:val="nil"/>
              <w:bottom w:val="nil"/>
              <w:right w:val="nil"/>
            </w:tcBorders>
            <w:noWrap/>
            <w:vAlign w:val="center"/>
          </w:tcPr>
          <w:p w:rsidR="005406D8" w:rsidRPr="009A5157" w:rsidRDefault="00E47CA9" w:rsidP="00ED292D">
            <w:pPr>
              <w:spacing w:after="0" w:line="240" w:lineRule="auto"/>
              <w:jc w:val="center"/>
              <w:rPr>
                <w:rFonts w:ascii="Century" w:hAnsi="Century" w:cs="Arial"/>
                <w:b/>
                <w:bCs/>
                <w:sz w:val="28"/>
                <w:szCs w:val="28"/>
              </w:rPr>
            </w:pPr>
            <w:bookmarkStart w:id="73" w:name="_Toc402357069"/>
            <w:r w:rsidRPr="009A5157">
              <w:rPr>
                <w:rFonts w:ascii="Century" w:hAnsi="Century"/>
                <w:b/>
                <w:sz w:val="28"/>
                <w:szCs w:val="28"/>
              </w:rPr>
              <w:t xml:space="preserve">FORMULÁRIO </w:t>
            </w:r>
            <w:r w:rsidR="00462EA5" w:rsidRPr="009A5157">
              <w:rPr>
                <w:rFonts w:ascii="Century" w:hAnsi="Century"/>
                <w:b/>
                <w:sz w:val="28"/>
                <w:szCs w:val="28"/>
              </w:rPr>
              <w:fldChar w:fldCharType="begin"/>
            </w:r>
            <w:r w:rsidRPr="009A5157">
              <w:rPr>
                <w:rFonts w:ascii="Century" w:hAnsi="Century"/>
                <w:b/>
                <w:sz w:val="28"/>
                <w:szCs w:val="28"/>
              </w:rPr>
              <w:instrText xml:space="preserve"> SEQ FORMULÁRIO \* ARABIC </w:instrText>
            </w:r>
            <w:r w:rsidR="00462EA5" w:rsidRPr="009A5157">
              <w:rPr>
                <w:rFonts w:ascii="Century" w:hAnsi="Century"/>
                <w:b/>
                <w:sz w:val="28"/>
                <w:szCs w:val="28"/>
              </w:rPr>
              <w:fldChar w:fldCharType="separate"/>
            </w:r>
            <w:r w:rsidR="00FD2E89">
              <w:rPr>
                <w:rFonts w:ascii="Century" w:hAnsi="Century"/>
                <w:b/>
                <w:noProof/>
                <w:sz w:val="28"/>
                <w:szCs w:val="28"/>
              </w:rPr>
              <w:t>71</w:t>
            </w:r>
            <w:r w:rsidR="00462EA5" w:rsidRPr="009A5157">
              <w:rPr>
                <w:rFonts w:ascii="Century" w:hAnsi="Century"/>
                <w:b/>
                <w:sz w:val="28"/>
                <w:szCs w:val="28"/>
              </w:rPr>
              <w:fldChar w:fldCharType="end"/>
            </w:r>
            <w:r w:rsidRPr="009A5157">
              <w:rPr>
                <w:rFonts w:ascii="Century" w:hAnsi="Century"/>
                <w:b/>
                <w:sz w:val="28"/>
                <w:szCs w:val="28"/>
              </w:rPr>
              <w:t xml:space="preserve"> - </w:t>
            </w:r>
            <w:r w:rsidR="005406D8" w:rsidRPr="009A5157">
              <w:rPr>
                <w:rFonts w:ascii="Century" w:hAnsi="Century" w:cs="Arial"/>
                <w:b/>
                <w:bCs/>
                <w:sz w:val="28"/>
                <w:szCs w:val="28"/>
              </w:rPr>
              <w:t>RELATÓRIO DE EXECUÇÃO DE CONTRATO</w:t>
            </w:r>
            <w:r w:rsidR="009A5157" w:rsidRPr="009A5157">
              <w:rPr>
                <w:rFonts w:ascii="Century" w:hAnsi="Century" w:cs="Arial"/>
                <w:b/>
                <w:bCs/>
                <w:sz w:val="28"/>
                <w:szCs w:val="28"/>
              </w:rPr>
              <w:t xml:space="preserve"> – ANEXO I</w:t>
            </w:r>
            <w:bookmarkEnd w:id="73"/>
          </w:p>
          <w:p w:rsidR="00E47CA9" w:rsidRPr="009A5157" w:rsidRDefault="00E47CA9" w:rsidP="00ED292D">
            <w:pPr>
              <w:spacing w:after="0" w:line="240" w:lineRule="auto"/>
              <w:jc w:val="center"/>
              <w:rPr>
                <w:rFonts w:ascii="Century" w:hAnsi="Century" w:cs="Arial"/>
                <w:b/>
                <w:bCs/>
                <w:sz w:val="28"/>
                <w:szCs w:val="28"/>
              </w:rPr>
            </w:pPr>
          </w:p>
        </w:tc>
      </w:tr>
      <w:tr w:rsidR="005406D8" w:rsidRPr="00502B8B" w:rsidTr="00536739">
        <w:trPr>
          <w:trHeight w:val="495"/>
          <w:jc w:val="center"/>
        </w:trPr>
        <w:tc>
          <w:tcPr>
            <w:tcW w:w="5092" w:type="dxa"/>
            <w:gridSpan w:val="2"/>
            <w:tcBorders>
              <w:top w:val="single" w:sz="4" w:space="0" w:color="auto"/>
              <w:left w:val="single" w:sz="4" w:space="0" w:color="auto"/>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b/>
                <w:bCs/>
              </w:rPr>
            </w:pPr>
            <w:r w:rsidRPr="00502B8B">
              <w:rPr>
                <w:rFonts w:ascii="Century" w:hAnsi="Century" w:cs="Arial"/>
                <w:bCs/>
              </w:rPr>
              <w:t>PROCESSO Nº</w:t>
            </w:r>
            <w:r w:rsidR="00AD5F1F">
              <w:rPr>
                <w:rFonts w:ascii="Century" w:hAnsi="Century" w:cs="Arial"/>
                <w:b/>
                <w:bCs/>
              </w:rPr>
              <w:t xml:space="preserve"> 23118._________/_______-___</w:t>
            </w:r>
          </w:p>
        </w:tc>
        <w:tc>
          <w:tcPr>
            <w:tcW w:w="3770" w:type="dxa"/>
            <w:tcBorders>
              <w:top w:val="single" w:sz="4" w:space="0" w:color="auto"/>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b/>
                <w:bCs/>
              </w:rPr>
            </w:pPr>
            <w:r w:rsidRPr="00502B8B">
              <w:rPr>
                <w:rFonts w:ascii="Century" w:hAnsi="Century" w:cs="Arial"/>
                <w:b/>
                <w:bCs/>
              </w:rPr>
              <w:t>EMPENHO Nº. ______________</w:t>
            </w:r>
          </w:p>
        </w:tc>
      </w:tr>
      <w:tr w:rsidR="005406D8" w:rsidRPr="00502B8B" w:rsidTr="00536739">
        <w:trPr>
          <w:trHeight w:val="585"/>
          <w:jc w:val="center"/>
        </w:trPr>
        <w:tc>
          <w:tcPr>
            <w:tcW w:w="8862" w:type="dxa"/>
            <w:gridSpan w:val="3"/>
            <w:tcBorders>
              <w:top w:val="single" w:sz="4" w:space="0" w:color="auto"/>
              <w:left w:val="nil"/>
              <w:bottom w:val="single" w:sz="4" w:space="0" w:color="auto"/>
              <w:right w:val="nil"/>
            </w:tcBorders>
            <w:noWrap/>
            <w:vAlign w:val="bottom"/>
          </w:tcPr>
          <w:p w:rsidR="005406D8" w:rsidRPr="00502B8B" w:rsidRDefault="005406D8" w:rsidP="00ED292D">
            <w:pPr>
              <w:spacing w:after="0" w:line="240" w:lineRule="auto"/>
              <w:rPr>
                <w:rFonts w:ascii="Century" w:hAnsi="Century" w:cs="Arial"/>
                <w:b/>
                <w:bCs/>
              </w:rPr>
            </w:pPr>
            <w:r w:rsidRPr="00502B8B">
              <w:rPr>
                <w:rFonts w:ascii="Century" w:hAnsi="Century" w:cs="Arial"/>
                <w:b/>
                <w:bCs/>
              </w:rPr>
              <w:t>DADOS DO CONTRATO:</w:t>
            </w:r>
          </w:p>
        </w:tc>
      </w:tr>
      <w:tr w:rsidR="005406D8" w:rsidRPr="00502B8B" w:rsidTr="00536739">
        <w:trPr>
          <w:trHeight w:val="600"/>
          <w:jc w:val="center"/>
        </w:trPr>
        <w:tc>
          <w:tcPr>
            <w:tcW w:w="8862" w:type="dxa"/>
            <w:gridSpan w:val="3"/>
            <w:tcBorders>
              <w:top w:val="single" w:sz="4" w:space="0" w:color="auto"/>
              <w:left w:val="single" w:sz="4" w:space="0" w:color="auto"/>
              <w:bottom w:val="single" w:sz="4" w:space="0" w:color="auto"/>
              <w:right w:val="single" w:sz="4" w:space="0" w:color="auto"/>
            </w:tcBorders>
            <w:noWrap/>
          </w:tcPr>
          <w:p w:rsidR="005406D8" w:rsidRPr="00502B8B" w:rsidRDefault="005406D8" w:rsidP="00ED292D">
            <w:pPr>
              <w:spacing w:after="0" w:line="240" w:lineRule="auto"/>
              <w:rPr>
                <w:rFonts w:ascii="Century" w:hAnsi="Century" w:cs="Arial"/>
              </w:rPr>
            </w:pPr>
            <w:r w:rsidRPr="00502B8B">
              <w:rPr>
                <w:rFonts w:ascii="Century" w:hAnsi="Century" w:cs="Arial"/>
              </w:rPr>
              <w:t>Contratada:</w:t>
            </w:r>
          </w:p>
        </w:tc>
      </w:tr>
      <w:tr w:rsidR="005406D8" w:rsidRPr="00502B8B" w:rsidTr="00536739">
        <w:trPr>
          <w:trHeight w:val="420"/>
          <w:jc w:val="center"/>
        </w:trPr>
        <w:tc>
          <w:tcPr>
            <w:tcW w:w="8862" w:type="dxa"/>
            <w:gridSpan w:val="3"/>
            <w:tcBorders>
              <w:top w:val="single" w:sz="4" w:space="0" w:color="auto"/>
              <w:left w:val="single" w:sz="4" w:space="0" w:color="auto"/>
              <w:bottom w:val="single" w:sz="4" w:space="0" w:color="auto"/>
              <w:right w:val="single" w:sz="4" w:space="0" w:color="auto"/>
            </w:tcBorders>
            <w:noWrap/>
            <w:vAlign w:val="center"/>
          </w:tcPr>
          <w:p w:rsidR="005406D8" w:rsidRPr="00502B8B" w:rsidRDefault="005406D8" w:rsidP="00ED292D">
            <w:pPr>
              <w:spacing w:after="0" w:line="240" w:lineRule="auto"/>
              <w:rPr>
                <w:rFonts w:ascii="Century" w:hAnsi="Century" w:cs="Arial"/>
              </w:rPr>
            </w:pPr>
            <w:r w:rsidRPr="00502B8B">
              <w:rPr>
                <w:rFonts w:ascii="Century" w:hAnsi="Century" w:cs="Arial"/>
              </w:rPr>
              <w:t>Contrato nº _____________ e Termo Aditivo ao contrato se houver</w:t>
            </w:r>
          </w:p>
        </w:tc>
      </w:tr>
      <w:tr w:rsidR="005406D8" w:rsidRPr="00502B8B" w:rsidTr="00536739">
        <w:trPr>
          <w:trHeight w:val="600"/>
          <w:jc w:val="center"/>
        </w:trPr>
        <w:tc>
          <w:tcPr>
            <w:tcW w:w="8862" w:type="dxa"/>
            <w:gridSpan w:val="3"/>
            <w:tcBorders>
              <w:top w:val="single" w:sz="4" w:space="0" w:color="auto"/>
              <w:left w:val="single" w:sz="4" w:space="0" w:color="auto"/>
              <w:bottom w:val="single" w:sz="4" w:space="0" w:color="auto"/>
              <w:right w:val="single" w:sz="4" w:space="0" w:color="auto"/>
            </w:tcBorders>
            <w:noWrap/>
          </w:tcPr>
          <w:p w:rsidR="005406D8" w:rsidRPr="00502B8B" w:rsidRDefault="005406D8" w:rsidP="00ED292D">
            <w:pPr>
              <w:spacing w:after="0" w:line="240" w:lineRule="auto"/>
              <w:rPr>
                <w:rFonts w:ascii="Century" w:hAnsi="Century" w:cs="Arial"/>
              </w:rPr>
            </w:pPr>
            <w:r w:rsidRPr="00502B8B">
              <w:rPr>
                <w:rFonts w:ascii="Century" w:hAnsi="Century" w:cs="Arial"/>
              </w:rPr>
              <w:t>Objeto:</w:t>
            </w:r>
          </w:p>
        </w:tc>
      </w:tr>
      <w:tr w:rsidR="005406D8" w:rsidRPr="00502B8B" w:rsidTr="00536739">
        <w:trPr>
          <w:trHeight w:val="300"/>
          <w:jc w:val="center"/>
        </w:trPr>
        <w:tc>
          <w:tcPr>
            <w:tcW w:w="2546" w:type="dxa"/>
            <w:tcBorders>
              <w:top w:val="nil"/>
              <w:left w:val="single" w:sz="4" w:space="0" w:color="auto"/>
              <w:bottom w:val="single" w:sz="4" w:space="0" w:color="auto"/>
              <w:right w:val="single" w:sz="4" w:space="0" w:color="auto"/>
            </w:tcBorders>
            <w:noWrap/>
            <w:vAlign w:val="center"/>
          </w:tcPr>
          <w:p w:rsidR="005406D8" w:rsidRPr="00502B8B" w:rsidRDefault="005406D8" w:rsidP="00ED292D">
            <w:pPr>
              <w:spacing w:after="0" w:line="240" w:lineRule="auto"/>
              <w:jc w:val="center"/>
              <w:rPr>
                <w:rFonts w:ascii="Century" w:hAnsi="Century" w:cs="Arial"/>
                <w:b/>
                <w:bCs/>
              </w:rPr>
            </w:pPr>
            <w:r w:rsidRPr="00502B8B">
              <w:rPr>
                <w:rFonts w:ascii="Century" w:hAnsi="Century" w:cs="Arial"/>
                <w:b/>
                <w:bCs/>
              </w:rPr>
              <w:t>DATA ASSINATURA</w:t>
            </w:r>
          </w:p>
        </w:tc>
        <w:tc>
          <w:tcPr>
            <w:tcW w:w="2546" w:type="dxa"/>
            <w:tcBorders>
              <w:top w:val="nil"/>
              <w:left w:val="nil"/>
              <w:bottom w:val="single" w:sz="4" w:space="0" w:color="auto"/>
              <w:right w:val="single" w:sz="4" w:space="0" w:color="auto"/>
            </w:tcBorders>
            <w:noWrap/>
            <w:vAlign w:val="center"/>
          </w:tcPr>
          <w:p w:rsidR="005406D8" w:rsidRPr="00502B8B" w:rsidRDefault="005406D8" w:rsidP="00ED292D">
            <w:pPr>
              <w:spacing w:after="0" w:line="240" w:lineRule="auto"/>
              <w:jc w:val="center"/>
              <w:rPr>
                <w:rFonts w:ascii="Century" w:hAnsi="Century" w:cs="Arial"/>
                <w:b/>
                <w:bCs/>
              </w:rPr>
            </w:pPr>
            <w:r w:rsidRPr="00502B8B">
              <w:rPr>
                <w:rFonts w:ascii="Century" w:hAnsi="Century" w:cs="Arial"/>
                <w:b/>
                <w:bCs/>
              </w:rPr>
              <w:t>VIGÊNCIA</w:t>
            </w:r>
          </w:p>
        </w:tc>
        <w:tc>
          <w:tcPr>
            <w:tcW w:w="3770" w:type="dxa"/>
            <w:tcBorders>
              <w:top w:val="single" w:sz="4" w:space="0" w:color="auto"/>
              <w:left w:val="nil"/>
              <w:bottom w:val="single" w:sz="4" w:space="0" w:color="auto"/>
              <w:right w:val="single" w:sz="4" w:space="0" w:color="auto"/>
            </w:tcBorders>
            <w:noWrap/>
            <w:vAlign w:val="center"/>
          </w:tcPr>
          <w:p w:rsidR="005406D8" w:rsidRPr="00502B8B" w:rsidRDefault="005406D8" w:rsidP="00ED292D">
            <w:pPr>
              <w:spacing w:after="0" w:line="240" w:lineRule="auto"/>
              <w:jc w:val="center"/>
              <w:rPr>
                <w:rFonts w:ascii="Century" w:hAnsi="Century" w:cs="Arial"/>
                <w:b/>
                <w:bCs/>
              </w:rPr>
            </w:pPr>
            <w:r w:rsidRPr="00502B8B">
              <w:rPr>
                <w:rFonts w:ascii="Century" w:hAnsi="Century" w:cs="Arial"/>
                <w:b/>
                <w:bCs/>
              </w:rPr>
              <w:t>VALOR GLOBAL</w:t>
            </w:r>
          </w:p>
        </w:tc>
      </w:tr>
      <w:tr w:rsidR="005406D8" w:rsidRPr="00502B8B" w:rsidTr="00536739">
        <w:trPr>
          <w:trHeight w:val="540"/>
          <w:jc w:val="center"/>
        </w:trPr>
        <w:tc>
          <w:tcPr>
            <w:tcW w:w="2546" w:type="dxa"/>
            <w:tcBorders>
              <w:top w:val="nil"/>
              <w:left w:val="single" w:sz="4" w:space="0" w:color="auto"/>
              <w:bottom w:val="single" w:sz="4" w:space="0" w:color="auto"/>
              <w:right w:val="single" w:sz="4" w:space="0" w:color="auto"/>
            </w:tcBorders>
            <w:noWrap/>
            <w:vAlign w:val="bottom"/>
          </w:tcPr>
          <w:p w:rsidR="005406D8" w:rsidRPr="00502B8B" w:rsidRDefault="005406D8" w:rsidP="00ED292D">
            <w:pPr>
              <w:spacing w:after="0" w:line="240" w:lineRule="auto"/>
              <w:jc w:val="center"/>
              <w:rPr>
                <w:rFonts w:ascii="Century" w:hAnsi="Century" w:cs="Arial"/>
              </w:rPr>
            </w:pPr>
            <w:r w:rsidRPr="00502B8B">
              <w:rPr>
                <w:rFonts w:ascii="Century" w:hAnsi="Century" w:cs="Arial"/>
              </w:rPr>
              <w:t>_____/_____/________</w:t>
            </w:r>
          </w:p>
        </w:tc>
        <w:tc>
          <w:tcPr>
            <w:tcW w:w="2546" w:type="dxa"/>
            <w:tcBorders>
              <w:top w:val="nil"/>
              <w:left w:val="nil"/>
              <w:bottom w:val="single" w:sz="4" w:space="0" w:color="auto"/>
              <w:right w:val="single" w:sz="4" w:space="0" w:color="auto"/>
            </w:tcBorders>
            <w:noWrap/>
            <w:vAlign w:val="bottom"/>
          </w:tcPr>
          <w:p w:rsidR="005406D8" w:rsidRPr="00502B8B" w:rsidRDefault="005406D8" w:rsidP="00ED292D">
            <w:pPr>
              <w:spacing w:after="0" w:line="240" w:lineRule="auto"/>
              <w:jc w:val="center"/>
              <w:rPr>
                <w:rFonts w:ascii="Century" w:hAnsi="Century" w:cs="Arial"/>
              </w:rPr>
            </w:pPr>
            <w:r w:rsidRPr="00502B8B">
              <w:rPr>
                <w:rFonts w:ascii="Century" w:hAnsi="Century" w:cs="Arial"/>
              </w:rPr>
              <w:t>_____/_____/________</w:t>
            </w:r>
          </w:p>
        </w:tc>
        <w:tc>
          <w:tcPr>
            <w:tcW w:w="3770" w:type="dxa"/>
            <w:tcBorders>
              <w:top w:val="single" w:sz="4" w:space="0" w:color="auto"/>
              <w:left w:val="nil"/>
              <w:bottom w:val="single" w:sz="4" w:space="0" w:color="auto"/>
              <w:right w:val="single" w:sz="4" w:space="0" w:color="auto"/>
            </w:tcBorders>
            <w:noWrap/>
            <w:vAlign w:val="bottom"/>
          </w:tcPr>
          <w:p w:rsidR="005406D8" w:rsidRPr="00502B8B" w:rsidRDefault="005406D8" w:rsidP="00ED292D">
            <w:pPr>
              <w:spacing w:after="0" w:line="240" w:lineRule="auto"/>
              <w:jc w:val="center"/>
              <w:rPr>
                <w:rFonts w:ascii="Century" w:hAnsi="Century" w:cs="Arial"/>
                <w:b/>
                <w:bCs/>
              </w:rPr>
            </w:pPr>
            <w:r w:rsidRPr="00502B8B">
              <w:rPr>
                <w:rFonts w:ascii="Century" w:hAnsi="Century" w:cs="Arial"/>
                <w:b/>
                <w:bCs/>
              </w:rPr>
              <w:t xml:space="preserve">R$ </w:t>
            </w:r>
            <w:r w:rsidRPr="00502B8B">
              <w:rPr>
                <w:rFonts w:ascii="Century" w:hAnsi="Century" w:cs="Arial"/>
              </w:rPr>
              <w:t>____________________</w:t>
            </w:r>
          </w:p>
        </w:tc>
      </w:tr>
      <w:tr w:rsidR="005406D8" w:rsidRPr="00502B8B" w:rsidTr="00536739">
        <w:trPr>
          <w:trHeight w:val="585"/>
          <w:jc w:val="center"/>
        </w:trPr>
        <w:tc>
          <w:tcPr>
            <w:tcW w:w="8862" w:type="dxa"/>
            <w:gridSpan w:val="3"/>
            <w:tcBorders>
              <w:top w:val="single" w:sz="4" w:space="0" w:color="auto"/>
              <w:left w:val="nil"/>
              <w:bottom w:val="single" w:sz="4" w:space="0" w:color="auto"/>
              <w:right w:val="nil"/>
            </w:tcBorders>
            <w:noWrap/>
            <w:vAlign w:val="bottom"/>
          </w:tcPr>
          <w:p w:rsidR="005406D8" w:rsidRPr="00502B8B" w:rsidRDefault="005406D8" w:rsidP="00ED292D">
            <w:pPr>
              <w:spacing w:after="0" w:line="240" w:lineRule="auto"/>
              <w:rPr>
                <w:rFonts w:ascii="Century" w:hAnsi="Century" w:cs="Arial"/>
                <w:b/>
                <w:bCs/>
              </w:rPr>
            </w:pPr>
            <w:r w:rsidRPr="00502B8B">
              <w:rPr>
                <w:rFonts w:ascii="Century" w:hAnsi="Century" w:cs="Arial"/>
                <w:b/>
                <w:bCs/>
              </w:rPr>
              <w:t>DADOS DO FISCAL:</w:t>
            </w:r>
          </w:p>
        </w:tc>
      </w:tr>
      <w:tr w:rsidR="005406D8" w:rsidRPr="00502B8B" w:rsidTr="00536739">
        <w:trPr>
          <w:trHeight w:val="825"/>
          <w:jc w:val="center"/>
        </w:trPr>
        <w:tc>
          <w:tcPr>
            <w:tcW w:w="5092" w:type="dxa"/>
            <w:gridSpan w:val="2"/>
            <w:tcBorders>
              <w:top w:val="single" w:sz="4" w:space="0" w:color="auto"/>
              <w:left w:val="single" w:sz="4" w:space="0" w:color="auto"/>
              <w:bottom w:val="single" w:sz="4" w:space="0" w:color="auto"/>
              <w:right w:val="single" w:sz="4" w:space="0" w:color="auto"/>
            </w:tcBorders>
            <w:noWrap/>
          </w:tcPr>
          <w:p w:rsidR="005406D8" w:rsidRPr="00502B8B" w:rsidRDefault="005406D8" w:rsidP="00ED292D">
            <w:pPr>
              <w:spacing w:after="0" w:line="240" w:lineRule="auto"/>
              <w:rPr>
                <w:rFonts w:ascii="Century" w:hAnsi="Century" w:cs="Arial"/>
              </w:rPr>
            </w:pPr>
            <w:r w:rsidRPr="00502B8B">
              <w:rPr>
                <w:rFonts w:ascii="Century" w:hAnsi="Century" w:cs="Arial"/>
              </w:rPr>
              <w:t>Nome: do Fiscal do Contrato:</w:t>
            </w:r>
          </w:p>
        </w:tc>
        <w:tc>
          <w:tcPr>
            <w:tcW w:w="3770" w:type="dxa"/>
            <w:tcBorders>
              <w:top w:val="single" w:sz="4" w:space="0" w:color="auto"/>
              <w:left w:val="nil"/>
              <w:bottom w:val="single" w:sz="4" w:space="0" w:color="auto"/>
              <w:right w:val="single" w:sz="4" w:space="0" w:color="auto"/>
            </w:tcBorders>
            <w:noWrap/>
          </w:tcPr>
          <w:p w:rsidR="005406D8" w:rsidRPr="00502B8B" w:rsidRDefault="005406D8" w:rsidP="00ED292D">
            <w:pPr>
              <w:spacing w:after="0" w:line="240" w:lineRule="auto"/>
              <w:rPr>
                <w:rFonts w:ascii="Century" w:hAnsi="Century" w:cs="Arial"/>
              </w:rPr>
            </w:pPr>
            <w:r w:rsidRPr="00502B8B">
              <w:rPr>
                <w:rFonts w:ascii="Century" w:hAnsi="Century" w:cs="Arial"/>
              </w:rPr>
              <w:t>Nome do Fiscal Substituto:</w:t>
            </w:r>
          </w:p>
        </w:tc>
      </w:tr>
      <w:tr w:rsidR="005406D8" w:rsidRPr="00502B8B" w:rsidTr="00536739">
        <w:trPr>
          <w:trHeight w:val="515"/>
          <w:jc w:val="center"/>
        </w:trPr>
        <w:tc>
          <w:tcPr>
            <w:tcW w:w="8862" w:type="dxa"/>
            <w:gridSpan w:val="3"/>
            <w:tcBorders>
              <w:top w:val="single" w:sz="4" w:space="0" w:color="auto"/>
              <w:left w:val="single" w:sz="4" w:space="0" w:color="auto"/>
              <w:bottom w:val="single" w:sz="4" w:space="0" w:color="auto"/>
              <w:right w:val="single" w:sz="4" w:space="0" w:color="auto"/>
            </w:tcBorders>
            <w:noWrap/>
          </w:tcPr>
          <w:p w:rsidR="005406D8" w:rsidRPr="00502B8B" w:rsidRDefault="005406D8" w:rsidP="00ED292D">
            <w:pPr>
              <w:spacing w:after="0" w:line="240" w:lineRule="auto"/>
              <w:rPr>
                <w:rFonts w:ascii="Century" w:hAnsi="Century" w:cs="Arial"/>
              </w:rPr>
            </w:pPr>
            <w:r w:rsidRPr="00502B8B">
              <w:rPr>
                <w:rFonts w:ascii="Century" w:hAnsi="Century" w:cs="Arial"/>
              </w:rPr>
              <w:t>Portaria (Nº e Data):</w:t>
            </w:r>
          </w:p>
        </w:tc>
      </w:tr>
      <w:tr w:rsidR="005406D8" w:rsidRPr="00502B8B" w:rsidTr="00536739">
        <w:trPr>
          <w:trHeight w:val="537"/>
          <w:jc w:val="center"/>
        </w:trPr>
        <w:tc>
          <w:tcPr>
            <w:tcW w:w="8862" w:type="dxa"/>
            <w:gridSpan w:val="3"/>
            <w:tcBorders>
              <w:top w:val="single" w:sz="4" w:space="0" w:color="auto"/>
              <w:left w:val="single" w:sz="4" w:space="0" w:color="auto"/>
              <w:bottom w:val="single" w:sz="4" w:space="0" w:color="auto"/>
              <w:right w:val="single" w:sz="4" w:space="0" w:color="auto"/>
            </w:tcBorders>
            <w:noWrap/>
          </w:tcPr>
          <w:p w:rsidR="005406D8" w:rsidRPr="00502B8B" w:rsidRDefault="005406D8" w:rsidP="00ED292D">
            <w:pPr>
              <w:spacing w:after="0" w:line="240" w:lineRule="auto"/>
              <w:rPr>
                <w:rFonts w:ascii="Century" w:hAnsi="Century" w:cs="Arial"/>
              </w:rPr>
            </w:pPr>
            <w:r w:rsidRPr="00502B8B">
              <w:rPr>
                <w:rFonts w:ascii="Century" w:hAnsi="Century" w:cs="Arial"/>
              </w:rPr>
              <w:t>Diretoria Responsável pelo Objeto Contratado:</w:t>
            </w:r>
          </w:p>
        </w:tc>
      </w:tr>
      <w:tr w:rsidR="005406D8" w:rsidRPr="00502B8B" w:rsidTr="00536739">
        <w:trPr>
          <w:trHeight w:val="539"/>
          <w:jc w:val="center"/>
        </w:trPr>
        <w:tc>
          <w:tcPr>
            <w:tcW w:w="8862" w:type="dxa"/>
            <w:gridSpan w:val="3"/>
            <w:tcBorders>
              <w:top w:val="single" w:sz="4" w:space="0" w:color="auto"/>
              <w:left w:val="nil"/>
              <w:bottom w:val="single" w:sz="4" w:space="0" w:color="auto"/>
              <w:right w:val="nil"/>
            </w:tcBorders>
            <w:noWrap/>
            <w:vAlign w:val="bottom"/>
          </w:tcPr>
          <w:p w:rsidR="005406D8" w:rsidRPr="00502B8B" w:rsidRDefault="005406D8" w:rsidP="00ED292D">
            <w:pPr>
              <w:spacing w:after="0" w:line="240" w:lineRule="auto"/>
              <w:rPr>
                <w:rFonts w:ascii="Century" w:hAnsi="Century" w:cs="Arial"/>
                <w:b/>
                <w:bCs/>
              </w:rPr>
            </w:pPr>
            <w:r w:rsidRPr="00502B8B">
              <w:rPr>
                <w:rFonts w:ascii="Century" w:hAnsi="Century" w:cs="Arial"/>
                <w:b/>
                <w:bCs/>
              </w:rPr>
              <w:t>DADOS DO PAGAMENTO:</w:t>
            </w:r>
          </w:p>
        </w:tc>
      </w:tr>
      <w:tr w:rsidR="005406D8" w:rsidRPr="00502B8B" w:rsidTr="00536739">
        <w:trPr>
          <w:trHeight w:val="855"/>
          <w:jc w:val="center"/>
        </w:trPr>
        <w:tc>
          <w:tcPr>
            <w:tcW w:w="8862" w:type="dxa"/>
            <w:gridSpan w:val="3"/>
            <w:tcBorders>
              <w:top w:val="single" w:sz="4" w:space="0" w:color="auto"/>
              <w:left w:val="single" w:sz="4" w:space="0" w:color="auto"/>
              <w:bottom w:val="single" w:sz="4" w:space="0" w:color="auto"/>
              <w:right w:val="single" w:sz="4" w:space="0" w:color="000000"/>
            </w:tcBorders>
            <w:noWrap/>
          </w:tcPr>
          <w:p w:rsidR="005406D8" w:rsidRPr="00502B8B" w:rsidRDefault="005406D8" w:rsidP="00ED292D">
            <w:pPr>
              <w:spacing w:after="0" w:line="240" w:lineRule="auto"/>
              <w:jc w:val="both"/>
              <w:rPr>
                <w:rFonts w:ascii="Century" w:hAnsi="Century" w:cs="Arial"/>
              </w:rPr>
            </w:pPr>
            <w:r w:rsidRPr="00502B8B">
              <w:rPr>
                <w:rFonts w:ascii="Century" w:hAnsi="Century" w:cs="Arial"/>
              </w:rPr>
              <w:t>Pagamento da NF/Fatura Nº _____________ referente ao período de apuração:</w:t>
            </w:r>
          </w:p>
          <w:p w:rsidR="005406D8" w:rsidRPr="00502B8B" w:rsidRDefault="005406D8" w:rsidP="00ED292D">
            <w:pPr>
              <w:spacing w:after="0" w:line="240" w:lineRule="auto"/>
              <w:jc w:val="both"/>
              <w:rPr>
                <w:rFonts w:ascii="Century" w:hAnsi="Century" w:cs="Arial"/>
              </w:rPr>
            </w:pPr>
            <w:r w:rsidRPr="00502B8B">
              <w:rPr>
                <w:rFonts w:ascii="Century" w:hAnsi="Century" w:cs="Arial"/>
              </w:rPr>
              <w:t xml:space="preserve"> ____________ a ____________, no valor de R$ </w:t>
            </w:r>
            <w:r w:rsidR="00AD5F1F">
              <w:rPr>
                <w:rFonts w:ascii="Century" w:hAnsi="Century" w:cs="Arial"/>
              </w:rPr>
              <w:t>________________ (__________)</w:t>
            </w:r>
          </w:p>
          <w:p w:rsidR="005406D8" w:rsidRPr="00502B8B" w:rsidRDefault="002362DD" w:rsidP="00ED292D">
            <w:pPr>
              <w:spacing w:after="0" w:line="240" w:lineRule="auto"/>
              <w:jc w:val="both"/>
              <w:rPr>
                <w:rFonts w:ascii="Century" w:hAnsi="Century" w:cs="Arial"/>
              </w:rPr>
            </w:pPr>
            <w:r w:rsidRPr="00502B8B">
              <w:rPr>
                <w:rFonts w:ascii="Century" w:hAnsi="Century" w:cs="Arial"/>
              </w:rPr>
              <w:t xml:space="preserve"> ______</w:t>
            </w:r>
            <w:r w:rsidR="005406D8" w:rsidRPr="00502B8B">
              <w:rPr>
                <w:rFonts w:ascii="Century" w:hAnsi="Century" w:cs="Arial"/>
              </w:rPr>
              <w:t>______________________________________________________________</w:t>
            </w:r>
          </w:p>
        </w:tc>
      </w:tr>
      <w:tr w:rsidR="005406D8" w:rsidRPr="00502B8B" w:rsidTr="00536739">
        <w:trPr>
          <w:trHeight w:val="347"/>
          <w:jc w:val="center"/>
        </w:trPr>
        <w:tc>
          <w:tcPr>
            <w:tcW w:w="8862" w:type="dxa"/>
            <w:gridSpan w:val="3"/>
            <w:tcBorders>
              <w:top w:val="single" w:sz="4" w:space="0" w:color="auto"/>
              <w:left w:val="nil"/>
              <w:bottom w:val="single" w:sz="4" w:space="0" w:color="auto"/>
              <w:right w:val="nil"/>
            </w:tcBorders>
            <w:noWrap/>
            <w:vAlign w:val="bottom"/>
          </w:tcPr>
          <w:p w:rsidR="005406D8" w:rsidRPr="00502B8B" w:rsidRDefault="005406D8" w:rsidP="00ED292D">
            <w:pPr>
              <w:spacing w:after="0" w:line="240" w:lineRule="auto"/>
              <w:rPr>
                <w:rFonts w:ascii="Century" w:hAnsi="Century" w:cs="Arial"/>
                <w:b/>
                <w:bCs/>
              </w:rPr>
            </w:pPr>
            <w:r w:rsidRPr="00502B8B">
              <w:rPr>
                <w:rFonts w:ascii="Century" w:hAnsi="Century" w:cs="Arial"/>
                <w:b/>
                <w:bCs/>
              </w:rPr>
              <w:t>OCORRÊNCIAS:</w:t>
            </w:r>
          </w:p>
        </w:tc>
      </w:tr>
      <w:tr w:rsidR="005406D8" w:rsidRPr="00502B8B" w:rsidTr="00536739">
        <w:trPr>
          <w:trHeight w:val="855"/>
          <w:jc w:val="center"/>
        </w:trPr>
        <w:tc>
          <w:tcPr>
            <w:tcW w:w="8862" w:type="dxa"/>
            <w:gridSpan w:val="3"/>
            <w:tcBorders>
              <w:top w:val="single" w:sz="4" w:space="0" w:color="auto"/>
              <w:left w:val="single" w:sz="4" w:space="0" w:color="auto"/>
              <w:bottom w:val="single" w:sz="4" w:space="0" w:color="auto"/>
              <w:right w:val="single" w:sz="4" w:space="0" w:color="000000"/>
            </w:tcBorders>
            <w:noWrap/>
          </w:tcPr>
          <w:p w:rsidR="005406D8" w:rsidRPr="00502B8B" w:rsidRDefault="005406D8" w:rsidP="00ED292D">
            <w:pPr>
              <w:spacing w:after="0" w:line="240" w:lineRule="auto"/>
              <w:jc w:val="both"/>
              <w:rPr>
                <w:rFonts w:ascii="Century" w:hAnsi="Century" w:cs="Arial"/>
              </w:rPr>
            </w:pPr>
            <w:r w:rsidRPr="00502B8B">
              <w:rPr>
                <w:rFonts w:ascii="Century" w:hAnsi="Century" w:cs="Arial"/>
              </w:rPr>
              <w:t>(glosas, multas e descumprimento de cláusulas contratuais):</w:t>
            </w:r>
          </w:p>
          <w:p w:rsidR="005406D8" w:rsidRPr="00502B8B" w:rsidRDefault="005406D8" w:rsidP="00ED292D">
            <w:pPr>
              <w:spacing w:after="0" w:line="240" w:lineRule="auto"/>
              <w:jc w:val="both"/>
              <w:rPr>
                <w:rFonts w:ascii="Century" w:hAnsi="Century" w:cs="Arial"/>
              </w:rPr>
            </w:pPr>
          </w:p>
        </w:tc>
      </w:tr>
      <w:tr w:rsidR="005406D8" w:rsidRPr="00502B8B" w:rsidTr="00536739">
        <w:trPr>
          <w:trHeight w:val="585"/>
          <w:jc w:val="center"/>
        </w:trPr>
        <w:tc>
          <w:tcPr>
            <w:tcW w:w="8862" w:type="dxa"/>
            <w:gridSpan w:val="3"/>
            <w:tcBorders>
              <w:top w:val="single" w:sz="4" w:space="0" w:color="auto"/>
              <w:left w:val="nil"/>
              <w:bottom w:val="single" w:sz="4" w:space="0" w:color="auto"/>
              <w:right w:val="nil"/>
            </w:tcBorders>
            <w:noWrap/>
            <w:vAlign w:val="bottom"/>
          </w:tcPr>
          <w:p w:rsidR="005406D8" w:rsidRPr="00502B8B" w:rsidRDefault="005406D8" w:rsidP="00ED292D">
            <w:pPr>
              <w:spacing w:after="0" w:line="240" w:lineRule="auto"/>
              <w:rPr>
                <w:rFonts w:ascii="Century" w:hAnsi="Century" w:cs="Arial"/>
                <w:b/>
                <w:bCs/>
              </w:rPr>
            </w:pPr>
            <w:r w:rsidRPr="00502B8B">
              <w:rPr>
                <w:rFonts w:ascii="Century" w:hAnsi="Century" w:cs="Arial"/>
                <w:b/>
                <w:bCs/>
              </w:rPr>
              <w:t>OBSERVAÇÕES:</w:t>
            </w:r>
          </w:p>
        </w:tc>
      </w:tr>
      <w:tr w:rsidR="005406D8" w:rsidRPr="00502B8B" w:rsidTr="00CC62DE">
        <w:trPr>
          <w:trHeight w:val="562"/>
          <w:jc w:val="center"/>
        </w:trPr>
        <w:tc>
          <w:tcPr>
            <w:tcW w:w="8862" w:type="dxa"/>
            <w:gridSpan w:val="3"/>
            <w:tcBorders>
              <w:top w:val="single" w:sz="4" w:space="0" w:color="auto"/>
              <w:left w:val="single" w:sz="4" w:space="0" w:color="auto"/>
              <w:bottom w:val="single" w:sz="4" w:space="0" w:color="000000"/>
              <w:right w:val="single" w:sz="4" w:space="0" w:color="000000"/>
            </w:tcBorders>
            <w:noWrap/>
          </w:tcPr>
          <w:p w:rsidR="005406D8" w:rsidRPr="00502B8B" w:rsidRDefault="005406D8" w:rsidP="00ED292D">
            <w:pPr>
              <w:spacing w:after="0" w:line="240" w:lineRule="auto"/>
              <w:jc w:val="both"/>
              <w:rPr>
                <w:rFonts w:ascii="Century" w:hAnsi="Century" w:cs="Arial"/>
              </w:rPr>
            </w:pPr>
          </w:p>
        </w:tc>
      </w:tr>
      <w:tr w:rsidR="005406D8" w:rsidRPr="00502B8B" w:rsidTr="00536739">
        <w:trPr>
          <w:trHeight w:val="345"/>
          <w:jc w:val="center"/>
        </w:trPr>
        <w:tc>
          <w:tcPr>
            <w:tcW w:w="5092" w:type="dxa"/>
            <w:gridSpan w:val="2"/>
            <w:tcBorders>
              <w:top w:val="single" w:sz="4" w:space="0" w:color="auto"/>
              <w:left w:val="single" w:sz="4" w:space="0" w:color="auto"/>
              <w:bottom w:val="nil"/>
              <w:right w:val="single" w:sz="4" w:space="0" w:color="000000"/>
            </w:tcBorders>
            <w:noWrap/>
            <w:vAlign w:val="center"/>
          </w:tcPr>
          <w:p w:rsidR="005406D8" w:rsidRPr="00502B8B" w:rsidRDefault="005406D8" w:rsidP="00ED292D">
            <w:pPr>
              <w:spacing w:after="0" w:line="240" w:lineRule="auto"/>
              <w:jc w:val="center"/>
              <w:rPr>
                <w:rFonts w:ascii="Century" w:hAnsi="Century" w:cs="Arial"/>
              </w:rPr>
            </w:pPr>
            <w:r w:rsidRPr="00502B8B">
              <w:rPr>
                <w:rFonts w:ascii="Century" w:hAnsi="Century" w:cs="Arial"/>
              </w:rPr>
              <w:t>Data da expedição do relatório:</w:t>
            </w:r>
          </w:p>
        </w:tc>
        <w:tc>
          <w:tcPr>
            <w:tcW w:w="3770" w:type="dxa"/>
            <w:vMerge w:val="restart"/>
            <w:tcBorders>
              <w:top w:val="single" w:sz="4" w:space="0" w:color="auto"/>
              <w:left w:val="nil"/>
              <w:bottom w:val="single" w:sz="4" w:space="0" w:color="000000"/>
              <w:right w:val="single" w:sz="4" w:space="0" w:color="000000"/>
            </w:tcBorders>
            <w:noWrap/>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ASSINATURA E CARIMBO DO FISCAL:</w:t>
            </w:r>
          </w:p>
        </w:tc>
      </w:tr>
      <w:tr w:rsidR="005406D8" w:rsidRPr="00502B8B" w:rsidTr="002362DD">
        <w:trPr>
          <w:trHeight w:val="584"/>
          <w:jc w:val="center"/>
        </w:trPr>
        <w:tc>
          <w:tcPr>
            <w:tcW w:w="5092" w:type="dxa"/>
            <w:gridSpan w:val="2"/>
            <w:tcBorders>
              <w:top w:val="nil"/>
              <w:left w:val="single" w:sz="4" w:space="0" w:color="auto"/>
              <w:bottom w:val="single" w:sz="4" w:space="0" w:color="auto"/>
              <w:right w:val="single" w:sz="4" w:space="0" w:color="000000"/>
            </w:tcBorders>
            <w:noWrap/>
            <w:vAlign w:val="center"/>
          </w:tcPr>
          <w:p w:rsidR="005406D8" w:rsidRPr="00502B8B" w:rsidRDefault="005406D8" w:rsidP="00ED292D">
            <w:pPr>
              <w:spacing w:after="0" w:line="240" w:lineRule="auto"/>
              <w:jc w:val="center"/>
              <w:rPr>
                <w:rFonts w:ascii="Century" w:hAnsi="Century" w:cs="Arial"/>
              </w:rPr>
            </w:pPr>
            <w:r w:rsidRPr="00502B8B">
              <w:rPr>
                <w:rFonts w:ascii="Century" w:hAnsi="Century" w:cs="Arial"/>
              </w:rPr>
              <w:t>_____/_____/________</w:t>
            </w:r>
          </w:p>
        </w:tc>
        <w:tc>
          <w:tcPr>
            <w:tcW w:w="3770" w:type="dxa"/>
            <w:vMerge/>
            <w:tcBorders>
              <w:top w:val="single" w:sz="4" w:space="0" w:color="auto"/>
              <w:left w:val="nil"/>
              <w:bottom w:val="single" w:sz="4" w:space="0" w:color="000000"/>
              <w:right w:val="single" w:sz="4" w:space="0" w:color="000000"/>
            </w:tcBorders>
            <w:vAlign w:val="center"/>
          </w:tcPr>
          <w:p w:rsidR="005406D8" w:rsidRPr="00502B8B" w:rsidRDefault="005406D8" w:rsidP="00ED292D">
            <w:pPr>
              <w:spacing w:after="0" w:line="240" w:lineRule="auto"/>
              <w:rPr>
                <w:rFonts w:ascii="Century" w:hAnsi="Century" w:cs="Arial"/>
                <w:sz w:val="18"/>
                <w:szCs w:val="18"/>
              </w:rPr>
            </w:pPr>
          </w:p>
        </w:tc>
      </w:tr>
    </w:tbl>
    <w:p w:rsidR="005406D8" w:rsidRPr="00502B8B" w:rsidRDefault="005406D8" w:rsidP="00ED292D">
      <w:pPr>
        <w:spacing w:after="0" w:line="240" w:lineRule="auto"/>
        <w:rPr>
          <w:rFonts w:ascii="Century" w:hAnsi="Century" w:cs="Arial"/>
          <w:b/>
          <w:bCs/>
          <w:sz w:val="20"/>
          <w:szCs w:val="20"/>
        </w:rPr>
      </w:pPr>
      <w:r w:rsidRPr="00502B8B">
        <w:rPr>
          <w:rFonts w:ascii="Century" w:hAnsi="Century" w:cs="Arial"/>
          <w:b/>
          <w:bCs/>
          <w:sz w:val="20"/>
          <w:szCs w:val="20"/>
        </w:rPr>
        <w:t xml:space="preserve">        No caso de Obras deverá ser assinado pelo Fiscal do Contrato e Fiscal da Obra.</w:t>
      </w:r>
    </w:p>
    <w:p w:rsidR="00B579C0" w:rsidRDefault="00F04B01" w:rsidP="00ED292D">
      <w:pPr>
        <w:spacing w:after="0" w:line="240" w:lineRule="auto"/>
        <w:jc w:val="center"/>
        <w:rPr>
          <w:rFonts w:ascii="Century" w:hAnsi="Century" w:cs="Arial"/>
          <w:b/>
          <w:bCs/>
        </w:rPr>
      </w:pPr>
      <w:r w:rsidRPr="00502B8B">
        <w:rPr>
          <w:rFonts w:ascii="Century" w:hAnsi="Century" w:cs="Arial"/>
          <w:b/>
          <w:bCs/>
        </w:rPr>
        <w:br w:type="page"/>
      </w:r>
    </w:p>
    <w:p w:rsidR="00B579C0" w:rsidRDefault="00B579C0" w:rsidP="00ED292D">
      <w:pPr>
        <w:spacing w:after="0" w:line="240" w:lineRule="auto"/>
        <w:jc w:val="center"/>
        <w:rPr>
          <w:rFonts w:ascii="Century" w:hAnsi="Century" w:cs="Arial"/>
          <w:b/>
          <w:bCs/>
        </w:rPr>
      </w:pPr>
    </w:p>
    <w:p w:rsidR="005406D8" w:rsidRPr="00502B8B" w:rsidRDefault="005406D8" w:rsidP="00ED292D">
      <w:pPr>
        <w:spacing w:after="0" w:line="240" w:lineRule="auto"/>
        <w:jc w:val="center"/>
        <w:rPr>
          <w:rFonts w:ascii="Century" w:hAnsi="Century" w:cs="Arial"/>
          <w:b/>
          <w:bCs/>
        </w:rPr>
      </w:pPr>
      <w:r w:rsidRPr="00502B8B">
        <w:rPr>
          <w:rFonts w:ascii="Century" w:hAnsi="Century" w:cs="Arial"/>
          <w:b/>
          <w:bCs/>
        </w:rPr>
        <w:t>ANEXO II</w:t>
      </w:r>
    </w:p>
    <w:p w:rsidR="005406D8" w:rsidRPr="00502B8B" w:rsidRDefault="005406D8" w:rsidP="00ED292D">
      <w:pPr>
        <w:spacing w:after="0" w:line="240" w:lineRule="auto"/>
        <w:jc w:val="center"/>
        <w:rPr>
          <w:rFonts w:ascii="Century" w:hAnsi="Century" w:cs="Arial"/>
          <w:b/>
          <w:bCs/>
        </w:rPr>
      </w:pPr>
    </w:p>
    <w:p w:rsidR="005406D8" w:rsidRPr="00502B8B" w:rsidRDefault="005406D8" w:rsidP="00ED292D">
      <w:pPr>
        <w:spacing w:after="0" w:line="240" w:lineRule="auto"/>
        <w:jc w:val="center"/>
        <w:rPr>
          <w:rStyle w:val="Fontepargpadro1"/>
          <w:rFonts w:ascii="Century" w:eastAsia="Arial Unicode MS" w:hAnsi="Century" w:cs="Arial"/>
          <w:b/>
          <w:bCs/>
        </w:rPr>
      </w:pPr>
      <w:r w:rsidRPr="00502B8B">
        <w:rPr>
          <w:rFonts w:ascii="Century" w:hAnsi="Century" w:cs="Arial"/>
          <w:b/>
          <w:bCs/>
        </w:rPr>
        <w:t xml:space="preserve">PARA OBRAS/ SERVIÇOS DE ENGENHARIA </w:t>
      </w:r>
    </w:p>
    <w:p w:rsidR="005406D8" w:rsidRPr="00502B8B" w:rsidRDefault="005406D8" w:rsidP="00ED292D">
      <w:pPr>
        <w:spacing w:after="0" w:line="240" w:lineRule="auto"/>
        <w:ind w:right="300"/>
        <w:jc w:val="center"/>
        <w:rPr>
          <w:rFonts w:ascii="Century" w:hAnsi="Century" w:cs="Arial"/>
          <w:b/>
          <w:bCs/>
          <w:sz w:val="20"/>
          <w:szCs w:val="20"/>
        </w:rPr>
      </w:pPr>
    </w:p>
    <w:tbl>
      <w:tblPr>
        <w:tblW w:w="7439" w:type="dxa"/>
        <w:jc w:val="center"/>
        <w:tblCellMar>
          <w:left w:w="70" w:type="dxa"/>
          <w:right w:w="70" w:type="dxa"/>
        </w:tblCellMar>
        <w:tblLook w:val="00A0" w:firstRow="1" w:lastRow="0" w:firstColumn="1" w:lastColumn="0" w:noHBand="0" w:noVBand="0"/>
      </w:tblPr>
      <w:tblGrid>
        <w:gridCol w:w="363"/>
        <w:gridCol w:w="7076"/>
      </w:tblGrid>
      <w:tr w:rsidR="005406D8" w:rsidRPr="00502B8B" w:rsidTr="00536739">
        <w:trPr>
          <w:trHeight w:val="300"/>
          <w:jc w:val="center"/>
        </w:trPr>
        <w:tc>
          <w:tcPr>
            <w:tcW w:w="7439"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5406D8" w:rsidRPr="00502B8B" w:rsidRDefault="005406D8" w:rsidP="00ED292D">
            <w:pPr>
              <w:spacing w:after="0" w:line="240" w:lineRule="auto"/>
              <w:rPr>
                <w:rFonts w:ascii="Century" w:hAnsi="Century" w:cs="Arial"/>
                <w:b/>
                <w:bCs/>
                <w:sz w:val="20"/>
                <w:szCs w:val="20"/>
              </w:rPr>
            </w:pPr>
            <w:r w:rsidRPr="00502B8B">
              <w:rPr>
                <w:rFonts w:ascii="Century" w:hAnsi="Century" w:cs="Arial"/>
                <w:b/>
                <w:bCs/>
                <w:sz w:val="20"/>
                <w:szCs w:val="20"/>
              </w:rPr>
              <w:t>DOCUMENTOS A SEREM APRESENTADOS PELO FISCAL OU ARQUIVADOS NO PROCESSO DE FISCALIZAÇÃO.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1</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 xml:space="preserve">Relatório de Execução do Contrato (Todas as Medições) </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2</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Portaria do Fiscal do Contrato (1ª medição)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3</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Portaria do Fiscal da Obra (1ª medição)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4</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Cópia do Contrato  (1ª medição)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5</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Cópia da Nota de Empenho (1ª medição)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6</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 xml:space="preserve">Cópia da Publicação do Contrato (1ª medição) </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7</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Cópia da ordem de serviço (1ª medição)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8</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 xml:space="preserve">Planilha Contratada (1ª medição) </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9</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Planilha da medição (Todas as medições)</w:t>
            </w:r>
          </w:p>
        </w:tc>
      </w:tr>
      <w:tr w:rsidR="005406D8" w:rsidRPr="00502B8B" w:rsidTr="005406D8">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10</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Termo de Recebimento Provisório (Última medição)</w:t>
            </w:r>
          </w:p>
        </w:tc>
      </w:tr>
      <w:tr w:rsidR="005406D8" w:rsidRPr="00502B8B" w:rsidTr="005406D8">
        <w:trPr>
          <w:trHeight w:val="300"/>
          <w:jc w:val="center"/>
        </w:trPr>
        <w:tc>
          <w:tcPr>
            <w:tcW w:w="363" w:type="dxa"/>
            <w:tcBorders>
              <w:top w:val="single" w:sz="4" w:space="0" w:color="auto"/>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11</w:t>
            </w:r>
          </w:p>
        </w:tc>
        <w:tc>
          <w:tcPr>
            <w:tcW w:w="7076" w:type="dxa"/>
            <w:tcBorders>
              <w:top w:val="single" w:sz="4" w:space="0" w:color="auto"/>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Cronograma Físico Financeiro Atualizado para todas as medições (considerando também a última medição)</w:t>
            </w:r>
          </w:p>
        </w:tc>
      </w:tr>
    </w:tbl>
    <w:p w:rsidR="005406D8" w:rsidRPr="00502B8B" w:rsidRDefault="005406D8" w:rsidP="00ED292D">
      <w:pPr>
        <w:spacing w:after="0" w:line="240" w:lineRule="auto"/>
        <w:jc w:val="center"/>
        <w:rPr>
          <w:rFonts w:ascii="Century" w:hAnsi="Century" w:cs="Arial"/>
          <w:b/>
          <w:bCs/>
        </w:rPr>
      </w:pPr>
    </w:p>
    <w:p w:rsidR="005406D8" w:rsidRPr="00502B8B" w:rsidRDefault="005406D8" w:rsidP="00ED292D">
      <w:pPr>
        <w:spacing w:after="0" w:line="240" w:lineRule="auto"/>
        <w:jc w:val="center"/>
        <w:rPr>
          <w:rFonts w:ascii="Century" w:hAnsi="Century" w:cs="Arial"/>
          <w:b/>
          <w:bCs/>
        </w:rPr>
      </w:pPr>
    </w:p>
    <w:p w:rsidR="005406D8" w:rsidRPr="00502B8B" w:rsidRDefault="005406D8" w:rsidP="00ED292D">
      <w:pPr>
        <w:spacing w:after="0" w:line="240" w:lineRule="auto"/>
        <w:jc w:val="center"/>
        <w:rPr>
          <w:rFonts w:ascii="Century" w:hAnsi="Century" w:cs="Arial"/>
          <w:b/>
          <w:bCs/>
        </w:rPr>
      </w:pPr>
      <w:r w:rsidRPr="00502B8B">
        <w:rPr>
          <w:rFonts w:ascii="Century" w:hAnsi="Century" w:cs="Arial"/>
          <w:b/>
          <w:bCs/>
        </w:rPr>
        <w:t>PARA CONTRATOS DIVERSOS</w:t>
      </w:r>
    </w:p>
    <w:p w:rsidR="005406D8" w:rsidRPr="00502B8B" w:rsidRDefault="005406D8" w:rsidP="00ED292D">
      <w:pPr>
        <w:spacing w:after="0" w:line="240" w:lineRule="auto"/>
        <w:jc w:val="center"/>
        <w:rPr>
          <w:rFonts w:ascii="Century" w:hAnsi="Century" w:cs="Arial"/>
          <w:b/>
          <w:bCs/>
        </w:rPr>
      </w:pPr>
    </w:p>
    <w:tbl>
      <w:tblPr>
        <w:tblW w:w="7439" w:type="dxa"/>
        <w:jc w:val="center"/>
        <w:tblCellMar>
          <w:left w:w="70" w:type="dxa"/>
          <w:right w:w="70" w:type="dxa"/>
        </w:tblCellMar>
        <w:tblLook w:val="00A0" w:firstRow="1" w:lastRow="0" w:firstColumn="1" w:lastColumn="0" w:noHBand="0" w:noVBand="0"/>
      </w:tblPr>
      <w:tblGrid>
        <w:gridCol w:w="363"/>
        <w:gridCol w:w="7076"/>
      </w:tblGrid>
      <w:tr w:rsidR="005406D8" w:rsidRPr="00502B8B" w:rsidTr="00536739">
        <w:trPr>
          <w:trHeight w:val="300"/>
          <w:jc w:val="center"/>
        </w:trPr>
        <w:tc>
          <w:tcPr>
            <w:tcW w:w="7439"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5406D8" w:rsidRPr="00502B8B" w:rsidRDefault="005406D8" w:rsidP="00ED292D">
            <w:pPr>
              <w:spacing w:after="0" w:line="240" w:lineRule="auto"/>
              <w:rPr>
                <w:rFonts w:ascii="Century" w:hAnsi="Century" w:cs="Arial"/>
                <w:b/>
                <w:bCs/>
                <w:sz w:val="20"/>
                <w:szCs w:val="20"/>
              </w:rPr>
            </w:pPr>
            <w:r w:rsidRPr="00502B8B">
              <w:rPr>
                <w:rFonts w:ascii="Century" w:hAnsi="Century" w:cs="Arial"/>
                <w:b/>
                <w:bCs/>
                <w:sz w:val="20"/>
                <w:szCs w:val="20"/>
              </w:rPr>
              <w:t>DOCUMENTOS A SEREM APRESENTADOS PELO FISCAL OU ARQUIVADOS NO PROCESSO DE FISCALIZAÇÃO.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1</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 xml:space="preserve">Relatório de Execução do Contrato </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2</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Portaria do Fiscal do Contrato (somente no 1º pagamento)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3</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Cópia do Contrato (somente no 1º pagamento)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4</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Cópia da Nota de Empenho (somente no 1º pagamento)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5</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Cópia da Publicação do Contrato (somente no 1º pagamento)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6</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Cópia da ordem de serviço (somente no 1º pagamento)</w:t>
            </w:r>
          </w:p>
        </w:tc>
      </w:tr>
      <w:tr w:rsidR="005406D8" w:rsidRPr="00502B8B" w:rsidTr="00536739">
        <w:trPr>
          <w:trHeight w:val="300"/>
          <w:jc w:val="center"/>
        </w:trPr>
        <w:tc>
          <w:tcPr>
            <w:tcW w:w="363" w:type="dxa"/>
            <w:tcBorders>
              <w:top w:val="nil"/>
              <w:left w:val="single" w:sz="4" w:space="0" w:color="auto"/>
              <w:bottom w:val="single" w:sz="4" w:space="0" w:color="auto"/>
              <w:right w:val="single" w:sz="4" w:space="0" w:color="auto"/>
            </w:tcBorders>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7</w:t>
            </w:r>
          </w:p>
        </w:tc>
        <w:tc>
          <w:tcPr>
            <w:tcW w:w="7076" w:type="dxa"/>
            <w:tcBorders>
              <w:top w:val="nil"/>
              <w:left w:val="nil"/>
              <w:bottom w:val="single" w:sz="4" w:space="0" w:color="auto"/>
              <w:right w:val="single" w:sz="4" w:space="0" w:color="auto"/>
            </w:tcBorders>
            <w:vAlign w:val="bottom"/>
          </w:tcPr>
          <w:p w:rsidR="005406D8" w:rsidRPr="00502B8B" w:rsidRDefault="005406D8" w:rsidP="00ED292D">
            <w:pPr>
              <w:spacing w:after="0" w:line="240" w:lineRule="auto"/>
              <w:rPr>
                <w:rFonts w:ascii="Century" w:hAnsi="Century" w:cs="Arial"/>
                <w:sz w:val="20"/>
                <w:szCs w:val="20"/>
              </w:rPr>
            </w:pPr>
            <w:r w:rsidRPr="00502B8B">
              <w:rPr>
                <w:rFonts w:ascii="Century" w:hAnsi="Century" w:cs="Arial"/>
                <w:sz w:val="20"/>
                <w:szCs w:val="20"/>
              </w:rPr>
              <w:t>Termo de Recebimento de Material</w:t>
            </w:r>
          </w:p>
        </w:tc>
      </w:tr>
    </w:tbl>
    <w:p w:rsidR="005406D8" w:rsidRPr="00502B8B" w:rsidRDefault="005406D8" w:rsidP="00ED292D">
      <w:pPr>
        <w:spacing w:after="0" w:line="240" w:lineRule="auto"/>
        <w:jc w:val="center"/>
        <w:rPr>
          <w:rFonts w:ascii="Century" w:hAnsi="Century" w:cs="Arial"/>
          <w:b/>
          <w:bCs/>
        </w:rPr>
      </w:pPr>
    </w:p>
    <w:p w:rsidR="005406D8" w:rsidRPr="00502B8B" w:rsidRDefault="005406D8" w:rsidP="00ED292D">
      <w:pPr>
        <w:spacing w:after="0" w:line="240" w:lineRule="auto"/>
        <w:jc w:val="center"/>
        <w:rPr>
          <w:rFonts w:ascii="Century" w:hAnsi="Century" w:cs="Arial"/>
          <w:b/>
          <w:bCs/>
        </w:rPr>
      </w:pPr>
    </w:p>
    <w:p w:rsidR="005406D8" w:rsidRPr="00502B8B" w:rsidRDefault="005406D8" w:rsidP="00ED292D">
      <w:pPr>
        <w:spacing w:after="0" w:line="240" w:lineRule="auto"/>
        <w:jc w:val="center"/>
        <w:rPr>
          <w:rFonts w:ascii="Century" w:hAnsi="Century" w:cs="Arial"/>
          <w:b/>
          <w:bCs/>
          <w:sz w:val="20"/>
          <w:szCs w:val="20"/>
        </w:rPr>
      </w:pPr>
    </w:p>
    <w:p w:rsidR="002362DD" w:rsidRPr="00502B8B" w:rsidRDefault="002362DD" w:rsidP="00ED292D">
      <w:pPr>
        <w:spacing w:after="0" w:line="240" w:lineRule="auto"/>
        <w:jc w:val="center"/>
        <w:rPr>
          <w:rFonts w:ascii="Century" w:hAnsi="Century" w:cs="Arial"/>
          <w:b/>
          <w:bCs/>
          <w:sz w:val="20"/>
          <w:szCs w:val="20"/>
        </w:rPr>
      </w:pPr>
    </w:p>
    <w:p w:rsidR="002362DD" w:rsidRPr="00502B8B" w:rsidRDefault="002362DD" w:rsidP="00ED292D">
      <w:pPr>
        <w:spacing w:after="0" w:line="240" w:lineRule="auto"/>
        <w:jc w:val="center"/>
        <w:rPr>
          <w:rFonts w:ascii="Century" w:hAnsi="Century" w:cs="Arial"/>
          <w:b/>
          <w:bCs/>
          <w:sz w:val="20"/>
          <w:szCs w:val="20"/>
        </w:rPr>
      </w:pPr>
    </w:p>
    <w:p w:rsidR="002362DD" w:rsidRPr="00502B8B" w:rsidRDefault="002362DD" w:rsidP="00ED292D">
      <w:pPr>
        <w:spacing w:after="0" w:line="240" w:lineRule="auto"/>
        <w:jc w:val="center"/>
        <w:rPr>
          <w:rFonts w:ascii="Century" w:hAnsi="Century" w:cs="Arial"/>
          <w:b/>
          <w:bCs/>
          <w:sz w:val="20"/>
          <w:szCs w:val="20"/>
        </w:rPr>
      </w:pPr>
    </w:p>
    <w:p w:rsidR="002362DD" w:rsidRPr="00502B8B" w:rsidRDefault="002362DD" w:rsidP="00ED292D">
      <w:pPr>
        <w:spacing w:after="0" w:line="240" w:lineRule="auto"/>
        <w:jc w:val="center"/>
        <w:rPr>
          <w:rFonts w:ascii="Century" w:hAnsi="Century" w:cs="Arial"/>
          <w:b/>
          <w:bCs/>
          <w:sz w:val="20"/>
          <w:szCs w:val="20"/>
        </w:rPr>
      </w:pPr>
    </w:p>
    <w:p w:rsidR="002362DD" w:rsidRPr="00502B8B" w:rsidRDefault="002362DD" w:rsidP="00ED292D">
      <w:pPr>
        <w:spacing w:after="0" w:line="240" w:lineRule="auto"/>
        <w:jc w:val="center"/>
        <w:rPr>
          <w:rFonts w:ascii="Century" w:hAnsi="Century" w:cs="Arial"/>
          <w:b/>
          <w:bCs/>
          <w:sz w:val="20"/>
          <w:szCs w:val="20"/>
        </w:rPr>
      </w:pPr>
    </w:p>
    <w:p w:rsidR="002362DD" w:rsidRPr="00502B8B" w:rsidRDefault="002362DD" w:rsidP="00ED292D">
      <w:pPr>
        <w:spacing w:after="0" w:line="240" w:lineRule="auto"/>
        <w:jc w:val="center"/>
        <w:rPr>
          <w:rFonts w:ascii="Century" w:hAnsi="Century" w:cs="Arial"/>
          <w:b/>
          <w:bCs/>
          <w:sz w:val="20"/>
          <w:szCs w:val="20"/>
        </w:rPr>
      </w:pPr>
    </w:p>
    <w:p w:rsidR="002362DD" w:rsidRPr="00502B8B" w:rsidRDefault="002362DD" w:rsidP="00ED292D">
      <w:pPr>
        <w:spacing w:after="0" w:line="240" w:lineRule="auto"/>
        <w:jc w:val="center"/>
        <w:rPr>
          <w:rFonts w:ascii="Century" w:hAnsi="Century" w:cs="Arial"/>
          <w:b/>
          <w:bCs/>
          <w:sz w:val="20"/>
          <w:szCs w:val="20"/>
        </w:rPr>
      </w:pPr>
    </w:p>
    <w:p w:rsidR="002362DD" w:rsidRPr="00502B8B" w:rsidRDefault="002362DD" w:rsidP="00ED292D">
      <w:pPr>
        <w:spacing w:after="0" w:line="240" w:lineRule="auto"/>
        <w:jc w:val="center"/>
        <w:rPr>
          <w:rFonts w:ascii="Century" w:hAnsi="Century" w:cs="Arial"/>
          <w:b/>
          <w:bCs/>
          <w:sz w:val="20"/>
          <w:szCs w:val="20"/>
        </w:rPr>
      </w:pPr>
    </w:p>
    <w:p w:rsidR="002362DD" w:rsidRPr="00502B8B" w:rsidRDefault="002362DD" w:rsidP="00ED292D">
      <w:pPr>
        <w:spacing w:after="0" w:line="240" w:lineRule="auto"/>
        <w:rPr>
          <w:rFonts w:ascii="Century" w:hAnsi="Century" w:cs="Arial"/>
          <w:b/>
          <w:bCs/>
          <w:sz w:val="20"/>
          <w:szCs w:val="20"/>
        </w:rPr>
      </w:pPr>
    </w:p>
    <w:p w:rsidR="00B579C0" w:rsidRDefault="00F04B01" w:rsidP="00ED292D">
      <w:pPr>
        <w:spacing w:after="0" w:line="240" w:lineRule="auto"/>
        <w:jc w:val="center"/>
        <w:rPr>
          <w:rFonts w:ascii="Century" w:hAnsi="Century" w:cs="Arial"/>
          <w:b/>
          <w:bCs/>
        </w:rPr>
      </w:pPr>
      <w:r w:rsidRPr="00502B8B">
        <w:rPr>
          <w:rFonts w:ascii="Century" w:hAnsi="Century" w:cs="Arial"/>
          <w:b/>
          <w:bCs/>
        </w:rPr>
        <w:br w:type="page"/>
      </w:r>
    </w:p>
    <w:p w:rsidR="00B579C0" w:rsidRDefault="00B579C0" w:rsidP="00ED292D">
      <w:pPr>
        <w:spacing w:after="0" w:line="240" w:lineRule="auto"/>
        <w:jc w:val="center"/>
        <w:rPr>
          <w:rFonts w:ascii="Century" w:hAnsi="Century" w:cs="Arial"/>
          <w:b/>
          <w:bCs/>
        </w:rPr>
      </w:pPr>
    </w:p>
    <w:p w:rsidR="005406D8" w:rsidRPr="00502B8B" w:rsidRDefault="005406D8" w:rsidP="00ED292D">
      <w:pPr>
        <w:spacing w:after="0" w:line="240" w:lineRule="auto"/>
        <w:jc w:val="center"/>
        <w:rPr>
          <w:rFonts w:ascii="Century" w:hAnsi="Century" w:cs="Arial"/>
          <w:b/>
          <w:bCs/>
        </w:rPr>
      </w:pPr>
      <w:r w:rsidRPr="00502B8B">
        <w:rPr>
          <w:rFonts w:ascii="Century" w:hAnsi="Century" w:cs="Arial"/>
          <w:b/>
          <w:bCs/>
        </w:rPr>
        <w:t>ANEXO III</w:t>
      </w:r>
    </w:p>
    <w:tbl>
      <w:tblPr>
        <w:tblW w:w="9368" w:type="dxa"/>
        <w:tblInd w:w="58" w:type="dxa"/>
        <w:tblCellMar>
          <w:left w:w="70" w:type="dxa"/>
          <w:right w:w="70" w:type="dxa"/>
        </w:tblCellMar>
        <w:tblLook w:val="00A0" w:firstRow="1" w:lastRow="0" w:firstColumn="1" w:lastColumn="0" w:noHBand="0" w:noVBand="0"/>
      </w:tblPr>
      <w:tblGrid>
        <w:gridCol w:w="363"/>
        <w:gridCol w:w="9005"/>
      </w:tblGrid>
      <w:tr w:rsidR="005406D8" w:rsidRPr="00502B8B" w:rsidTr="00536739">
        <w:trPr>
          <w:trHeight w:val="303"/>
        </w:trPr>
        <w:tc>
          <w:tcPr>
            <w:tcW w:w="93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6D8" w:rsidRPr="00502B8B" w:rsidRDefault="005406D8" w:rsidP="00ED292D">
            <w:pPr>
              <w:spacing w:after="0" w:line="240" w:lineRule="auto"/>
              <w:jc w:val="center"/>
              <w:rPr>
                <w:rFonts w:ascii="Century" w:hAnsi="Century" w:cs="Arial"/>
                <w:b/>
                <w:bCs/>
                <w:sz w:val="20"/>
                <w:szCs w:val="20"/>
              </w:rPr>
            </w:pPr>
            <w:r w:rsidRPr="00502B8B">
              <w:rPr>
                <w:rFonts w:ascii="Century" w:hAnsi="Century" w:cs="Arial"/>
                <w:b/>
                <w:bCs/>
                <w:sz w:val="20"/>
                <w:szCs w:val="20"/>
              </w:rPr>
              <w:t>DOCUMENTOS A SEREM APRESENTADOS PELO FORNECEDOR</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auto" w:fill="EEECE1"/>
          </w:tcPr>
          <w:p w:rsidR="005406D8" w:rsidRPr="00502B8B" w:rsidRDefault="005406D8" w:rsidP="00ED292D">
            <w:pPr>
              <w:spacing w:after="0" w:line="240" w:lineRule="auto"/>
              <w:jc w:val="center"/>
              <w:rPr>
                <w:rFonts w:ascii="Century" w:hAnsi="Century" w:cs="Arial"/>
                <w:sz w:val="20"/>
                <w:szCs w:val="20"/>
              </w:rPr>
            </w:pPr>
            <w:r w:rsidRPr="00502B8B">
              <w:rPr>
                <w:rFonts w:ascii="Century" w:hAnsi="Century" w:cs="Arial"/>
                <w:sz w:val="20"/>
                <w:szCs w:val="20"/>
              </w:rPr>
              <w:t> </w:t>
            </w:r>
          </w:p>
        </w:tc>
        <w:tc>
          <w:tcPr>
            <w:tcW w:w="9005" w:type="dxa"/>
            <w:tcBorders>
              <w:top w:val="nil"/>
              <w:left w:val="nil"/>
              <w:bottom w:val="single" w:sz="4" w:space="0" w:color="auto"/>
              <w:right w:val="single" w:sz="4" w:space="0" w:color="auto"/>
            </w:tcBorders>
            <w:shd w:val="clear" w:color="auto" w:fill="EEECE1"/>
            <w:vAlign w:val="bottom"/>
          </w:tcPr>
          <w:p w:rsidR="005406D8" w:rsidRPr="00502B8B" w:rsidRDefault="005406D8" w:rsidP="00ED292D">
            <w:pPr>
              <w:spacing w:after="0" w:line="240" w:lineRule="auto"/>
              <w:rPr>
                <w:rFonts w:ascii="Century" w:hAnsi="Century" w:cs="Arial"/>
                <w:b/>
                <w:bCs/>
                <w:sz w:val="20"/>
                <w:szCs w:val="20"/>
              </w:rPr>
            </w:pPr>
            <w:r w:rsidRPr="00502B8B">
              <w:rPr>
                <w:rFonts w:ascii="Century" w:hAnsi="Century" w:cs="Arial"/>
                <w:b/>
                <w:bCs/>
                <w:sz w:val="20"/>
                <w:szCs w:val="20"/>
              </w:rPr>
              <w:t>SOMENTE NO PRIMEIRO PAGAMENTO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Décimo terceiro salário (informar a data para acompanhamento)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Concessão de férias (informar data para acompanhamento)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3</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Eventual curso, treinamento e reciclagem (declaração)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4</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Cumprimento das obrigações contidas em convenção coletiva (declaração)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5</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Comprovante de garantia (Antes da emissão da Ordem de Serviço)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6</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 xml:space="preserve">Anotação de Responsabilidade técnica – ART </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7</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Cadastro Específico do INSS – CEI</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8</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Alvará de Licença da Prefeitura</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9</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RAIS Conforme Legislação Final do Ano quando for o caso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10</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Declaração do SIMPLES (Se Optante)</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11</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Relação dos empregados assinada p/ empresa ref. ao contrato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 </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b/>
                <w:bCs/>
                <w:sz w:val="18"/>
                <w:szCs w:val="18"/>
              </w:rPr>
            </w:pPr>
            <w:r w:rsidRPr="00502B8B">
              <w:rPr>
                <w:rFonts w:ascii="Century" w:hAnsi="Century" w:cs="Arial"/>
                <w:b/>
                <w:bCs/>
                <w:sz w:val="18"/>
                <w:szCs w:val="18"/>
              </w:rPr>
              <w:t xml:space="preserve">Obs.: Os itens de </w:t>
            </w:r>
            <w:smartTag w:uri="urn:schemas-microsoft-com:office:smarttags" w:element="metricconverter">
              <w:smartTagPr>
                <w:attr w:name="ProductID" w:val="1 a"/>
              </w:smartTagPr>
              <w:r w:rsidRPr="00502B8B">
                <w:rPr>
                  <w:rFonts w:ascii="Century" w:hAnsi="Century" w:cs="Arial"/>
                  <w:b/>
                  <w:bCs/>
                  <w:sz w:val="18"/>
                  <w:szCs w:val="18"/>
                </w:rPr>
                <w:t>1 a</w:t>
              </w:r>
            </w:smartTag>
            <w:r w:rsidRPr="00502B8B">
              <w:rPr>
                <w:rFonts w:ascii="Century" w:hAnsi="Century" w:cs="Arial"/>
                <w:b/>
                <w:bCs/>
                <w:sz w:val="18"/>
                <w:szCs w:val="18"/>
              </w:rPr>
              <w:t xml:space="preserve"> 4 são obrigatórios no primeiro pagamento e nos demais casos haja alteração.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auto" w:fill="EEECE1"/>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 </w:t>
            </w:r>
          </w:p>
        </w:tc>
        <w:tc>
          <w:tcPr>
            <w:tcW w:w="9005" w:type="dxa"/>
            <w:tcBorders>
              <w:top w:val="nil"/>
              <w:left w:val="nil"/>
              <w:bottom w:val="single" w:sz="4" w:space="0" w:color="auto"/>
              <w:right w:val="single" w:sz="4" w:space="0" w:color="auto"/>
            </w:tcBorders>
            <w:shd w:val="clear" w:color="auto" w:fill="EEECE1"/>
            <w:vAlign w:val="bottom"/>
          </w:tcPr>
          <w:p w:rsidR="005406D8" w:rsidRPr="00502B8B" w:rsidRDefault="005406D8" w:rsidP="00ED292D">
            <w:pPr>
              <w:spacing w:after="0" w:line="240" w:lineRule="auto"/>
              <w:rPr>
                <w:rFonts w:ascii="Century" w:hAnsi="Century" w:cs="Arial"/>
                <w:b/>
                <w:bCs/>
                <w:sz w:val="18"/>
                <w:szCs w:val="18"/>
              </w:rPr>
            </w:pPr>
            <w:r w:rsidRPr="00502B8B">
              <w:rPr>
                <w:rFonts w:ascii="Century" w:hAnsi="Century" w:cs="Arial"/>
                <w:b/>
                <w:bCs/>
                <w:sz w:val="18"/>
                <w:szCs w:val="18"/>
              </w:rPr>
              <w:t>EM TODOS OS PAGAMENTOS</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12</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Exame admissional dos empregados quando houver contratação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13</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Exame demissional dos empregados quando houver rescisão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14</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Relação dos empregados assinada p/ empresa ref. ao contrato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15</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Contrato ou registro individual do empregado quando houver contratação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16</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Termo de rescisão do empregado quando houver rescisão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17</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 xml:space="preserve">Manter atualizada a certidão do INSS </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18</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 xml:space="preserve">Manter atualizada a certidão do FGTS </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19</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 xml:space="preserve">Manter atualizada a certidão da RECEITA FEDERAL </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20</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 xml:space="preserve">Manter atualizada a certidão negativa de DÉBITOS TRABALHISTAS </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21</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 xml:space="preserve">Nota fiscal, referente aos bens e serviços executados  </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22</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Declaração de existência de escrituração contábil regular</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23</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GFIP (FGTS) do mês anterior - com autenticação bancária</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24</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GPS (INSS) do mês anterior - com autenticação bancária</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25</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GFIP-SEFIP- relação dos trabalhadores constante do arquivo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26</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Protocolo de envio de conectividade</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27</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Relação de tomador/obra – RET</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28</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Comprovante de pagamento dos trabalhadores (recibo de pagamento devidamente assinado ou comprovante de transferência bancária)</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29</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Folha de pagamento dos trabalhadores</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30</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Comprovante de pagamento de VALE TRANSPORTE quando for o caso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31</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Comprovante de pagamento de VALE ALIMENTAÇÃO quando for o caso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32</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CAGED quando houver rescisão ou admissão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33</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AD5F1F">
              <w:rPr>
                <w:rFonts w:ascii="Century" w:hAnsi="Century" w:cs="Arial"/>
                <w:sz w:val="14"/>
                <w:szCs w:val="14"/>
              </w:rPr>
              <w:t>Diário de Obras preenchido até a data da medição , inclusive com a anotação da visita do fiscal para realização da mesma</w:t>
            </w:r>
            <w:r w:rsidRPr="00502B8B">
              <w:rPr>
                <w:rFonts w:ascii="Century" w:hAnsi="Century" w:cs="Arial"/>
                <w:sz w:val="18"/>
                <w:szCs w:val="18"/>
              </w:rPr>
              <w:t>.</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auto" w:fill="EEECE1"/>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 </w:t>
            </w:r>
          </w:p>
        </w:tc>
        <w:tc>
          <w:tcPr>
            <w:tcW w:w="9005" w:type="dxa"/>
            <w:tcBorders>
              <w:top w:val="nil"/>
              <w:left w:val="nil"/>
              <w:bottom w:val="single" w:sz="4" w:space="0" w:color="auto"/>
              <w:right w:val="single" w:sz="4" w:space="0" w:color="auto"/>
            </w:tcBorders>
            <w:shd w:val="clear" w:color="auto" w:fill="EEECE1"/>
            <w:vAlign w:val="bottom"/>
          </w:tcPr>
          <w:p w:rsidR="005406D8" w:rsidRPr="00502B8B" w:rsidRDefault="005406D8" w:rsidP="00ED292D">
            <w:pPr>
              <w:spacing w:after="0" w:line="240" w:lineRule="auto"/>
              <w:rPr>
                <w:rFonts w:ascii="Century" w:hAnsi="Century" w:cs="Arial"/>
                <w:b/>
                <w:bCs/>
                <w:sz w:val="18"/>
                <w:szCs w:val="18"/>
              </w:rPr>
            </w:pPr>
            <w:r w:rsidRPr="00502B8B">
              <w:rPr>
                <w:rFonts w:ascii="Century" w:hAnsi="Century" w:cs="Arial"/>
                <w:b/>
                <w:bCs/>
                <w:sz w:val="18"/>
                <w:szCs w:val="18"/>
              </w:rPr>
              <w:t>SOMENTE NO ÚLTIMO PAGAMENTO</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34</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Certidão Negativa de Débito (CND)</w:t>
            </w:r>
          </w:p>
        </w:tc>
      </w:tr>
      <w:tr w:rsidR="005406D8" w:rsidRPr="00502B8B" w:rsidTr="0053673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35</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Recebimento provisório para liquidação despesas</w:t>
            </w:r>
          </w:p>
        </w:tc>
      </w:tr>
      <w:tr w:rsidR="005406D8" w:rsidRPr="00502B8B" w:rsidTr="00CC62DE">
        <w:trPr>
          <w:trHeight w:val="288"/>
        </w:trPr>
        <w:tc>
          <w:tcPr>
            <w:tcW w:w="363" w:type="dxa"/>
            <w:tcBorders>
              <w:top w:val="nil"/>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36</w:t>
            </w:r>
          </w:p>
        </w:tc>
        <w:tc>
          <w:tcPr>
            <w:tcW w:w="9005" w:type="dxa"/>
            <w:tcBorders>
              <w:top w:val="nil"/>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Certidão negativa do bombeiro para pagamento.</w:t>
            </w:r>
          </w:p>
        </w:tc>
      </w:tr>
      <w:tr w:rsidR="005406D8" w:rsidRPr="00502B8B" w:rsidTr="00CC62DE">
        <w:trPr>
          <w:trHeight w:val="288"/>
        </w:trPr>
        <w:tc>
          <w:tcPr>
            <w:tcW w:w="363" w:type="dxa"/>
            <w:tcBorders>
              <w:top w:val="single" w:sz="4" w:space="0" w:color="auto"/>
              <w:left w:val="single" w:sz="4" w:space="0" w:color="auto"/>
              <w:bottom w:val="single" w:sz="4" w:space="0" w:color="auto"/>
              <w:right w:val="single" w:sz="4" w:space="0" w:color="auto"/>
            </w:tcBorders>
            <w:shd w:val="clear" w:color="000000" w:fill="FFFFFF"/>
          </w:tcPr>
          <w:p w:rsidR="005406D8" w:rsidRPr="00502B8B" w:rsidRDefault="005406D8" w:rsidP="00ED292D">
            <w:pPr>
              <w:spacing w:after="0" w:line="240" w:lineRule="auto"/>
              <w:jc w:val="center"/>
              <w:rPr>
                <w:rFonts w:ascii="Century" w:hAnsi="Century" w:cs="Arial"/>
                <w:sz w:val="18"/>
                <w:szCs w:val="18"/>
              </w:rPr>
            </w:pPr>
            <w:r w:rsidRPr="00502B8B">
              <w:rPr>
                <w:rFonts w:ascii="Century" w:hAnsi="Century" w:cs="Arial"/>
                <w:sz w:val="18"/>
                <w:szCs w:val="18"/>
              </w:rPr>
              <w:t>37</w:t>
            </w:r>
          </w:p>
        </w:tc>
        <w:tc>
          <w:tcPr>
            <w:tcW w:w="9005" w:type="dxa"/>
            <w:tcBorders>
              <w:top w:val="single" w:sz="4" w:space="0" w:color="auto"/>
              <w:left w:val="nil"/>
              <w:bottom w:val="single" w:sz="4" w:space="0" w:color="auto"/>
              <w:right w:val="single" w:sz="4" w:space="0" w:color="auto"/>
            </w:tcBorders>
            <w:shd w:val="clear" w:color="000000" w:fill="FFFFFF"/>
            <w:vAlign w:val="bottom"/>
          </w:tcPr>
          <w:p w:rsidR="005406D8" w:rsidRPr="00502B8B" w:rsidRDefault="005406D8" w:rsidP="00ED292D">
            <w:pPr>
              <w:spacing w:after="0" w:line="240" w:lineRule="auto"/>
              <w:rPr>
                <w:rFonts w:ascii="Century" w:hAnsi="Century" w:cs="Arial"/>
                <w:sz w:val="18"/>
                <w:szCs w:val="18"/>
              </w:rPr>
            </w:pPr>
            <w:r w:rsidRPr="00502B8B">
              <w:rPr>
                <w:rFonts w:ascii="Century" w:hAnsi="Century" w:cs="Arial"/>
                <w:sz w:val="18"/>
                <w:szCs w:val="18"/>
              </w:rPr>
              <w:t>Habite-se (quando for o caso) para pagamento.</w:t>
            </w:r>
          </w:p>
        </w:tc>
      </w:tr>
    </w:tbl>
    <w:p w:rsidR="001977F4" w:rsidRDefault="001977F4" w:rsidP="00ED292D">
      <w:pPr>
        <w:pStyle w:val="Legenda"/>
        <w:spacing w:before="0" w:after="0"/>
        <w:jc w:val="center"/>
        <w:rPr>
          <w:rFonts w:ascii="Century" w:hAnsi="Century"/>
          <w:b/>
          <w:i w:val="0"/>
          <w:sz w:val="28"/>
          <w:szCs w:val="28"/>
        </w:rPr>
      </w:pPr>
    </w:p>
    <w:p w:rsidR="00D812F3" w:rsidRPr="00BD2831" w:rsidRDefault="00BD2831" w:rsidP="00ED292D">
      <w:pPr>
        <w:pStyle w:val="Legenda"/>
        <w:spacing w:before="0" w:after="0"/>
        <w:jc w:val="center"/>
        <w:rPr>
          <w:rFonts w:ascii="Century" w:hAnsi="Century" w:cs="Arial"/>
          <w:b/>
          <w:bCs/>
          <w:i w:val="0"/>
          <w:sz w:val="28"/>
          <w:szCs w:val="28"/>
        </w:rPr>
      </w:pPr>
      <w:bookmarkStart w:id="74" w:name="_Toc402357070"/>
      <w:r w:rsidRPr="00BD2831">
        <w:rPr>
          <w:rFonts w:ascii="Century" w:hAnsi="Century"/>
          <w:b/>
          <w:i w:val="0"/>
          <w:sz w:val="28"/>
          <w:szCs w:val="28"/>
        </w:rPr>
        <w:t xml:space="preserve">FORMULÁRIO </w:t>
      </w:r>
      <w:r w:rsidR="00462EA5" w:rsidRPr="00BD2831">
        <w:rPr>
          <w:rFonts w:ascii="Century" w:hAnsi="Century"/>
          <w:b/>
          <w:i w:val="0"/>
          <w:sz w:val="28"/>
          <w:szCs w:val="28"/>
        </w:rPr>
        <w:fldChar w:fldCharType="begin"/>
      </w:r>
      <w:r w:rsidRPr="00BD2831">
        <w:rPr>
          <w:rFonts w:ascii="Century" w:hAnsi="Century"/>
          <w:b/>
          <w:i w:val="0"/>
          <w:sz w:val="28"/>
          <w:szCs w:val="28"/>
        </w:rPr>
        <w:instrText xml:space="preserve"> SEQ FORMULÁRIO \* ARABIC </w:instrText>
      </w:r>
      <w:r w:rsidR="00462EA5" w:rsidRPr="00BD2831">
        <w:rPr>
          <w:rFonts w:ascii="Century" w:hAnsi="Century"/>
          <w:b/>
          <w:i w:val="0"/>
          <w:sz w:val="28"/>
          <w:szCs w:val="28"/>
        </w:rPr>
        <w:fldChar w:fldCharType="separate"/>
      </w:r>
      <w:r w:rsidR="00FD2E89">
        <w:rPr>
          <w:rFonts w:ascii="Century" w:hAnsi="Century"/>
          <w:b/>
          <w:i w:val="0"/>
          <w:noProof/>
          <w:sz w:val="28"/>
          <w:szCs w:val="28"/>
        </w:rPr>
        <w:t>72</w:t>
      </w:r>
      <w:r w:rsidR="00462EA5" w:rsidRPr="00BD2831">
        <w:rPr>
          <w:rFonts w:ascii="Century" w:hAnsi="Century"/>
          <w:b/>
          <w:i w:val="0"/>
          <w:sz w:val="28"/>
          <w:szCs w:val="28"/>
        </w:rPr>
        <w:fldChar w:fldCharType="end"/>
      </w:r>
      <w:r w:rsidRPr="00BD2831">
        <w:rPr>
          <w:rFonts w:ascii="Century" w:hAnsi="Century"/>
          <w:b/>
          <w:i w:val="0"/>
          <w:sz w:val="28"/>
          <w:szCs w:val="28"/>
        </w:rPr>
        <w:t xml:space="preserve"> - </w:t>
      </w:r>
      <w:r w:rsidRPr="00BD2831">
        <w:rPr>
          <w:rFonts w:ascii="Century" w:hAnsi="Century" w:cs="Arial"/>
          <w:b/>
          <w:bCs/>
          <w:i w:val="0"/>
          <w:sz w:val="28"/>
          <w:szCs w:val="28"/>
        </w:rPr>
        <w:t xml:space="preserve">RELATÓRIO DE EXECUÇÃO DE CONTRATO -  </w:t>
      </w:r>
      <w:r w:rsidR="00D812F3" w:rsidRPr="00BD2831">
        <w:rPr>
          <w:rFonts w:ascii="Century" w:hAnsi="Century" w:cs="Arial"/>
          <w:b/>
          <w:bCs/>
          <w:i w:val="0"/>
          <w:sz w:val="28"/>
          <w:szCs w:val="28"/>
        </w:rPr>
        <w:t>ANEXO I</w:t>
      </w:r>
      <w:bookmarkEnd w:id="74"/>
    </w:p>
    <w:tbl>
      <w:tblPr>
        <w:tblW w:w="8862" w:type="dxa"/>
        <w:jc w:val="center"/>
        <w:tblCellMar>
          <w:left w:w="70" w:type="dxa"/>
          <w:right w:w="70" w:type="dxa"/>
        </w:tblCellMar>
        <w:tblLook w:val="00A0" w:firstRow="1" w:lastRow="0" w:firstColumn="1" w:lastColumn="0" w:noHBand="0" w:noVBand="0"/>
      </w:tblPr>
      <w:tblGrid>
        <w:gridCol w:w="2546"/>
        <w:gridCol w:w="2546"/>
        <w:gridCol w:w="3770"/>
      </w:tblGrid>
      <w:tr w:rsidR="00D812F3" w:rsidRPr="00502B8B" w:rsidTr="00261F69">
        <w:trPr>
          <w:trHeight w:val="495"/>
          <w:jc w:val="center"/>
        </w:trPr>
        <w:tc>
          <w:tcPr>
            <w:tcW w:w="5092" w:type="dxa"/>
            <w:gridSpan w:val="2"/>
            <w:tcBorders>
              <w:top w:val="single" w:sz="4" w:space="0" w:color="auto"/>
              <w:left w:val="single" w:sz="4" w:space="0" w:color="auto"/>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b/>
                <w:bCs/>
              </w:rPr>
            </w:pPr>
            <w:r w:rsidRPr="00502B8B">
              <w:rPr>
                <w:rFonts w:ascii="Century" w:hAnsi="Century" w:cs="Arial"/>
                <w:bCs/>
              </w:rPr>
              <w:t>PROCESSO Nº</w:t>
            </w:r>
            <w:r w:rsidR="00AD5F1F">
              <w:rPr>
                <w:rFonts w:ascii="Century" w:hAnsi="Century" w:cs="Arial"/>
                <w:b/>
                <w:bCs/>
              </w:rPr>
              <w:t xml:space="preserve"> 23118._________/_______-__</w:t>
            </w:r>
          </w:p>
        </w:tc>
        <w:tc>
          <w:tcPr>
            <w:tcW w:w="3770" w:type="dxa"/>
            <w:tcBorders>
              <w:top w:val="single" w:sz="4" w:space="0" w:color="auto"/>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b/>
                <w:bCs/>
              </w:rPr>
            </w:pPr>
            <w:r w:rsidRPr="00502B8B">
              <w:rPr>
                <w:rFonts w:ascii="Century" w:hAnsi="Century" w:cs="Arial"/>
                <w:b/>
                <w:bCs/>
              </w:rPr>
              <w:t>EMPENHO Nº. ______________</w:t>
            </w:r>
          </w:p>
        </w:tc>
      </w:tr>
      <w:tr w:rsidR="00D812F3" w:rsidRPr="00502B8B" w:rsidTr="00261F69">
        <w:trPr>
          <w:trHeight w:val="585"/>
          <w:jc w:val="center"/>
        </w:trPr>
        <w:tc>
          <w:tcPr>
            <w:tcW w:w="8862" w:type="dxa"/>
            <w:gridSpan w:val="3"/>
            <w:tcBorders>
              <w:top w:val="single" w:sz="4" w:space="0" w:color="auto"/>
              <w:left w:val="nil"/>
              <w:bottom w:val="single" w:sz="4" w:space="0" w:color="auto"/>
              <w:right w:val="nil"/>
            </w:tcBorders>
            <w:noWrap/>
            <w:vAlign w:val="bottom"/>
          </w:tcPr>
          <w:p w:rsidR="00D812F3" w:rsidRPr="00502B8B" w:rsidRDefault="00D812F3" w:rsidP="00ED292D">
            <w:pPr>
              <w:spacing w:after="0" w:line="240" w:lineRule="auto"/>
              <w:rPr>
                <w:rFonts w:ascii="Century" w:hAnsi="Century" w:cs="Arial"/>
                <w:b/>
                <w:bCs/>
              </w:rPr>
            </w:pPr>
            <w:r w:rsidRPr="00502B8B">
              <w:rPr>
                <w:rFonts w:ascii="Century" w:hAnsi="Century" w:cs="Arial"/>
                <w:b/>
                <w:bCs/>
              </w:rPr>
              <w:t>DADOS DO CONTRATO:</w:t>
            </w:r>
          </w:p>
        </w:tc>
      </w:tr>
      <w:tr w:rsidR="00D812F3" w:rsidRPr="00502B8B" w:rsidTr="00261F69">
        <w:trPr>
          <w:trHeight w:val="600"/>
          <w:jc w:val="center"/>
        </w:trPr>
        <w:tc>
          <w:tcPr>
            <w:tcW w:w="8862" w:type="dxa"/>
            <w:gridSpan w:val="3"/>
            <w:tcBorders>
              <w:top w:val="single" w:sz="4" w:space="0" w:color="auto"/>
              <w:left w:val="single" w:sz="4" w:space="0" w:color="auto"/>
              <w:bottom w:val="single" w:sz="4" w:space="0" w:color="auto"/>
              <w:right w:val="single" w:sz="4" w:space="0" w:color="auto"/>
            </w:tcBorders>
            <w:noWrap/>
          </w:tcPr>
          <w:p w:rsidR="00D812F3" w:rsidRPr="00502B8B" w:rsidRDefault="00D812F3" w:rsidP="00ED292D">
            <w:pPr>
              <w:spacing w:after="0" w:line="240" w:lineRule="auto"/>
              <w:rPr>
                <w:rFonts w:ascii="Century" w:hAnsi="Century" w:cs="Arial"/>
              </w:rPr>
            </w:pPr>
            <w:r w:rsidRPr="00502B8B">
              <w:rPr>
                <w:rFonts w:ascii="Century" w:hAnsi="Century" w:cs="Arial"/>
              </w:rPr>
              <w:t>Contratada:</w:t>
            </w:r>
          </w:p>
        </w:tc>
      </w:tr>
      <w:tr w:rsidR="00D812F3" w:rsidRPr="00502B8B" w:rsidTr="00261F69">
        <w:trPr>
          <w:trHeight w:val="420"/>
          <w:jc w:val="center"/>
        </w:trPr>
        <w:tc>
          <w:tcPr>
            <w:tcW w:w="8862" w:type="dxa"/>
            <w:gridSpan w:val="3"/>
            <w:tcBorders>
              <w:top w:val="single" w:sz="4" w:space="0" w:color="auto"/>
              <w:left w:val="single" w:sz="4" w:space="0" w:color="auto"/>
              <w:bottom w:val="single" w:sz="4" w:space="0" w:color="auto"/>
              <w:right w:val="single" w:sz="4" w:space="0" w:color="auto"/>
            </w:tcBorders>
            <w:noWrap/>
            <w:vAlign w:val="center"/>
          </w:tcPr>
          <w:p w:rsidR="00D812F3" w:rsidRPr="00502B8B" w:rsidRDefault="00D812F3" w:rsidP="00ED292D">
            <w:pPr>
              <w:spacing w:after="0" w:line="240" w:lineRule="auto"/>
              <w:rPr>
                <w:rFonts w:ascii="Century" w:hAnsi="Century" w:cs="Arial"/>
              </w:rPr>
            </w:pPr>
            <w:r w:rsidRPr="00502B8B">
              <w:rPr>
                <w:rFonts w:ascii="Century" w:hAnsi="Century" w:cs="Arial"/>
              </w:rPr>
              <w:t>Contrato nº _____________ e Termo Aditivo ao contrato se houver</w:t>
            </w:r>
          </w:p>
        </w:tc>
      </w:tr>
      <w:tr w:rsidR="00D812F3" w:rsidRPr="00502B8B" w:rsidTr="00261F69">
        <w:trPr>
          <w:trHeight w:val="600"/>
          <w:jc w:val="center"/>
        </w:trPr>
        <w:tc>
          <w:tcPr>
            <w:tcW w:w="8862" w:type="dxa"/>
            <w:gridSpan w:val="3"/>
            <w:tcBorders>
              <w:top w:val="single" w:sz="4" w:space="0" w:color="auto"/>
              <w:left w:val="single" w:sz="4" w:space="0" w:color="auto"/>
              <w:bottom w:val="single" w:sz="4" w:space="0" w:color="auto"/>
              <w:right w:val="single" w:sz="4" w:space="0" w:color="auto"/>
            </w:tcBorders>
            <w:noWrap/>
          </w:tcPr>
          <w:p w:rsidR="00D812F3" w:rsidRPr="00502B8B" w:rsidRDefault="00D812F3" w:rsidP="00ED292D">
            <w:pPr>
              <w:spacing w:after="0" w:line="240" w:lineRule="auto"/>
              <w:rPr>
                <w:rFonts w:ascii="Century" w:hAnsi="Century" w:cs="Arial"/>
              </w:rPr>
            </w:pPr>
            <w:r w:rsidRPr="00502B8B">
              <w:rPr>
                <w:rFonts w:ascii="Century" w:hAnsi="Century" w:cs="Arial"/>
              </w:rPr>
              <w:t>Objeto:</w:t>
            </w:r>
          </w:p>
        </w:tc>
      </w:tr>
      <w:tr w:rsidR="00D812F3" w:rsidRPr="00502B8B" w:rsidTr="00261F69">
        <w:trPr>
          <w:trHeight w:val="300"/>
          <w:jc w:val="center"/>
        </w:trPr>
        <w:tc>
          <w:tcPr>
            <w:tcW w:w="2546" w:type="dxa"/>
            <w:tcBorders>
              <w:top w:val="nil"/>
              <w:left w:val="single" w:sz="4" w:space="0" w:color="auto"/>
              <w:bottom w:val="single" w:sz="4" w:space="0" w:color="auto"/>
              <w:right w:val="single" w:sz="4" w:space="0" w:color="auto"/>
            </w:tcBorders>
            <w:noWrap/>
            <w:vAlign w:val="center"/>
          </w:tcPr>
          <w:p w:rsidR="00D812F3" w:rsidRPr="00502B8B" w:rsidRDefault="00D812F3" w:rsidP="00ED292D">
            <w:pPr>
              <w:spacing w:after="0" w:line="240" w:lineRule="auto"/>
              <w:jc w:val="center"/>
              <w:rPr>
                <w:rFonts w:ascii="Century" w:hAnsi="Century" w:cs="Arial"/>
                <w:b/>
                <w:bCs/>
              </w:rPr>
            </w:pPr>
            <w:r w:rsidRPr="00502B8B">
              <w:rPr>
                <w:rFonts w:ascii="Century" w:hAnsi="Century" w:cs="Arial"/>
                <w:b/>
                <w:bCs/>
              </w:rPr>
              <w:t>DATA ASSINATURA</w:t>
            </w:r>
          </w:p>
        </w:tc>
        <w:tc>
          <w:tcPr>
            <w:tcW w:w="2546" w:type="dxa"/>
            <w:tcBorders>
              <w:top w:val="nil"/>
              <w:left w:val="nil"/>
              <w:bottom w:val="single" w:sz="4" w:space="0" w:color="auto"/>
              <w:right w:val="single" w:sz="4" w:space="0" w:color="auto"/>
            </w:tcBorders>
            <w:noWrap/>
            <w:vAlign w:val="center"/>
          </w:tcPr>
          <w:p w:rsidR="00D812F3" w:rsidRPr="00502B8B" w:rsidRDefault="00D812F3" w:rsidP="00ED292D">
            <w:pPr>
              <w:spacing w:after="0" w:line="240" w:lineRule="auto"/>
              <w:jc w:val="center"/>
              <w:rPr>
                <w:rFonts w:ascii="Century" w:hAnsi="Century" w:cs="Arial"/>
                <w:b/>
                <w:bCs/>
              </w:rPr>
            </w:pPr>
            <w:r w:rsidRPr="00502B8B">
              <w:rPr>
                <w:rFonts w:ascii="Century" w:hAnsi="Century" w:cs="Arial"/>
                <w:b/>
                <w:bCs/>
              </w:rPr>
              <w:t>VIGÊNCIA</w:t>
            </w:r>
          </w:p>
        </w:tc>
        <w:tc>
          <w:tcPr>
            <w:tcW w:w="3770" w:type="dxa"/>
            <w:tcBorders>
              <w:top w:val="single" w:sz="4" w:space="0" w:color="auto"/>
              <w:left w:val="nil"/>
              <w:bottom w:val="single" w:sz="4" w:space="0" w:color="auto"/>
              <w:right w:val="single" w:sz="4" w:space="0" w:color="auto"/>
            </w:tcBorders>
            <w:noWrap/>
            <w:vAlign w:val="center"/>
          </w:tcPr>
          <w:p w:rsidR="00D812F3" w:rsidRPr="00502B8B" w:rsidRDefault="00D812F3" w:rsidP="00ED292D">
            <w:pPr>
              <w:spacing w:after="0" w:line="240" w:lineRule="auto"/>
              <w:jc w:val="center"/>
              <w:rPr>
                <w:rFonts w:ascii="Century" w:hAnsi="Century" w:cs="Arial"/>
                <w:b/>
                <w:bCs/>
              </w:rPr>
            </w:pPr>
            <w:r w:rsidRPr="00502B8B">
              <w:rPr>
                <w:rFonts w:ascii="Century" w:hAnsi="Century" w:cs="Arial"/>
                <w:b/>
                <w:bCs/>
              </w:rPr>
              <w:t>VALOR GLOBAL</w:t>
            </w:r>
          </w:p>
        </w:tc>
      </w:tr>
      <w:tr w:rsidR="00D812F3" w:rsidRPr="00502B8B" w:rsidTr="00261F69">
        <w:trPr>
          <w:trHeight w:val="540"/>
          <w:jc w:val="center"/>
        </w:trPr>
        <w:tc>
          <w:tcPr>
            <w:tcW w:w="2546" w:type="dxa"/>
            <w:tcBorders>
              <w:top w:val="nil"/>
              <w:left w:val="single" w:sz="4" w:space="0" w:color="auto"/>
              <w:bottom w:val="single" w:sz="4" w:space="0" w:color="auto"/>
              <w:right w:val="single" w:sz="4" w:space="0" w:color="auto"/>
            </w:tcBorders>
            <w:noWrap/>
            <w:vAlign w:val="bottom"/>
          </w:tcPr>
          <w:p w:rsidR="00D812F3" w:rsidRPr="00502B8B" w:rsidRDefault="00D812F3" w:rsidP="00ED292D">
            <w:pPr>
              <w:spacing w:after="0" w:line="240" w:lineRule="auto"/>
              <w:jc w:val="center"/>
              <w:rPr>
                <w:rFonts w:ascii="Century" w:hAnsi="Century" w:cs="Arial"/>
              </w:rPr>
            </w:pPr>
            <w:r w:rsidRPr="00502B8B">
              <w:rPr>
                <w:rFonts w:ascii="Century" w:hAnsi="Century" w:cs="Arial"/>
              </w:rPr>
              <w:t>_____/_____/________</w:t>
            </w:r>
          </w:p>
        </w:tc>
        <w:tc>
          <w:tcPr>
            <w:tcW w:w="2546" w:type="dxa"/>
            <w:tcBorders>
              <w:top w:val="nil"/>
              <w:left w:val="nil"/>
              <w:bottom w:val="single" w:sz="4" w:space="0" w:color="auto"/>
              <w:right w:val="single" w:sz="4" w:space="0" w:color="auto"/>
            </w:tcBorders>
            <w:noWrap/>
            <w:vAlign w:val="bottom"/>
          </w:tcPr>
          <w:p w:rsidR="00D812F3" w:rsidRPr="00502B8B" w:rsidRDefault="00D812F3" w:rsidP="00ED292D">
            <w:pPr>
              <w:spacing w:after="0" w:line="240" w:lineRule="auto"/>
              <w:jc w:val="center"/>
              <w:rPr>
                <w:rFonts w:ascii="Century" w:hAnsi="Century" w:cs="Arial"/>
              </w:rPr>
            </w:pPr>
            <w:r w:rsidRPr="00502B8B">
              <w:rPr>
                <w:rFonts w:ascii="Century" w:hAnsi="Century" w:cs="Arial"/>
              </w:rPr>
              <w:t>_____/_____/________</w:t>
            </w:r>
          </w:p>
        </w:tc>
        <w:tc>
          <w:tcPr>
            <w:tcW w:w="3770" w:type="dxa"/>
            <w:tcBorders>
              <w:top w:val="single" w:sz="4" w:space="0" w:color="auto"/>
              <w:left w:val="nil"/>
              <w:bottom w:val="single" w:sz="4" w:space="0" w:color="auto"/>
              <w:right w:val="single" w:sz="4" w:space="0" w:color="auto"/>
            </w:tcBorders>
            <w:noWrap/>
            <w:vAlign w:val="bottom"/>
          </w:tcPr>
          <w:p w:rsidR="00D812F3" w:rsidRPr="00502B8B" w:rsidRDefault="00D812F3" w:rsidP="00ED292D">
            <w:pPr>
              <w:spacing w:after="0" w:line="240" w:lineRule="auto"/>
              <w:jc w:val="center"/>
              <w:rPr>
                <w:rFonts w:ascii="Century" w:hAnsi="Century" w:cs="Arial"/>
                <w:b/>
                <w:bCs/>
              </w:rPr>
            </w:pPr>
            <w:r w:rsidRPr="00502B8B">
              <w:rPr>
                <w:rFonts w:ascii="Century" w:hAnsi="Century" w:cs="Arial"/>
                <w:b/>
                <w:bCs/>
              </w:rPr>
              <w:t xml:space="preserve">R$ </w:t>
            </w:r>
            <w:r w:rsidRPr="00502B8B">
              <w:rPr>
                <w:rFonts w:ascii="Century" w:hAnsi="Century" w:cs="Arial"/>
              </w:rPr>
              <w:t>____________________</w:t>
            </w:r>
          </w:p>
        </w:tc>
      </w:tr>
      <w:tr w:rsidR="00D812F3" w:rsidRPr="00502B8B" w:rsidTr="00261F69">
        <w:trPr>
          <w:trHeight w:val="585"/>
          <w:jc w:val="center"/>
        </w:trPr>
        <w:tc>
          <w:tcPr>
            <w:tcW w:w="8862" w:type="dxa"/>
            <w:gridSpan w:val="3"/>
            <w:tcBorders>
              <w:top w:val="single" w:sz="4" w:space="0" w:color="auto"/>
              <w:left w:val="nil"/>
              <w:bottom w:val="single" w:sz="4" w:space="0" w:color="auto"/>
              <w:right w:val="nil"/>
            </w:tcBorders>
            <w:noWrap/>
            <w:vAlign w:val="bottom"/>
          </w:tcPr>
          <w:p w:rsidR="00D812F3" w:rsidRPr="00502B8B" w:rsidRDefault="00D812F3" w:rsidP="00ED292D">
            <w:pPr>
              <w:spacing w:after="0" w:line="240" w:lineRule="auto"/>
              <w:rPr>
                <w:rFonts w:ascii="Century" w:hAnsi="Century" w:cs="Arial"/>
                <w:b/>
                <w:bCs/>
              </w:rPr>
            </w:pPr>
            <w:r w:rsidRPr="00502B8B">
              <w:rPr>
                <w:rFonts w:ascii="Century" w:hAnsi="Century" w:cs="Arial"/>
                <w:b/>
                <w:bCs/>
              </w:rPr>
              <w:t>DADOS DO FISCAL:</w:t>
            </w:r>
          </w:p>
        </w:tc>
      </w:tr>
      <w:tr w:rsidR="00D812F3" w:rsidRPr="00502B8B" w:rsidTr="00261F69">
        <w:trPr>
          <w:trHeight w:val="825"/>
          <w:jc w:val="center"/>
        </w:trPr>
        <w:tc>
          <w:tcPr>
            <w:tcW w:w="5092" w:type="dxa"/>
            <w:gridSpan w:val="2"/>
            <w:tcBorders>
              <w:top w:val="single" w:sz="4" w:space="0" w:color="auto"/>
              <w:left w:val="single" w:sz="4" w:space="0" w:color="auto"/>
              <w:bottom w:val="single" w:sz="4" w:space="0" w:color="auto"/>
              <w:right w:val="single" w:sz="4" w:space="0" w:color="auto"/>
            </w:tcBorders>
            <w:noWrap/>
          </w:tcPr>
          <w:p w:rsidR="00D812F3" w:rsidRPr="00502B8B" w:rsidRDefault="00D812F3" w:rsidP="00ED292D">
            <w:pPr>
              <w:spacing w:after="0" w:line="240" w:lineRule="auto"/>
              <w:rPr>
                <w:rFonts w:ascii="Century" w:hAnsi="Century" w:cs="Arial"/>
              </w:rPr>
            </w:pPr>
            <w:r w:rsidRPr="00502B8B">
              <w:rPr>
                <w:rFonts w:ascii="Century" w:hAnsi="Century" w:cs="Arial"/>
              </w:rPr>
              <w:t>Nome: do Fiscal do Contrato:</w:t>
            </w:r>
          </w:p>
        </w:tc>
        <w:tc>
          <w:tcPr>
            <w:tcW w:w="3770" w:type="dxa"/>
            <w:tcBorders>
              <w:top w:val="single" w:sz="4" w:space="0" w:color="auto"/>
              <w:left w:val="nil"/>
              <w:bottom w:val="single" w:sz="4" w:space="0" w:color="auto"/>
              <w:right w:val="single" w:sz="4" w:space="0" w:color="auto"/>
            </w:tcBorders>
            <w:noWrap/>
          </w:tcPr>
          <w:p w:rsidR="00D812F3" w:rsidRPr="00502B8B" w:rsidRDefault="00D812F3" w:rsidP="00ED292D">
            <w:pPr>
              <w:spacing w:after="0" w:line="240" w:lineRule="auto"/>
              <w:rPr>
                <w:rFonts w:ascii="Century" w:hAnsi="Century" w:cs="Arial"/>
              </w:rPr>
            </w:pPr>
            <w:r w:rsidRPr="00502B8B">
              <w:rPr>
                <w:rFonts w:ascii="Century" w:hAnsi="Century" w:cs="Arial"/>
              </w:rPr>
              <w:t>Nome do Fiscal Substituto:</w:t>
            </w:r>
          </w:p>
        </w:tc>
      </w:tr>
      <w:tr w:rsidR="00D812F3" w:rsidRPr="00502B8B" w:rsidTr="00261F69">
        <w:trPr>
          <w:trHeight w:val="515"/>
          <w:jc w:val="center"/>
        </w:trPr>
        <w:tc>
          <w:tcPr>
            <w:tcW w:w="8862" w:type="dxa"/>
            <w:gridSpan w:val="3"/>
            <w:tcBorders>
              <w:top w:val="single" w:sz="4" w:space="0" w:color="auto"/>
              <w:left w:val="single" w:sz="4" w:space="0" w:color="auto"/>
              <w:bottom w:val="single" w:sz="4" w:space="0" w:color="auto"/>
              <w:right w:val="single" w:sz="4" w:space="0" w:color="auto"/>
            </w:tcBorders>
            <w:noWrap/>
          </w:tcPr>
          <w:p w:rsidR="00D812F3" w:rsidRPr="00502B8B" w:rsidRDefault="00D812F3" w:rsidP="00ED292D">
            <w:pPr>
              <w:spacing w:after="0" w:line="240" w:lineRule="auto"/>
              <w:rPr>
                <w:rFonts w:ascii="Century" w:hAnsi="Century" w:cs="Arial"/>
              </w:rPr>
            </w:pPr>
            <w:r w:rsidRPr="00502B8B">
              <w:rPr>
                <w:rFonts w:ascii="Century" w:hAnsi="Century" w:cs="Arial"/>
              </w:rPr>
              <w:t>Portaria (Nº e Data):</w:t>
            </w:r>
          </w:p>
        </w:tc>
      </w:tr>
      <w:tr w:rsidR="00D812F3" w:rsidRPr="00502B8B" w:rsidTr="00261F69">
        <w:trPr>
          <w:trHeight w:val="537"/>
          <w:jc w:val="center"/>
        </w:trPr>
        <w:tc>
          <w:tcPr>
            <w:tcW w:w="8862" w:type="dxa"/>
            <w:gridSpan w:val="3"/>
            <w:tcBorders>
              <w:top w:val="single" w:sz="4" w:space="0" w:color="auto"/>
              <w:left w:val="single" w:sz="4" w:space="0" w:color="auto"/>
              <w:bottom w:val="single" w:sz="4" w:space="0" w:color="auto"/>
              <w:right w:val="single" w:sz="4" w:space="0" w:color="auto"/>
            </w:tcBorders>
            <w:noWrap/>
          </w:tcPr>
          <w:p w:rsidR="00D812F3" w:rsidRPr="00502B8B" w:rsidRDefault="00D812F3" w:rsidP="00ED292D">
            <w:pPr>
              <w:spacing w:after="0" w:line="240" w:lineRule="auto"/>
              <w:rPr>
                <w:rFonts w:ascii="Century" w:hAnsi="Century" w:cs="Arial"/>
              </w:rPr>
            </w:pPr>
            <w:r w:rsidRPr="00502B8B">
              <w:rPr>
                <w:rFonts w:ascii="Century" w:hAnsi="Century" w:cs="Arial"/>
              </w:rPr>
              <w:t>Diretoria Responsável pelo Objeto Contratado:</w:t>
            </w:r>
          </w:p>
        </w:tc>
      </w:tr>
      <w:tr w:rsidR="00D812F3" w:rsidRPr="00502B8B" w:rsidTr="00261F69">
        <w:trPr>
          <w:trHeight w:val="539"/>
          <w:jc w:val="center"/>
        </w:trPr>
        <w:tc>
          <w:tcPr>
            <w:tcW w:w="8862" w:type="dxa"/>
            <w:gridSpan w:val="3"/>
            <w:tcBorders>
              <w:top w:val="single" w:sz="4" w:space="0" w:color="auto"/>
              <w:left w:val="nil"/>
              <w:bottom w:val="single" w:sz="4" w:space="0" w:color="auto"/>
              <w:right w:val="nil"/>
            </w:tcBorders>
            <w:noWrap/>
            <w:vAlign w:val="bottom"/>
          </w:tcPr>
          <w:p w:rsidR="00D812F3" w:rsidRPr="00502B8B" w:rsidRDefault="00D812F3" w:rsidP="00ED292D">
            <w:pPr>
              <w:spacing w:after="0" w:line="240" w:lineRule="auto"/>
              <w:rPr>
                <w:rFonts w:ascii="Century" w:hAnsi="Century" w:cs="Arial"/>
                <w:b/>
                <w:bCs/>
              </w:rPr>
            </w:pPr>
            <w:r w:rsidRPr="00502B8B">
              <w:rPr>
                <w:rFonts w:ascii="Century" w:hAnsi="Century" w:cs="Arial"/>
                <w:b/>
                <w:bCs/>
              </w:rPr>
              <w:t>DADOS DO PAGAMENTO:</w:t>
            </w:r>
          </w:p>
        </w:tc>
      </w:tr>
      <w:tr w:rsidR="00D812F3" w:rsidRPr="00502B8B" w:rsidTr="00261F69">
        <w:trPr>
          <w:trHeight w:val="855"/>
          <w:jc w:val="center"/>
        </w:trPr>
        <w:tc>
          <w:tcPr>
            <w:tcW w:w="8862" w:type="dxa"/>
            <w:gridSpan w:val="3"/>
            <w:tcBorders>
              <w:top w:val="single" w:sz="4" w:space="0" w:color="auto"/>
              <w:left w:val="single" w:sz="4" w:space="0" w:color="auto"/>
              <w:bottom w:val="single" w:sz="4" w:space="0" w:color="auto"/>
              <w:right w:val="single" w:sz="4" w:space="0" w:color="000000"/>
            </w:tcBorders>
            <w:noWrap/>
          </w:tcPr>
          <w:p w:rsidR="00D812F3" w:rsidRPr="00502B8B" w:rsidRDefault="00D812F3" w:rsidP="00ED292D">
            <w:pPr>
              <w:spacing w:after="0" w:line="240" w:lineRule="auto"/>
              <w:jc w:val="both"/>
              <w:rPr>
                <w:rFonts w:ascii="Century" w:hAnsi="Century" w:cs="Arial"/>
              </w:rPr>
            </w:pPr>
            <w:r w:rsidRPr="00502B8B">
              <w:rPr>
                <w:rFonts w:ascii="Century" w:hAnsi="Century" w:cs="Arial"/>
              </w:rPr>
              <w:t>Pagamento da NF/Fatura Nº _____________ referente ao período de apuração:</w:t>
            </w:r>
          </w:p>
          <w:p w:rsidR="00D812F3" w:rsidRPr="00502B8B" w:rsidRDefault="00D812F3" w:rsidP="00ED292D">
            <w:pPr>
              <w:spacing w:after="0" w:line="240" w:lineRule="auto"/>
              <w:jc w:val="both"/>
              <w:rPr>
                <w:rFonts w:ascii="Century" w:hAnsi="Century" w:cs="Arial"/>
              </w:rPr>
            </w:pPr>
            <w:r w:rsidRPr="00502B8B">
              <w:rPr>
                <w:rFonts w:ascii="Century" w:hAnsi="Century" w:cs="Arial"/>
              </w:rPr>
              <w:t xml:space="preserve"> ____________ a ____________, no valor de R$ </w:t>
            </w:r>
            <w:r w:rsidR="00AD5F1F">
              <w:rPr>
                <w:rFonts w:ascii="Century" w:hAnsi="Century" w:cs="Arial"/>
              </w:rPr>
              <w:t>________________ (__________)</w:t>
            </w:r>
          </w:p>
          <w:p w:rsidR="00D812F3" w:rsidRPr="00502B8B" w:rsidRDefault="00D812F3" w:rsidP="00ED292D">
            <w:pPr>
              <w:spacing w:after="0" w:line="240" w:lineRule="auto"/>
              <w:jc w:val="both"/>
              <w:rPr>
                <w:rFonts w:ascii="Century" w:hAnsi="Century" w:cs="Arial"/>
              </w:rPr>
            </w:pPr>
            <w:r w:rsidRPr="00502B8B">
              <w:rPr>
                <w:rFonts w:ascii="Century" w:hAnsi="Century" w:cs="Arial"/>
              </w:rPr>
              <w:t xml:space="preserve"> ____________________________________________________________________</w:t>
            </w:r>
          </w:p>
        </w:tc>
      </w:tr>
      <w:tr w:rsidR="00D812F3" w:rsidRPr="00502B8B" w:rsidTr="00261F69">
        <w:trPr>
          <w:trHeight w:val="347"/>
          <w:jc w:val="center"/>
        </w:trPr>
        <w:tc>
          <w:tcPr>
            <w:tcW w:w="8862" w:type="dxa"/>
            <w:gridSpan w:val="3"/>
            <w:tcBorders>
              <w:top w:val="single" w:sz="4" w:space="0" w:color="auto"/>
              <w:left w:val="nil"/>
              <w:bottom w:val="single" w:sz="4" w:space="0" w:color="auto"/>
              <w:right w:val="nil"/>
            </w:tcBorders>
            <w:noWrap/>
            <w:vAlign w:val="bottom"/>
          </w:tcPr>
          <w:p w:rsidR="00D812F3" w:rsidRPr="00502B8B" w:rsidRDefault="00D812F3" w:rsidP="00ED292D">
            <w:pPr>
              <w:spacing w:after="0" w:line="240" w:lineRule="auto"/>
              <w:rPr>
                <w:rFonts w:ascii="Century" w:hAnsi="Century" w:cs="Arial"/>
                <w:b/>
                <w:bCs/>
              </w:rPr>
            </w:pPr>
            <w:r w:rsidRPr="00502B8B">
              <w:rPr>
                <w:rFonts w:ascii="Century" w:hAnsi="Century" w:cs="Arial"/>
                <w:b/>
                <w:bCs/>
              </w:rPr>
              <w:t>OCORRÊNCIAS:</w:t>
            </w:r>
          </w:p>
        </w:tc>
      </w:tr>
      <w:tr w:rsidR="00D812F3" w:rsidRPr="00502B8B" w:rsidTr="00261F69">
        <w:trPr>
          <w:trHeight w:val="855"/>
          <w:jc w:val="center"/>
        </w:trPr>
        <w:tc>
          <w:tcPr>
            <w:tcW w:w="8862" w:type="dxa"/>
            <w:gridSpan w:val="3"/>
            <w:tcBorders>
              <w:top w:val="single" w:sz="4" w:space="0" w:color="auto"/>
              <w:left w:val="single" w:sz="4" w:space="0" w:color="auto"/>
              <w:bottom w:val="single" w:sz="4" w:space="0" w:color="auto"/>
              <w:right w:val="single" w:sz="4" w:space="0" w:color="000000"/>
            </w:tcBorders>
            <w:noWrap/>
          </w:tcPr>
          <w:p w:rsidR="00D812F3" w:rsidRPr="00502B8B" w:rsidRDefault="00D812F3" w:rsidP="00ED292D">
            <w:pPr>
              <w:spacing w:after="0" w:line="240" w:lineRule="auto"/>
              <w:jc w:val="both"/>
              <w:rPr>
                <w:rFonts w:ascii="Century" w:hAnsi="Century" w:cs="Arial"/>
              </w:rPr>
            </w:pPr>
            <w:r w:rsidRPr="00502B8B">
              <w:rPr>
                <w:rFonts w:ascii="Century" w:hAnsi="Century" w:cs="Arial"/>
              </w:rPr>
              <w:t>(glosas, multas e descumprimento de cláusulas contratuais):</w:t>
            </w:r>
          </w:p>
          <w:p w:rsidR="00D812F3" w:rsidRPr="00502B8B" w:rsidRDefault="00D812F3" w:rsidP="00ED292D">
            <w:pPr>
              <w:spacing w:after="0" w:line="240" w:lineRule="auto"/>
              <w:jc w:val="both"/>
              <w:rPr>
                <w:rFonts w:ascii="Century" w:hAnsi="Century" w:cs="Arial"/>
              </w:rPr>
            </w:pPr>
          </w:p>
        </w:tc>
      </w:tr>
      <w:tr w:rsidR="00D812F3" w:rsidRPr="00502B8B" w:rsidTr="00261F69">
        <w:trPr>
          <w:trHeight w:val="585"/>
          <w:jc w:val="center"/>
        </w:trPr>
        <w:tc>
          <w:tcPr>
            <w:tcW w:w="8862" w:type="dxa"/>
            <w:gridSpan w:val="3"/>
            <w:tcBorders>
              <w:top w:val="single" w:sz="4" w:space="0" w:color="auto"/>
              <w:left w:val="nil"/>
              <w:bottom w:val="single" w:sz="4" w:space="0" w:color="auto"/>
              <w:right w:val="nil"/>
            </w:tcBorders>
            <w:noWrap/>
            <w:vAlign w:val="bottom"/>
          </w:tcPr>
          <w:p w:rsidR="00D812F3" w:rsidRPr="00502B8B" w:rsidRDefault="00D812F3" w:rsidP="00ED292D">
            <w:pPr>
              <w:spacing w:after="0" w:line="240" w:lineRule="auto"/>
              <w:rPr>
                <w:rFonts w:ascii="Century" w:hAnsi="Century" w:cs="Arial"/>
                <w:b/>
                <w:bCs/>
              </w:rPr>
            </w:pPr>
            <w:r w:rsidRPr="00502B8B">
              <w:rPr>
                <w:rFonts w:ascii="Century" w:hAnsi="Century" w:cs="Arial"/>
                <w:b/>
                <w:bCs/>
              </w:rPr>
              <w:t>OBSERVAÇÕES:</w:t>
            </w:r>
          </w:p>
        </w:tc>
      </w:tr>
      <w:tr w:rsidR="00D812F3" w:rsidRPr="00502B8B" w:rsidTr="00CC62DE">
        <w:trPr>
          <w:trHeight w:val="562"/>
          <w:jc w:val="center"/>
        </w:trPr>
        <w:tc>
          <w:tcPr>
            <w:tcW w:w="8862" w:type="dxa"/>
            <w:gridSpan w:val="3"/>
            <w:tcBorders>
              <w:top w:val="single" w:sz="4" w:space="0" w:color="auto"/>
              <w:left w:val="single" w:sz="4" w:space="0" w:color="auto"/>
              <w:bottom w:val="single" w:sz="4" w:space="0" w:color="000000"/>
              <w:right w:val="single" w:sz="4" w:space="0" w:color="000000"/>
            </w:tcBorders>
            <w:noWrap/>
          </w:tcPr>
          <w:p w:rsidR="00D812F3" w:rsidRPr="00502B8B" w:rsidRDefault="00D812F3" w:rsidP="00ED292D">
            <w:pPr>
              <w:spacing w:after="0" w:line="240" w:lineRule="auto"/>
              <w:jc w:val="both"/>
              <w:rPr>
                <w:rFonts w:ascii="Century" w:hAnsi="Century" w:cs="Arial"/>
              </w:rPr>
            </w:pPr>
            <w:r w:rsidRPr="00502B8B">
              <w:rPr>
                <w:rFonts w:ascii="Century" w:hAnsi="Century" w:cs="Arial"/>
              </w:rPr>
              <w:t> </w:t>
            </w:r>
          </w:p>
        </w:tc>
      </w:tr>
      <w:tr w:rsidR="00D812F3" w:rsidRPr="00502B8B" w:rsidTr="00261F69">
        <w:trPr>
          <w:trHeight w:val="345"/>
          <w:jc w:val="center"/>
        </w:trPr>
        <w:tc>
          <w:tcPr>
            <w:tcW w:w="5092" w:type="dxa"/>
            <w:gridSpan w:val="2"/>
            <w:tcBorders>
              <w:top w:val="single" w:sz="4" w:space="0" w:color="auto"/>
              <w:left w:val="single" w:sz="4" w:space="0" w:color="auto"/>
              <w:bottom w:val="nil"/>
              <w:right w:val="single" w:sz="4" w:space="0" w:color="000000"/>
            </w:tcBorders>
            <w:noWrap/>
            <w:vAlign w:val="center"/>
          </w:tcPr>
          <w:p w:rsidR="00D812F3" w:rsidRPr="00502B8B" w:rsidRDefault="00D812F3" w:rsidP="00ED292D">
            <w:pPr>
              <w:spacing w:after="0" w:line="240" w:lineRule="auto"/>
              <w:jc w:val="center"/>
              <w:rPr>
                <w:rFonts w:ascii="Century" w:hAnsi="Century" w:cs="Arial"/>
              </w:rPr>
            </w:pPr>
            <w:r w:rsidRPr="00502B8B">
              <w:rPr>
                <w:rFonts w:ascii="Century" w:hAnsi="Century" w:cs="Arial"/>
              </w:rPr>
              <w:t>Data da expedição do relatório:</w:t>
            </w:r>
          </w:p>
        </w:tc>
        <w:tc>
          <w:tcPr>
            <w:tcW w:w="3770" w:type="dxa"/>
            <w:vMerge w:val="restart"/>
            <w:tcBorders>
              <w:top w:val="single" w:sz="4" w:space="0" w:color="auto"/>
              <w:left w:val="nil"/>
              <w:bottom w:val="single" w:sz="4" w:space="0" w:color="000000"/>
              <w:right w:val="single" w:sz="4" w:space="0" w:color="000000"/>
            </w:tcBorders>
            <w:noWrap/>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ASSINATURA E CARIMBO DO FISCAL:</w:t>
            </w:r>
          </w:p>
        </w:tc>
      </w:tr>
      <w:tr w:rsidR="00D812F3" w:rsidRPr="00502B8B" w:rsidTr="00261F69">
        <w:trPr>
          <w:trHeight w:val="584"/>
          <w:jc w:val="center"/>
        </w:trPr>
        <w:tc>
          <w:tcPr>
            <w:tcW w:w="5092" w:type="dxa"/>
            <w:gridSpan w:val="2"/>
            <w:tcBorders>
              <w:top w:val="nil"/>
              <w:left w:val="single" w:sz="4" w:space="0" w:color="auto"/>
              <w:bottom w:val="single" w:sz="4" w:space="0" w:color="auto"/>
              <w:right w:val="single" w:sz="4" w:space="0" w:color="000000"/>
            </w:tcBorders>
            <w:noWrap/>
            <w:vAlign w:val="center"/>
          </w:tcPr>
          <w:p w:rsidR="00D812F3" w:rsidRPr="00502B8B" w:rsidRDefault="00D812F3" w:rsidP="00ED292D">
            <w:pPr>
              <w:spacing w:after="0" w:line="240" w:lineRule="auto"/>
              <w:jc w:val="center"/>
              <w:rPr>
                <w:rFonts w:ascii="Century" w:hAnsi="Century" w:cs="Arial"/>
              </w:rPr>
            </w:pPr>
            <w:r w:rsidRPr="00502B8B">
              <w:rPr>
                <w:rFonts w:ascii="Century" w:hAnsi="Century" w:cs="Arial"/>
              </w:rPr>
              <w:t>_____/_____/________</w:t>
            </w:r>
          </w:p>
        </w:tc>
        <w:tc>
          <w:tcPr>
            <w:tcW w:w="3770" w:type="dxa"/>
            <w:vMerge/>
            <w:tcBorders>
              <w:top w:val="single" w:sz="4" w:space="0" w:color="auto"/>
              <w:left w:val="nil"/>
              <w:bottom w:val="single" w:sz="4" w:space="0" w:color="000000"/>
              <w:right w:val="single" w:sz="4" w:space="0" w:color="000000"/>
            </w:tcBorders>
            <w:vAlign w:val="center"/>
          </w:tcPr>
          <w:p w:rsidR="00D812F3" w:rsidRPr="00502B8B" w:rsidRDefault="00D812F3" w:rsidP="00ED292D">
            <w:pPr>
              <w:spacing w:after="0" w:line="240" w:lineRule="auto"/>
              <w:rPr>
                <w:rFonts w:ascii="Century" w:hAnsi="Century" w:cs="Arial"/>
                <w:sz w:val="18"/>
                <w:szCs w:val="18"/>
              </w:rPr>
            </w:pPr>
          </w:p>
        </w:tc>
      </w:tr>
    </w:tbl>
    <w:p w:rsidR="00D812F3" w:rsidRPr="00502B8B" w:rsidRDefault="00D812F3" w:rsidP="00ED292D">
      <w:pPr>
        <w:spacing w:after="0" w:line="240" w:lineRule="auto"/>
        <w:rPr>
          <w:rFonts w:ascii="Century" w:hAnsi="Century" w:cs="Arial"/>
          <w:b/>
          <w:bCs/>
          <w:sz w:val="20"/>
          <w:szCs w:val="20"/>
        </w:rPr>
      </w:pPr>
      <w:r w:rsidRPr="00502B8B">
        <w:rPr>
          <w:rFonts w:ascii="Century" w:hAnsi="Century" w:cs="Arial"/>
          <w:b/>
          <w:bCs/>
          <w:sz w:val="20"/>
          <w:szCs w:val="20"/>
        </w:rPr>
        <w:t xml:space="preserve">        No caso de Obras deverá ser assinado pelo Fiscal do Contrato e Fiscal da Obra.</w:t>
      </w:r>
    </w:p>
    <w:p w:rsidR="00B579C0" w:rsidRDefault="00F04B01" w:rsidP="00ED292D">
      <w:pPr>
        <w:spacing w:after="0" w:line="240" w:lineRule="auto"/>
        <w:jc w:val="center"/>
        <w:rPr>
          <w:rFonts w:ascii="Century" w:hAnsi="Century" w:cs="Arial"/>
          <w:b/>
          <w:bCs/>
        </w:rPr>
      </w:pPr>
      <w:r w:rsidRPr="00502B8B">
        <w:rPr>
          <w:rFonts w:ascii="Century" w:hAnsi="Century" w:cs="Arial"/>
          <w:b/>
          <w:bCs/>
        </w:rPr>
        <w:br w:type="page"/>
      </w:r>
    </w:p>
    <w:p w:rsidR="00B579C0" w:rsidRDefault="00B579C0" w:rsidP="00ED292D">
      <w:pPr>
        <w:spacing w:after="0" w:line="240" w:lineRule="auto"/>
        <w:jc w:val="center"/>
        <w:rPr>
          <w:rFonts w:ascii="Century" w:hAnsi="Century" w:cs="Arial"/>
          <w:b/>
          <w:bCs/>
        </w:rPr>
      </w:pPr>
    </w:p>
    <w:p w:rsidR="00D812F3" w:rsidRPr="00502B8B" w:rsidRDefault="00D812F3" w:rsidP="00ED292D">
      <w:pPr>
        <w:spacing w:after="0" w:line="240" w:lineRule="auto"/>
        <w:jc w:val="center"/>
        <w:rPr>
          <w:rFonts w:ascii="Century" w:hAnsi="Century" w:cs="Arial"/>
          <w:b/>
          <w:bCs/>
        </w:rPr>
      </w:pPr>
      <w:r w:rsidRPr="00502B8B">
        <w:rPr>
          <w:rFonts w:ascii="Century" w:hAnsi="Century" w:cs="Arial"/>
          <w:b/>
          <w:bCs/>
        </w:rPr>
        <w:t>ANEXO II</w:t>
      </w:r>
    </w:p>
    <w:p w:rsidR="00D812F3" w:rsidRPr="00502B8B" w:rsidRDefault="00D812F3" w:rsidP="00ED292D">
      <w:pPr>
        <w:spacing w:after="0" w:line="240" w:lineRule="auto"/>
        <w:jc w:val="center"/>
        <w:rPr>
          <w:rFonts w:ascii="Century" w:hAnsi="Century" w:cs="Arial"/>
          <w:b/>
          <w:bCs/>
        </w:rPr>
      </w:pPr>
    </w:p>
    <w:p w:rsidR="00D812F3" w:rsidRPr="00502B8B" w:rsidRDefault="00D812F3" w:rsidP="00ED292D">
      <w:pPr>
        <w:spacing w:after="0" w:line="240" w:lineRule="auto"/>
        <w:jc w:val="center"/>
        <w:rPr>
          <w:rStyle w:val="Fontepargpadro1"/>
          <w:rFonts w:ascii="Century" w:eastAsia="Arial Unicode MS" w:hAnsi="Century" w:cs="Arial"/>
          <w:b/>
          <w:bCs/>
        </w:rPr>
      </w:pPr>
      <w:r w:rsidRPr="00502B8B">
        <w:rPr>
          <w:rFonts w:ascii="Century" w:hAnsi="Century" w:cs="Arial"/>
          <w:b/>
          <w:bCs/>
        </w:rPr>
        <w:t xml:space="preserve">PARA OBRAS/ SERVIÇOS DE ENGENHARIA </w:t>
      </w:r>
    </w:p>
    <w:p w:rsidR="00D812F3" w:rsidRPr="00502B8B" w:rsidRDefault="00D812F3" w:rsidP="00ED292D">
      <w:pPr>
        <w:spacing w:after="0" w:line="240" w:lineRule="auto"/>
        <w:ind w:right="300"/>
        <w:jc w:val="center"/>
        <w:rPr>
          <w:rFonts w:ascii="Century" w:hAnsi="Century" w:cs="Arial"/>
          <w:b/>
          <w:bCs/>
          <w:sz w:val="20"/>
          <w:szCs w:val="20"/>
        </w:rPr>
      </w:pPr>
    </w:p>
    <w:tbl>
      <w:tblPr>
        <w:tblW w:w="7439" w:type="dxa"/>
        <w:jc w:val="center"/>
        <w:tblCellMar>
          <w:left w:w="70" w:type="dxa"/>
          <w:right w:w="70" w:type="dxa"/>
        </w:tblCellMar>
        <w:tblLook w:val="00A0" w:firstRow="1" w:lastRow="0" w:firstColumn="1" w:lastColumn="0" w:noHBand="0" w:noVBand="0"/>
      </w:tblPr>
      <w:tblGrid>
        <w:gridCol w:w="363"/>
        <w:gridCol w:w="7076"/>
      </w:tblGrid>
      <w:tr w:rsidR="00D812F3" w:rsidRPr="00502B8B" w:rsidTr="00261F69">
        <w:trPr>
          <w:trHeight w:val="300"/>
          <w:jc w:val="center"/>
        </w:trPr>
        <w:tc>
          <w:tcPr>
            <w:tcW w:w="7439"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D812F3" w:rsidRPr="00502B8B" w:rsidRDefault="00D812F3" w:rsidP="00ED292D">
            <w:pPr>
              <w:spacing w:after="0" w:line="240" w:lineRule="auto"/>
              <w:rPr>
                <w:rFonts w:ascii="Century" w:hAnsi="Century" w:cs="Arial"/>
                <w:b/>
                <w:bCs/>
                <w:sz w:val="20"/>
                <w:szCs w:val="20"/>
              </w:rPr>
            </w:pPr>
            <w:r w:rsidRPr="00502B8B">
              <w:rPr>
                <w:rFonts w:ascii="Century" w:hAnsi="Century" w:cs="Arial"/>
                <w:b/>
                <w:bCs/>
                <w:sz w:val="20"/>
                <w:szCs w:val="20"/>
              </w:rPr>
              <w:t>DOCUMENTOS A SEREM APRESENTADOS PELO FISCAL OU ARQUIVADOS NO PROCESSO DE FISCALIZAÇÃO.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1</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 xml:space="preserve">Relatório de Execução do Contrato (Todas as Medições) </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2</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Portaria do Fiscal do Contrato (1ª medição)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3</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Portaria do Fiscal da Obra (1ª medição)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4</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Cópia do Contrato  (1ª medição)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5</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Cópia da Nota de Empenho (1ª medição)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6</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 xml:space="preserve">Cópia da Publicação do Contrato (1ª medição) </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7</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Cópia da ordem de serviço (1ª medição)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8</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 xml:space="preserve">Planilha Contratada (1ª medição) </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9</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Planilha da medição (Todas as medições)</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10</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Termo de Recebimento Provisório (Última medição)</w:t>
            </w:r>
          </w:p>
        </w:tc>
      </w:tr>
      <w:tr w:rsidR="00D812F3" w:rsidRPr="00502B8B" w:rsidTr="00261F69">
        <w:trPr>
          <w:trHeight w:val="300"/>
          <w:jc w:val="center"/>
        </w:trPr>
        <w:tc>
          <w:tcPr>
            <w:tcW w:w="363" w:type="dxa"/>
            <w:tcBorders>
              <w:top w:val="single" w:sz="4" w:space="0" w:color="auto"/>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11</w:t>
            </w:r>
          </w:p>
        </w:tc>
        <w:tc>
          <w:tcPr>
            <w:tcW w:w="7076" w:type="dxa"/>
            <w:tcBorders>
              <w:top w:val="single" w:sz="4" w:space="0" w:color="auto"/>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Cronograma Físico Financeiro Atualizado para todas as medições (considerando também a última medição)</w:t>
            </w:r>
          </w:p>
        </w:tc>
      </w:tr>
    </w:tbl>
    <w:p w:rsidR="00D812F3" w:rsidRPr="00502B8B" w:rsidRDefault="00D812F3" w:rsidP="00ED292D">
      <w:pPr>
        <w:spacing w:after="0" w:line="240" w:lineRule="auto"/>
        <w:jc w:val="center"/>
        <w:rPr>
          <w:rFonts w:ascii="Century" w:hAnsi="Century" w:cs="Arial"/>
          <w:b/>
          <w:bCs/>
        </w:rPr>
      </w:pPr>
    </w:p>
    <w:p w:rsidR="00D812F3" w:rsidRPr="00502B8B" w:rsidRDefault="00D812F3" w:rsidP="00ED292D">
      <w:pPr>
        <w:spacing w:after="0" w:line="240" w:lineRule="auto"/>
        <w:jc w:val="center"/>
        <w:rPr>
          <w:rFonts w:ascii="Century" w:hAnsi="Century" w:cs="Arial"/>
          <w:b/>
          <w:bCs/>
        </w:rPr>
      </w:pPr>
    </w:p>
    <w:p w:rsidR="00D812F3" w:rsidRPr="00502B8B" w:rsidRDefault="00D812F3" w:rsidP="00ED292D">
      <w:pPr>
        <w:spacing w:after="0" w:line="240" w:lineRule="auto"/>
        <w:jc w:val="center"/>
        <w:rPr>
          <w:rFonts w:ascii="Century" w:hAnsi="Century" w:cs="Arial"/>
          <w:b/>
          <w:bCs/>
        </w:rPr>
      </w:pPr>
      <w:r w:rsidRPr="00502B8B">
        <w:rPr>
          <w:rFonts w:ascii="Century" w:hAnsi="Century" w:cs="Arial"/>
          <w:b/>
          <w:bCs/>
        </w:rPr>
        <w:t>PARA CONTRATOS DIVERSOS</w:t>
      </w:r>
    </w:p>
    <w:p w:rsidR="00D812F3" w:rsidRPr="00502B8B" w:rsidRDefault="00D812F3" w:rsidP="00ED292D">
      <w:pPr>
        <w:spacing w:after="0" w:line="240" w:lineRule="auto"/>
        <w:jc w:val="center"/>
        <w:rPr>
          <w:rFonts w:ascii="Century" w:hAnsi="Century" w:cs="Arial"/>
          <w:b/>
          <w:bCs/>
        </w:rPr>
      </w:pPr>
    </w:p>
    <w:tbl>
      <w:tblPr>
        <w:tblW w:w="7439" w:type="dxa"/>
        <w:jc w:val="center"/>
        <w:tblCellMar>
          <w:left w:w="70" w:type="dxa"/>
          <w:right w:w="70" w:type="dxa"/>
        </w:tblCellMar>
        <w:tblLook w:val="00A0" w:firstRow="1" w:lastRow="0" w:firstColumn="1" w:lastColumn="0" w:noHBand="0" w:noVBand="0"/>
      </w:tblPr>
      <w:tblGrid>
        <w:gridCol w:w="363"/>
        <w:gridCol w:w="7076"/>
      </w:tblGrid>
      <w:tr w:rsidR="00D812F3" w:rsidRPr="00502B8B" w:rsidTr="00261F69">
        <w:trPr>
          <w:trHeight w:val="300"/>
          <w:jc w:val="center"/>
        </w:trPr>
        <w:tc>
          <w:tcPr>
            <w:tcW w:w="7439"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D812F3" w:rsidRPr="00502B8B" w:rsidRDefault="00D812F3" w:rsidP="00ED292D">
            <w:pPr>
              <w:spacing w:after="0" w:line="240" w:lineRule="auto"/>
              <w:rPr>
                <w:rFonts w:ascii="Century" w:hAnsi="Century" w:cs="Arial"/>
                <w:b/>
                <w:bCs/>
                <w:sz w:val="20"/>
                <w:szCs w:val="20"/>
              </w:rPr>
            </w:pPr>
            <w:r w:rsidRPr="00502B8B">
              <w:rPr>
                <w:rFonts w:ascii="Century" w:hAnsi="Century" w:cs="Arial"/>
                <w:b/>
                <w:bCs/>
                <w:sz w:val="20"/>
                <w:szCs w:val="20"/>
              </w:rPr>
              <w:t>DOCUMENTOS A SEREM APRESENTADOS PELO FISCAL OU ARQUIVADOS NO PROCESSO DE FISCALIZAÇÃO.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1</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 xml:space="preserve">Relatório de Execução do Contrato </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2</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Portaria do Fiscal do Contrato (somente no 1º pagamento)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3</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Cópia do Contrato (somente no 1º pagamento)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4</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Cópia da Nota de Empenho (somente no 1º pagamento)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5</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Cópia da Publicação do Contrato (somente no 1º pagamento)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6</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Cópia da ordem de serviço (somente no 1º pagamento)</w:t>
            </w:r>
          </w:p>
        </w:tc>
      </w:tr>
      <w:tr w:rsidR="00D812F3" w:rsidRPr="00502B8B" w:rsidTr="00261F69">
        <w:trPr>
          <w:trHeight w:val="300"/>
          <w:jc w:val="center"/>
        </w:trPr>
        <w:tc>
          <w:tcPr>
            <w:tcW w:w="363" w:type="dxa"/>
            <w:tcBorders>
              <w:top w:val="nil"/>
              <w:left w:val="single" w:sz="4" w:space="0" w:color="auto"/>
              <w:bottom w:val="single" w:sz="4" w:space="0" w:color="auto"/>
              <w:right w:val="single" w:sz="4" w:space="0" w:color="auto"/>
            </w:tcBorders>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7</w:t>
            </w:r>
          </w:p>
        </w:tc>
        <w:tc>
          <w:tcPr>
            <w:tcW w:w="7076" w:type="dxa"/>
            <w:tcBorders>
              <w:top w:val="nil"/>
              <w:left w:val="nil"/>
              <w:bottom w:val="single" w:sz="4" w:space="0" w:color="auto"/>
              <w:right w:val="single" w:sz="4" w:space="0" w:color="auto"/>
            </w:tcBorders>
            <w:vAlign w:val="bottom"/>
          </w:tcPr>
          <w:p w:rsidR="00D812F3" w:rsidRPr="00502B8B" w:rsidRDefault="00D812F3" w:rsidP="00ED292D">
            <w:pPr>
              <w:spacing w:after="0" w:line="240" w:lineRule="auto"/>
              <w:rPr>
                <w:rFonts w:ascii="Century" w:hAnsi="Century" w:cs="Arial"/>
                <w:sz w:val="20"/>
                <w:szCs w:val="20"/>
              </w:rPr>
            </w:pPr>
            <w:r w:rsidRPr="00502B8B">
              <w:rPr>
                <w:rFonts w:ascii="Century" w:hAnsi="Century" w:cs="Arial"/>
                <w:sz w:val="20"/>
                <w:szCs w:val="20"/>
              </w:rPr>
              <w:t>Termo de Recebimento de Material</w:t>
            </w:r>
          </w:p>
        </w:tc>
      </w:tr>
    </w:tbl>
    <w:p w:rsidR="00D812F3" w:rsidRPr="00502B8B" w:rsidRDefault="00D812F3" w:rsidP="00ED292D">
      <w:pPr>
        <w:spacing w:after="0" w:line="240" w:lineRule="auto"/>
        <w:jc w:val="center"/>
        <w:rPr>
          <w:rFonts w:ascii="Century" w:hAnsi="Century" w:cs="Arial"/>
          <w:b/>
          <w:bCs/>
        </w:rPr>
      </w:pPr>
    </w:p>
    <w:p w:rsidR="00D812F3" w:rsidRPr="00502B8B" w:rsidRDefault="00D812F3" w:rsidP="00ED292D">
      <w:pPr>
        <w:spacing w:after="0" w:line="240" w:lineRule="auto"/>
        <w:jc w:val="center"/>
        <w:rPr>
          <w:rFonts w:ascii="Century" w:hAnsi="Century" w:cs="Arial"/>
          <w:b/>
          <w:bCs/>
        </w:rPr>
      </w:pPr>
    </w:p>
    <w:p w:rsidR="00D812F3" w:rsidRPr="00502B8B" w:rsidRDefault="00D812F3" w:rsidP="00ED292D">
      <w:pPr>
        <w:spacing w:after="0" w:line="240" w:lineRule="auto"/>
        <w:jc w:val="center"/>
        <w:rPr>
          <w:rFonts w:ascii="Century" w:hAnsi="Century" w:cs="Arial"/>
          <w:b/>
          <w:bCs/>
          <w:sz w:val="20"/>
          <w:szCs w:val="20"/>
        </w:rPr>
      </w:pPr>
    </w:p>
    <w:p w:rsidR="00D812F3" w:rsidRPr="00502B8B" w:rsidRDefault="00D812F3" w:rsidP="00ED292D">
      <w:pPr>
        <w:spacing w:after="0" w:line="240" w:lineRule="auto"/>
        <w:jc w:val="center"/>
        <w:rPr>
          <w:rFonts w:ascii="Century" w:hAnsi="Century" w:cs="Arial"/>
          <w:b/>
          <w:bCs/>
          <w:sz w:val="20"/>
          <w:szCs w:val="20"/>
        </w:rPr>
      </w:pPr>
    </w:p>
    <w:p w:rsidR="00D812F3" w:rsidRPr="00502B8B" w:rsidRDefault="00D812F3" w:rsidP="00ED292D">
      <w:pPr>
        <w:spacing w:after="0" w:line="240" w:lineRule="auto"/>
        <w:jc w:val="center"/>
        <w:rPr>
          <w:rFonts w:ascii="Century" w:hAnsi="Century" w:cs="Arial"/>
          <w:b/>
          <w:bCs/>
          <w:sz w:val="20"/>
          <w:szCs w:val="20"/>
        </w:rPr>
      </w:pPr>
    </w:p>
    <w:p w:rsidR="00D812F3" w:rsidRPr="00502B8B" w:rsidRDefault="00D812F3" w:rsidP="00ED292D">
      <w:pPr>
        <w:spacing w:after="0" w:line="240" w:lineRule="auto"/>
        <w:jc w:val="center"/>
        <w:rPr>
          <w:rFonts w:ascii="Century" w:hAnsi="Century" w:cs="Arial"/>
          <w:b/>
          <w:bCs/>
          <w:sz w:val="20"/>
          <w:szCs w:val="20"/>
        </w:rPr>
      </w:pPr>
    </w:p>
    <w:p w:rsidR="00D812F3" w:rsidRPr="00502B8B" w:rsidRDefault="00D812F3" w:rsidP="00ED292D">
      <w:pPr>
        <w:spacing w:after="0" w:line="240" w:lineRule="auto"/>
        <w:jc w:val="center"/>
        <w:rPr>
          <w:rFonts w:ascii="Century" w:hAnsi="Century" w:cs="Arial"/>
          <w:b/>
          <w:bCs/>
          <w:sz w:val="20"/>
          <w:szCs w:val="20"/>
        </w:rPr>
      </w:pPr>
    </w:p>
    <w:p w:rsidR="00D812F3" w:rsidRPr="00502B8B" w:rsidRDefault="00D812F3" w:rsidP="00ED292D">
      <w:pPr>
        <w:spacing w:after="0" w:line="240" w:lineRule="auto"/>
        <w:jc w:val="center"/>
        <w:rPr>
          <w:rFonts w:ascii="Century" w:hAnsi="Century" w:cs="Arial"/>
          <w:b/>
          <w:bCs/>
          <w:sz w:val="20"/>
          <w:szCs w:val="20"/>
        </w:rPr>
      </w:pPr>
    </w:p>
    <w:p w:rsidR="004F1669" w:rsidRPr="00502B8B" w:rsidRDefault="004F1669" w:rsidP="00ED292D">
      <w:pPr>
        <w:spacing w:after="0" w:line="240" w:lineRule="auto"/>
        <w:jc w:val="center"/>
        <w:rPr>
          <w:rFonts w:ascii="Century" w:hAnsi="Century" w:cs="Arial"/>
          <w:b/>
          <w:bCs/>
        </w:rPr>
      </w:pPr>
    </w:p>
    <w:p w:rsidR="004F1669" w:rsidRPr="00502B8B" w:rsidRDefault="004F1669" w:rsidP="00ED292D">
      <w:pPr>
        <w:spacing w:after="0" w:line="240" w:lineRule="auto"/>
        <w:jc w:val="center"/>
        <w:rPr>
          <w:rFonts w:ascii="Century" w:hAnsi="Century" w:cs="Arial"/>
          <w:b/>
          <w:bCs/>
        </w:rPr>
      </w:pPr>
    </w:p>
    <w:p w:rsidR="004F1669" w:rsidRPr="00502B8B" w:rsidRDefault="004F1669" w:rsidP="00ED292D">
      <w:pPr>
        <w:spacing w:after="0" w:line="240" w:lineRule="auto"/>
        <w:jc w:val="center"/>
        <w:rPr>
          <w:rFonts w:ascii="Century" w:hAnsi="Century" w:cs="Arial"/>
          <w:b/>
          <w:bCs/>
        </w:rPr>
      </w:pPr>
    </w:p>
    <w:p w:rsidR="004F1669" w:rsidRPr="00502B8B" w:rsidRDefault="004F1669" w:rsidP="00ED292D">
      <w:pPr>
        <w:spacing w:after="0" w:line="240" w:lineRule="auto"/>
        <w:jc w:val="center"/>
        <w:rPr>
          <w:rFonts w:ascii="Century" w:hAnsi="Century" w:cs="Arial"/>
          <w:b/>
          <w:bCs/>
        </w:rPr>
      </w:pPr>
    </w:p>
    <w:p w:rsidR="00B579C0" w:rsidRDefault="00F04B01" w:rsidP="00ED292D">
      <w:pPr>
        <w:spacing w:after="0" w:line="240" w:lineRule="auto"/>
        <w:jc w:val="center"/>
        <w:rPr>
          <w:rFonts w:ascii="Century" w:hAnsi="Century" w:cs="Arial"/>
          <w:b/>
          <w:bCs/>
        </w:rPr>
      </w:pPr>
      <w:r w:rsidRPr="00502B8B">
        <w:rPr>
          <w:rFonts w:ascii="Century" w:hAnsi="Century" w:cs="Arial"/>
          <w:b/>
          <w:bCs/>
        </w:rPr>
        <w:br w:type="page"/>
      </w:r>
    </w:p>
    <w:p w:rsidR="00B579C0" w:rsidRDefault="00B579C0" w:rsidP="00ED292D">
      <w:pPr>
        <w:spacing w:after="0" w:line="240" w:lineRule="auto"/>
        <w:jc w:val="center"/>
        <w:rPr>
          <w:rFonts w:ascii="Century" w:hAnsi="Century" w:cs="Arial"/>
          <w:b/>
          <w:bCs/>
        </w:rPr>
      </w:pPr>
    </w:p>
    <w:p w:rsidR="00D812F3" w:rsidRPr="00502B8B" w:rsidRDefault="00D812F3" w:rsidP="00ED292D">
      <w:pPr>
        <w:spacing w:after="0" w:line="240" w:lineRule="auto"/>
        <w:jc w:val="center"/>
        <w:rPr>
          <w:rFonts w:ascii="Century" w:hAnsi="Century" w:cs="Arial"/>
          <w:b/>
          <w:bCs/>
        </w:rPr>
      </w:pPr>
      <w:r w:rsidRPr="00502B8B">
        <w:rPr>
          <w:rFonts w:ascii="Century" w:hAnsi="Century" w:cs="Arial"/>
          <w:b/>
          <w:bCs/>
        </w:rPr>
        <w:t>ANEXO III</w:t>
      </w:r>
    </w:p>
    <w:tbl>
      <w:tblPr>
        <w:tblW w:w="9368" w:type="dxa"/>
        <w:tblInd w:w="58" w:type="dxa"/>
        <w:tblCellMar>
          <w:left w:w="70" w:type="dxa"/>
          <w:right w:w="70" w:type="dxa"/>
        </w:tblCellMar>
        <w:tblLook w:val="00A0" w:firstRow="1" w:lastRow="0" w:firstColumn="1" w:lastColumn="0" w:noHBand="0" w:noVBand="0"/>
      </w:tblPr>
      <w:tblGrid>
        <w:gridCol w:w="363"/>
        <w:gridCol w:w="9005"/>
      </w:tblGrid>
      <w:tr w:rsidR="00D812F3" w:rsidRPr="00502B8B" w:rsidTr="00261F69">
        <w:trPr>
          <w:trHeight w:val="303"/>
        </w:trPr>
        <w:tc>
          <w:tcPr>
            <w:tcW w:w="93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12F3" w:rsidRPr="00502B8B" w:rsidRDefault="00D812F3" w:rsidP="00ED292D">
            <w:pPr>
              <w:spacing w:after="0" w:line="240" w:lineRule="auto"/>
              <w:jc w:val="center"/>
              <w:rPr>
                <w:rFonts w:ascii="Century" w:hAnsi="Century" w:cs="Arial"/>
                <w:b/>
                <w:bCs/>
                <w:sz w:val="20"/>
                <w:szCs w:val="20"/>
              </w:rPr>
            </w:pPr>
            <w:r w:rsidRPr="00502B8B">
              <w:rPr>
                <w:rFonts w:ascii="Century" w:hAnsi="Century" w:cs="Arial"/>
                <w:b/>
                <w:bCs/>
                <w:sz w:val="20"/>
                <w:szCs w:val="20"/>
              </w:rPr>
              <w:t>DOCUMENTOS A SEREM APRESENTADOS PELO FORNECEDOR</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auto" w:fill="EEECE1"/>
          </w:tcPr>
          <w:p w:rsidR="00D812F3" w:rsidRPr="00502B8B" w:rsidRDefault="00D812F3" w:rsidP="00ED292D">
            <w:pPr>
              <w:spacing w:after="0" w:line="240" w:lineRule="auto"/>
              <w:jc w:val="center"/>
              <w:rPr>
                <w:rFonts w:ascii="Century" w:hAnsi="Century" w:cs="Arial"/>
                <w:sz w:val="20"/>
                <w:szCs w:val="20"/>
              </w:rPr>
            </w:pPr>
            <w:r w:rsidRPr="00502B8B">
              <w:rPr>
                <w:rFonts w:ascii="Century" w:hAnsi="Century" w:cs="Arial"/>
                <w:sz w:val="20"/>
                <w:szCs w:val="20"/>
              </w:rPr>
              <w:t> </w:t>
            </w:r>
          </w:p>
        </w:tc>
        <w:tc>
          <w:tcPr>
            <w:tcW w:w="9005" w:type="dxa"/>
            <w:tcBorders>
              <w:top w:val="nil"/>
              <w:left w:val="nil"/>
              <w:bottom w:val="single" w:sz="4" w:space="0" w:color="auto"/>
              <w:right w:val="single" w:sz="4" w:space="0" w:color="auto"/>
            </w:tcBorders>
            <w:shd w:val="clear" w:color="auto" w:fill="EEECE1"/>
            <w:vAlign w:val="bottom"/>
          </w:tcPr>
          <w:p w:rsidR="00D812F3" w:rsidRPr="00502B8B" w:rsidRDefault="00D812F3" w:rsidP="00ED292D">
            <w:pPr>
              <w:spacing w:after="0" w:line="240" w:lineRule="auto"/>
              <w:rPr>
                <w:rFonts w:ascii="Century" w:hAnsi="Century" w:cs="Arial"/>
                <w:b/>
                <w:bCs/>
                <w:sz w:val="20"/>
                <w:szCs w:val="20"/>
              </w:rPr>
            </w:pPr>
            <w:r w:rsidRPr="00502B8B">
              <w:rPr>
                <w:rFonts w:ascii="Century" w:hAnsi="Century" w:cs="Arial"/>
                <w:b/>
                <w:bCs/>
                <w:sz w:val="20"/>
                <w:szCs w:val="20"/>
              </w:rPr>
              <w:t>SOMENTE NO PRIMEIRO PAGAMENTO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Décimo terceiro salário (informar a data para acompanhamento)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Concessão de férias (informar data para acompanhamento)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3</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Eventual curso, treinamento e reciclagem (declaração)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4</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Cumprimento das obrigações contidas em convenção coletiva (declaração)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5</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Comprovante de garantia (Antes da emissão da Ordem de Serviço)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6</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 xml:space="preserve">Anotação de Responsabilidade técnica – ART </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7</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Cadastro Específico do INSS – CEI</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8</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Alvará de Licença da Prefeitura</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9</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RAIS Conforme Legislação Final do Ano quando for o caso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10</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Declaração do SIMPLES (Se Optante)</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11</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Relação dos empregados assinada p/ empresa ref. ao contrato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 </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b/>
                <w:bCs/>
                <w:sz w:val="18"/>
                <w:szCs w:val="18"/>
              </w:rPr>
            </w:pPr>
            <w:r w:rsidRPr="00502B8B">
              <w:rPr>
                <w:rFonts w:ascii="Century" w:hAnsi="Century" w:cs="Arial"/>
                <w:b/>
                <w:bCs/>
                <w:sz w:val="18"/>
                <w:szCs w:val="18"/>
              </w:rPr>
              <w:t xml:space="preserve">Obs.: Os itens de </w:t>
            </w:r>
            <w:smartTag w:uri="urn:schemas-microsoft-com:office:smarttags" w:element="metricconverter">
              <w:smartTagPr>
                <w:attr w:name="ProductID" w:val="1 a"/>
              </w:smartTagPr>
              <w:r w:rsidRPr="00502B8B">
                <w:rPr>
                  <w:rFonts w:ascii="Century" w:hAnsi="Century" w:cs="Arial"/>
                  <w:b/>
                  <w:bCs/>
                  <w:sz w:val="18"/>
                  <w:szCs w:val="18"/>
                </w:rPr>
                <w:t>1 a</w:t>
              </w:r>
            </w:smartTag>
            <w:r w:rsidRPr="00502B8B">
              <w:rPr>
                <w:rFonts w:ascii="Century" w:hAnsi="Century" w:cs="Arial"/>
                <w:b/>
                <w:bCs/>
                <w:sz w:val="18"/>
                <w:szCs w:val="18"/>
              </w:rPr>
              <w:t xml:space="preserve"> 4 são obrigatórios no primeiro pagamento e nos demais casos haja alteração.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auto" w:fill="EEECE1"/>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 </w:t>
            </w:r>
          </w:p>
        </w:tc>
        <w:tc>
          <w:tcPr>
            <w:tcW w:w="9005" w:type="dxa"/>
            <w:tcBorders>
              <w:top w:val="nil"/>
              <w:left w:val="nil"/>
              <w:bottom w:val="single" w:sz="4" w:space="0" w:color="auto"/>
              <w:right w:val="single" w:sz="4" w:space="0" w:color="auto"/>
            </w:tcBorders>
            <w:shd w:val="clear" w:color="auto" w:fill="EEECE1"/>
            <w:vAlign w:val="bottom"/>
          </w:tcPr>
          <w:p w:rsidR="00D812F3" w:rsidRPr="00502B8B" w:rsidRDefault="00D812F3" w:rsidP="00ED292D">
            <w:pPr>
              <w:spacing w:after="0" w:line="240" w:lineRule="auto"/>
              <w:rPr>
                <w:rFonts w:ascii="Century" w:hAnsi="Century" w:cs="Arial"/>
                <w:b/>
                <w:bCs/>
                <w:sz w:val="18"/>
                <w:szCs w:val="18"/>
              </w:rPr>
            </w:pPr>
            <w:r w:rsidRPr="00502B8B">
              <w:rPr>
                <w:rFonts w:ascii="Century" w:hAnsi="Century" w:cs="Arial"/>
                <w:b/>
                <w:bCs/>
                <w:sz w:val="18"/>
                <w:szCs w:val="18"/>
              </w:rPr>
              <w:t>EM TODOS OS PAGAMENTOS</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12</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Exame admissional dos empregados quando houver contratação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13</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Exame demissional dos empregados quando houver rescisão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14</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Relação dos empregados assinada p/ empresa ref. ao contrato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15</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Contrato ou registro individual do empregado quando houver contratação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16</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Termo de rescisão do empregado quando houver rescisão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17</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 xml:space="preserve">Manter atualizada a certidão do INSS </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18</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 xml:space="preserve">Manter atualizada a certidão do FGTS </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19</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 xml:space="preserve">Manter atualizada a certidão da RECEITA FEDERAL </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20</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 xml:space="preserve">Manter atualizada a certidão negativa de DÉBITOS TRABALHISTAS </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21</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 xml:space="preserve">Nota fiscal, referente aos bens e serviços executados  </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22</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Declaração de existência de escrituração contábil regular</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23</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GFIP (FGTS) do mês anterior - com autenticação bancária</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24</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GPS (INSS) do mês anterior - com autenticação bancária</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25</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GFIP-SEFIP- relação dos trabalhadores constante do arquivo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26</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Protocolo de envio de conectividade</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27</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Relação de tomador/obra – RET</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28</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Comprovante de pagamento dos trabalhadores (recibo de pagamento devidamente assinado ou comprovante de transferência bancária)</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29</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Folha de pagamento dos trabalhadores</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30</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Comprovante de pagamento de VALE TRANSPORTE quando for o caso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31</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Comprovante de pagamento de VALE ALIMENTAÇÃO quando for o caso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32</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CAGED quando houver rescisão ou admissão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33</w:t>
            </w:r>
          </w:p>
        </w:tc>
        <w:tc>
          <w:tcPr>
            <w:tcW w:w="9005" w:type="dxa"/>
            <w:tcBorders>
              <w:top w:val="nil"/>
              <w:left w:val="nil"/>
              <w:bottom w:val="single" w:sz="4" w:space="0" w:color="auto"/>
              <w:right w:val="single" w:sz="4" w:space="0" w:color="auto"/>
            </w:tcBorders>
            <w:shd w:val="clear" w:color="000000" w:fill="FFFFFF"/>
            <w:vAlign w:val="bottom"/>
          </w:tcPr>
          <w:p w:rsidR="00D812F3" w:rsidRPr="00AD5F1F" w:rsidRDefault="00D812F3" w:rsidP="00ED292D">
            <w:pPr>
              <w:spacing w:after="0" w:line="240" w:lineRule="auto"/>
              <w:rPr>
                <w:rFonts w:ascii="Century" w:hAnsi="Century" w:cs="Arial"/>
                <w:sz w:val="14"/>
                <w:szCs w:val="14"/>
              </w:rPr>
            </w:pPr>
            <w:r w:rsidRPr="00AD5F1F">
              <w:rPr>
                <w:rFonts w:ascii="Century" w:hAnsi="Century" w:cs="Arial"/>
                <w:sz w:val="14"/>
                <w:szCs w:val="14"/>
              </w:rPr>
              <w:t>Diário de Obras preenchido até a data da medição , inclusive com a anotação da visita do fiscal para realização da mesma.</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auto" w:fill="EEECE1"/>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 </w:t>
            </w:r>
          </w:p>
        </w:tc>
        <w:tc>
          <w:tcPr>
            <w:tcW w:w="9005" w:type="dxa"/>
            <w:tcBorders>
              <w:top w:val="nil"/>
              <w:left w:val="nil"/>
              <w:bottom w:val="single" w:sz="4" w:space="0" w:color="auto"/>
              <w:right w:val="single" w:sz="4" w:space="0" w:color="auto"/>
            </w:tcBorders>
            <w:shd w:val="clear" w:color="auto" w:fill="EEECE1"/>
            <w:vAlign w:val="bottom"/>
          </w:tcPr>
          <w:p w:rsidR="00D812F3" w:rsidRPr="00502B8B" w:rsidRDefault="00D812F3" w:rsidP="00ED292D">
            <w:pPr>
              <w:spacing w:after="0" w:line="240" w:lineRule="auto"/>
              <w:rPr>
                <w:rFonts w:ascii="Century" w:hAnsi="Century" w:cs="Arial"/>
                <w:b/>
                <w:bCs/>
                <w:sz w:val="18"/>
                <w:szCs w:val="18"/>
              </w:rPr>
            </w:pPr>
            <w:r w:rsidRPr="00502B8B">
              <w:rPr>
                <w:rFonts w:ascii="Century" w:hAnsi="Century" w:cs="Arial"/>
                <w:b/>
                <w:bCs/>
                <w:sz w:val="18"/>
                <w:szCs w:val="18"/>
              </w:rPr>
              <w:t>SOMENTE NO ÚLTIMO PAGAMENTO</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34</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Certidão Negativa de Débito (CND)</w:t>
            </w:r>
          </w:p>
        </w:tc>
      </w:tr>
      <w:tr w:rsidR="00D812F3" w:rsidRPr="00502B8B" w:rsidTr="00261F69">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35</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Recebimento provisório para liquidação despesas</w:t>
            </w:r>
          </w:p>
        </w:tc>
      </w:tr>
      <w:tr w:rsidR="00D812F3" w:rsidRPr="00502B8B" w:rsidTr="00CC62DE">
        <w:trPr>
          <w:trHeight w:val="288"/>
        </w:trPr>
        <w:tc>
          <w:tcPr>
            <w:tcW w:w="363" w:type="dxa"/>
            <w:tcBorders>
              <w:top w:val="nil"/>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36</w:t>
            </w:r>
          </w:p>
        </w:tc>
        <w:tc>
          <w:tcPr>
            <w:tcW w:w="9005" w:type="dxa"/>
            <w:tcBorders>
              <w:top w:val="nil"/>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Certidão negativa do bombeiro para pagamento.</w:t>
            </w:r>
          </w:p>
        </w:tc>
      </w:tr>
      <w:tr w:rsidR="00D812F3" w:rsidRPr="00502B8B" w:rsidTr="00CC62DE">
        <w:trPr>
          <w:trHeight w:val="288"/>
        </w:trPr>
        <w:tc>
          <w:tcPr>
            <w:tcW w:w="363" w:type="dxa"/>
            <w:tcBorders>
              <w:top w:val="single" w:sz="4" w:space="0" w:color="auto"/>
              <w:left w:val="single" w:sz="4" w:space="0" w:color="auto"/>
              <w:bottom w:val="single" w:sz="4" w:space="0" w:color="auto"/>
              <w:right w:val="single" w:sz="4" w:space="0" w:color="auto"/>
            </w:tcBorders>
            <w:shd w:val="clear" w:color="000000" w:fill="FFFFFF"/>
          </w:tcPr>
          <w:p w:rsidR="00D812F3" w:rsidRPr="00502B8B" w:rsidRDefault="00D812F3" w:rsidP="00ED292D">
            <w:pPr>
              <w:spacing w:after="0" w:line="240" w:lineRule="auto"/>
              <w:jc w:val="center"/>
              <w:rPr>
                <w:rFonts w:ascii="Century" w:hAnsi="Century" w:cs="Arial"/>
                <w:sz w:val="18"/>
                <w:szCs w:val="18"/>
              </w:rPr>
            </w:pPr>
            <w:r w:rsidRPr="00502B8B">
              <w:rPr>
                <w:rFonts w:ascii="Century" w:hAnsi="Century" w:cs="Arial"/>
                <w:sz w:val="18"/>
                <w:szCs w:val="18"/>
              </w:rPr>
              <w:t>37</w:t>
            </w:r>
          </w:p>
        </w:tc>
        <w:tc>
          <w:tcPr>
            <w:tcW w:w="9005" w:type="dxa"/>
            <w:tcBorders>
              <w:top w:val="single" w:sz="4" w:space="0" w:color="auto"/>
              <w:left w:val="nil"/>
              <w:bottom w:val="single" w:sz="4" w:space="0" w:color="auto"/>
              <w:right w:val="single" w:sz="4" w:space="0" w:color="auto"/>
            </w:tcBorders>
            <w:shd w:val="clear" w:color="000000" w:fill="FFFFFF"/>
            <w:vAlign w:val="bottom"/>
          </w:tcPr>
          <w:p w:rsidR="00D812F3" w:rsidRPr="00502B8B" w:rsidRDefault="00D812F3" w:rsidP="00ED292D">
            <w:pPr>
              <w:spacing w:after="0" w:line="240" w:lineRule="auto"/>
              <w:rPr>
                <w:rFonts w:ascii="Century" w:hAnsi="Century" w:cs="Arial"/>
                <w:sz w:val="18"/>
                <w:szCs w:val="18"/>
              </w:rPr>
            </w:pPr>
            <w:r w:rsidRPr="00502B8B">
              <w:rPr>
                <w:rFonts w:ascii="Century" w:hAnsi="Century" w:cs="Arial"/>
                <w:sz w:val="18"/>
                <w:szCs w:val="18"/>
              </w:rPr>
              <w:t>Habite-se (quando for o caso) para pagamento.</w:t>
            </w:r>
          </w:p>
        </w:tc>
      </w:tr>
    </w:tbl>
    <w:p w:rsidR="00CC62DE" w:rsidRPr="00514951" w:rsidRDefault="00F04B01" w:rsidP="00514951">
      <w:pPr>
        <w:pStyle w:val="Ttulo2"/>
        <w:spacing w:before="0" w:line="240" w:lineRule="auto"/>
        <w:jc w:val="both"/>
        <w:rPr>
          <w:rFonts w:ascii="Century" w:hAnsi="Century"/>
          <w:noProof/>
          <w:color w:val="000000" w:themeColor="text1"/>
          <w:sz w:val="28"/>
          <w:szCs w:val="28"/>
          <w:lang w:eastAsia="pt-BR"/>
        </w:rPr>
      </w:pPr>
      <w:r w:rsidRPr="00502B8B">
        <w:rPr>
          <w:rFonts w:ascii="Century" w:hAnsi="Century" w:cs="Arial"/>
          <w:b w:val="0"/>
          <w:color w:val="000000"/>
        </w:rPr>
        <w:br w:type="page"/>
      </w:r>
      <w:bookmarkStart w:id="75" w:name="_Toc402357071"/>
      <w:r w:rsidR="002B47DD" w:rsidRPr="00514951">
        <w:rPr>
          <w:rFonts w:ascii="Century" w:hAnsi="Century"/>
          <w:color w:val="000000" w:themeColor="text1"/>
          <w:sz w:val="28"/>
          <w:szCs w:val="28"/>
        </w:rPr>
        <w:lastRenderedPageBreak/>
        <w:t xml:space="preserve">FORMULÁRIO </w:t>
      </w:r>
      <w:r w:rsidR="00462EA5" w:rsidRPr="00514951">
        <w:rPr>
          <w:rFonts w:ascii="Century" w:hAnsi="Century"/>
          <w:color w:val="000000" w:themeColor="text1"/>
          <w:sz w:val="28"/>
          <w:szCs w:val="28"/>
        </w:rPr>
        <w:fldChar w:fldCharType="begin"/>
      </w:r>
      <w:r w:rsidR="002B47DD" w:rsidRPr="00514951">
        <w:rPr>
          <w:rFonts w:ascii="Century" w:hAnsi="Century"/>
          <w:color w:val="000000" w:themeColor="text1"/>
          <w:sz w:val="28"/>
          <w:szCs w:val="28"/>
        </w:rPr>
        <w:instrText xml:space="preserve"> SEQ FORMULÁRIO \* ARABIC </w:instrText>
      </w:r>
      <w:r w:rsidR="00462EA5" w:rsidRPr="00514951">
        <w:rPr>
          <w:rFonts w:ascii="Century" w:hAnsi="Century"/>
          <w:color w:val="000000" w:themeColor="text1"/>
          <w:sz w:val="28"/>
          <w:szCs w:val="28"/>
        </w:rPr>
        <w:fldChar w:fldCharType="separate"/>
      </w:r>
      <w:r w:rsidR="00FD2E89" w:rsidRPr="00514951">
        <w:rPr>
          <w:rFonts w:ascii="Century" w:hAnsi="Century"/>
          <w:noProof/>
          <w:color w:val="000000" w:themeColor="text1"/>
          <w:sz w:val="28"/>
          <w:szCs w:val="28"/>
        </w:rPr>
        <w:t>73</w:t>
      </w:r>
      <w:r w:rsidR="00462EA5" w:rsidRPr="00514951">
        <w:rPr>
          <w:rFonts w:ascii="Century" w:hAnsi="Century"/>
          <w:color w:val="000000" w:themeColor="text1"/>
          <w:sz w:val="28"/>
          <w:szCs w:val="28"/>
        </w:rPr>
        <w:fldChar w:fldCharType="end"/>
      </w:r>
      <w:r w:rsidR="002B47DD" w:rsidRPr="00514951">
        <w:rPr>
          <w:rFonts w:ascii="Century" w:hAnsi="Century"/>
          <w:color w:val="000000" w:themeColor="text1"/>
          <w:sz w:val="28"/>
          <w:szCs w:val="28"/>
        </w:rPr>
        <w:t xml:space="preserve"> - </w:t>
      </w:r>
      <w:r w:rsidR="00502EAD" w:rsidRPr="00514951">
        <w:rPr>
          <w:rFonts w:ascii="Century" w:hAnsi="Century"/>
          <w:noProof/>
          <w:color w:val="000000" w:themeColor="text1"/>
          <w:sz w:val="28"/>
          <w:szCs w:val="28"/>
          <w:lang w:eastAsia="pt-BR"/>
        </w:rPr>
        <w:t>PROPOSTA DE SUPRIMENTO DE FUNDOS</w:t>
      </w:r>
      <w:bookmarkEnd w:id="75"/>
    </w:p>
    <w:tbl>
      <w:tblPr>
        <w:tblW w:w="10338" w:type="dxa"/>
        <w:tblInd w:w="-356" w:type="dxa"/>
        <w:tblLayout w:type="fixed"/>
        <w:tblCellMar>
          <w:left w:w="70" w:type="dxa"/>
          <w:right w:w="70" w:type="dxa"/>
        </w:tblCellMar>
        <w:tblLook w:val="0000" w:firstRow="0" w:lastRow="0" w:firstColumn="0" w:lastColumn="0" w:noHBand="0" w:noVBand="0"/>
      </w:tblPr>
      <w:tblGrid>
        <w:gridCol w:w="1659"/>
        <w:gridCol w:w="2767"/>
        <w:gridCol w:w="64"/>
        <w:gridCol w:w="119"/>
        <w:gridCol w:w="446"/>
        <w:gridCol w:w="1906"/>
        <w:gridCol w:w="1066"/>
        <w:gridCol w:w="1731"/>
        <w:gridCol w:w="120"/>
        <w:gridCol w:w="75"/>
        <w:gridCol w:w="160"/>
        <w:gridCol w:w="120"/>
        <w:gridCol w:w="20"/>
        <w:gridCol w:w="85"/>
      </w:tblGrid>
      <w:tr w:rsidR="004638F3" w:rsidRPr="00F67261" w:rsidTr="00AD5F1F">
        <w:trPr>
          <w:cantSplit/>
          <w:trHeight w:hRule="exact" w:val="296"/>
        </w:trPr>
        <w:tc>
          <w:tcPr>
            <w:tcW w:w="1659" w:type="dxa"/>
            <w:vMerge w:val="restart"/>
            <w:tcBorders>
              <w:top w:val="single" w:sz="24" w:space="0" w:color="0000FF"/>
              <w:left w:val="single" w:sz="24" w:space="0" w:color="0000FF"/>
            </w:tcBorders>
            <w:shd w:val="clear" w:color="auto" w:fill="auto"/>
            <w:vAlign w:val="center"/>
          </w:tcPr>
          <w:p w:rsidR="004638F3" w:rsidRPr="00502B8B" w:rsidRDefault="00255261" w:rsidP="00ED292D">
            <w:pPr>
              <w:spacing w:after="0" w:line="240" w:lineRule="auto"/>
              <w:rPr>
                <w:rFonts w:ascii="Century" w:hAnsi="Century"/>
              </w:rPr>
            </w:pPr>
            <w:r w:rsidRPr="00502B8B">
              <w:rPr>
                <w:rFonts w:ascii="Century" w:hAnsi="Century"/>
                <w:noProof/>
                <w:lang w:eastAsia="pt-BR"/>
              </w:rPr>
              <w:drawing>
                <wp:anchor distT="0" distB="0" distL="114935" distR="114935" simplePos="0" relativeHeight="251665408" behindDoc="0" locked="0" layoutInCell="1" allowOverlap="1">
                  <wp:simplePos x="0" y="0"/>
                  <wp:positionH relativeFrom="column">
                    <wp:posOffset>273050</wp:posOffset>
                  </wp:positionH>
                  <wp:positionV relativeFrom="paragraph">
                    <wp:posOffset>-71120</wp:posOffset>
                  </wp:positionV>
                  <wp:extent cx="772160" cy="403860"/>
                  <wp:effectExtent l="19050" t="0" r="8890" b="0"/>
                  <wp:wrapNone/>
                  <wp:docPr id="6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9" cstate="print"/>
                          <a:srcRect/>
                          <a:stretch>
                            <a:fillRect/>
                          </a:stretch>
                        </pic:blipFill>
                        <pic:spPr bwMode="auto">
                          <a:xfrm>
                            <a:off x="0" y="0"/>
                            <a:ext cx="772160" cy="403860"/>
                          </a:xfrm>
                          <a:prstGeom prst="rect">
                            <a:avLst/>
                          </a:prstGeom>
                          <a:solidFill>
                            <a:srgbClr val="FFFFFF"/>
                          </a:solidFill>
                          <a:ln w="9525">
                            <a:noFill/>
                            <a:miter lim="800000"/>
                            <a:headEnd/>
                            <a:tailEnd/>
                          </a:ln>
                        </pic:spPr>
                      </pic:pic>
                    </a:graphicData>
                  </a:graphic>
                </wp:anchor>
              </w:drawing>
            </w:r>
            <w:r w:rsidR="004638F3" w:rsidRPr="00502B8B">
              <w:rPr>
                <w:rFonts w:ascii="Century" w:hAnsi="Century"/>
                <w:noProof/>
                <w:lang w:eastAsia="pt-BR"/>
              </w:rPr>
              <w:br w:type="page"/>
            </w:r>
          </w:p>
        </w:tc>
        <w:tc>
          <w:tcPr>
            <w:tcW w:w="6368" w:type="dxa"/>
            <w:gridSpan w:val="6"/>
            <w:vMerge w:val="restart"/>
            <w:tcBorders>
              <w:top w:val="single" w:sz="24" w:space="0" w:color="0000FF"/>
            </w:tcBorders>
            <w:shd w:val="clear" w:color="auto" w:fill="auto"/>
            <w:vAlign w:val="center"/>
          </w:tcPr>
          <w:p w:rsidR="004638F3" w:rsidRPr="00F67261" w:rsidRDefault="004638F3" w:rsidP="00ED292D">
            <w:pPr>
              <w:spacing w:after="0" w:line="240" w:lineRule="auto"/>
              <w:rPr>
                <w:rFonts w:ascii="Century" w:hAnsi="Century"/>
                <w:b/>
                <w:sz w:val="22"/>
                <w:szCs w:val="22"/>
              </w:rPr>
            </w:pPr>
            <w:r w:rsidRPr="00F67261">
              <w:rPr>
                <w:rFonts w:ascii="Century" w:hAnsi="Century"/>
                <w:b/>
                <w:color w:val="000000"/>
                <w:sz w:val="22"/>
                <w:szCs w:val="22"/>
              </w:rPr>
              <w:t>PROPOSTA DE CONCESSÃO DE SUPRIMENTO DE FUNDOS - PCSF</w:t>
            </w:r>
          </w:p>
        </w:tc>
        <w:tc>
          <w:tcPr>
            <w:tcW w:w="2311" w:type="dxa"/>
            <w:gridSpan w:val="7"/>
            <w:tcBorders>
              <w:top w:val="single" w:sz="24" w:space="0" w:color="0000FF"/>
              <w:right w:val="single" w:sz="24" w:space="0" w:color="0000FF"/>
            </w:tcBorders>
            <w:shd w:val="clear" w:color="auto" w:fill="auto"/>
          </w:tcPr>
          <w:p w:rsidR="004638F3" w:rsidRPr="00F67261" w:rsidRDefault="004638F3" w:rsidP="00ED292D">
            <w:pPr>
              <w:spacing w:after="0" w:line="240" w:lineRule="auto"/>
              <w:rPr>
                <w:rFonts w:ascii="Century" w:hAnsi="Century"/>
                <w:sz w:val="22"/>
                <w:szCs w:val="22"/>
              </w:rPr>
            </w:pPr>
            <w:r w:rsidRPr="00F67261">
              <w:rPr>
                <w:rFonts w:ascii="Century" w:hAnsi="Century" w:cs="Arial"/>
                <w:b/>
                <w:sz w:val="22"/>
                <w:szCs w:val="22"/>
              </w:rPr>
              <w:t>N.º</w:t>
            </w:r>
            <w:r w:rsidRPr="00F67261">
              <w:rPr>
                <w:rFonts w:ascii="Century" w:hAnsi="Century" w:cs="Arial"/>
                <w:sz w:val="22"/>
                <w:szCs w:val="22"/>
              </w:rPr>
              <w:t xml:space="preserve"> </w:t>
            </w:r>
          </w:p>
        </w:tc>
      </w:tr>
      <w:tr w:rsidR="004638F3" w:rsidRPr="00F67261" w:rsidTr="00AD5F1F">
        <w:trPr>
          <w:cantSplit/>
          <w:trHeight w:hRule="exact" w:val="532"/>
        </w:trPr>
        <w:tc>
          <w:tcPr>
            <w:tcW w:w="1659" w:type="dxa"/>
            <w:vMerge/>
            <w:tcBorders>
              <w:top w:val="single" w:sz="24" w:space="0" w:color="0000FF"/>
              <w:left w:val="single" w:sz="24" w:space="0" w:color="0000FF"/>
            </w:tcBorders>
            <w:shd w:val="clear" w:color="auto" w:fill="auto"/>
            <w:vAlign w:val="center"/>
          </w:tcPr>
          <w:p w:rsidR="004638F3" w:rsidRPr="00502B8B" w:rsidRDefault="004638F3" w:rsidP="00ED292D">
            <w:pPr>
              <w:snapToGrid w:val="0"/>
              <w:spacing w:after="0" w:line="240" w:lineRule="auto"/>
              <w:rPr>
                <w:rFonts w:ascii="Century" w:hAnsi="Century"/>
              </w:rPr>
            </w:pPr>
          </w:p>
        </w:tc>
        <w:tc>
          <w:tcPr>
            <w:tcW w:w="6368" w:type="dxa"/>
            <w:gridSpan w:val="6"/>
            <w:vMerge/>
            <w:tcBorders>
              <w:top w:val="single" w:sz="24" w:space="0" w:color="0000FF"/>
            </w:tcBorders>
            <w:shd w:val="clear" w:color="auto" w:fill="auto"/>
            <w:vAlign w:val="center"/>
          </w:tcPr>
          <w:p w:rsidR="004638F3" w:rsidRPr="00F67261" w:rsidRDefault="004638F3" w:rsidP="00ED292D">
            <w:pPr>
              <w:snapToGrid w:val="0"/>
              <w:spacing w:after="0" w:line="240" w:lineRule="auto"/>
              <w:rPr>
                <w:rFonts w:ascii="Century" w:hAnsi="Century"/>
                <w:sz w:val="22"/>
                <w:szCs w:val="22"/>
              </w:rPr>
            </w:pPr>
          </w:p>
        </w:tc>
        <w:tc>
          <w:tcPr>
            <w:tcW w:w="2311" w:type="dxa"/>
            <w:gridSpan w:val="7"/>
            <w:tcBorders>
              <w:right w:val="single" w:sz="24" w:space="0" w:color="0000FF"/>
            </w:tcBorders>
            <w:shd w:val="clear" w:color="auto" w:fill="auto"/>
          </w:tcPr>
          <w:p w:rsidR="004638F3" w:rsidRPr="00F67261" w:rsidRDefault="004638F3" w:rsidP="00ED292D">
            <w:pPr>
              <w:snapToGrid w:val="0"/>
              <w:spacing w:after="0" w:line="240" w:lineRule="auto"/>
              <w:rPr>
                <w:rFonts w:ascii="Century" w:hAnsi="Century"/>
                <w:sz w:val="22"/>
                <w:szCs w:val="22"/>
              </w:rPr>
            </w:pPr>
            <w:r w:rsidRPr="00F67261">
              <w:rPr>
                <w:rFonts w:ascii="Century" w:hAnsi="Century" w:cs="Arial"/>
                <w:b/>
                <w:sz w:val="22"/>
                <w:szCs w:val="22"/>
              </w:rPr>
              <w:t>Data:</w:t>
            </w:r>
            <w:r w:rsidR="00F67261" w:rsidRPr="00F67261">
              <w:rPr>
                <w:rFonts w:ascii="Century" w:hAnsi="Century" w:cs="Arial"/>
                <w:sz w:val="22"/>
                <w:szCs w:val="22"/>
              </w:rPr>
              <w:t xml:space="preserve"> ___/ ___/ ____</w:t>
            </w:r>
          </w:p>
        </w:tc>
      </w:tr>
      <w:tr w:rsidR="004638F3" w:rsidRPr="00F67261" w:rsidTr="00AD5F1F">
        <w:trPr>
          <w:cantSplit/>
          <w:trHeight w:val="164"/>
        </w:trPr>
        <w:tc>
          <w:tcPr>
            <w:tcW w:w="1659" w:type="dxa"/>
            <w:vMerge/>
            <w:tcBorders>
              <w:top w:val="single" w:sz="24" w:space="0" w:color="0000FF"/>
              <w:left w:val="single" w:sz="24" w:space="0" w:color="0000FF"/>
            </w:tcBorders>
            <w:shd w:val="clear" w:color="auto" w:fill="auto"/>
            <w:vAlign w:val="center"/>
          </w:tcPr>
          <w:p w:rsidR="004638F3" w:rsidRPr="00502B8B" w:rsidRDefault="004638F3" w:rsidP="00ED292D">
            <w:pPr>
              <w:snapToGrid w:val="0"/>
              <w:spacing w:after="0" w:line="240" w:lineRule="auto"/>
              <w:rPr>
                <w:rFonts w:ascii="Century" w:hAnsi="Century"/>
              </w:rPr>
            </w:pPr>
          </w:p>
        </w:tc>
        <w:tc>
          <w:tcPr>
            <w:tcW w:w="6368" w:type="dxa"/>
            <w:gridSpan w:val="6"/>
            <w:vMerge/>
            <w:tcBorders>
              <w:top w:val="single" w:sz="24" w:space="0" w:color="0000FF"/>
            </w:tcBorders>
            <w:shd w:val="clear" w:color="auto" w:fill="auto"/>
            <w:vAlign w:val="center"/>
          </w:tcPr>
          <w:p w:rsidR="004638F3" w:rsidRPr="00F67261" w:rsidRDefault="004638F3" w:rsidP="00ED292D">
            <w:pPr>
              <w:snapToGrid w:val="0"/>
              <w:spacing w:after="0" w:line="240" w:lineRule="auto"/>
              <w:rPr>
                <w:rFonts w:ascii="Century" w:hAnsi="Century"/>
                <w:sz w:val="22"/>
                <w:szCs w:val="22"/>
              </w:rPr>
            </w:pPr>
          </w:p>
        </w:tc>
        <w:tc>
          <w:tcPr>
            <w:tcW w:w="2311" w:type="dxa"/>
            <w:gridSpan w:val="7"/>
            <w:tcBorders>
              <w:bottom w:val="single" w:sz="24" w:space="0" w:color="0000FF"/>
              <w:right w:val="single" w:sz="24" w:space="0" w:color="0000FF"/>
            </w:tcBorders>
            <w:shd w:val="clear" w:color="auto" w:fill="auto"/>
            <w:vAlign w:val="center"/>
          </w:tcPr>
          <w:p w:rsidR="004638F3" w:rsidRPr="00F67261" w:rsidRDefault="004638F3" w:rsidP="00ED292D">
            <w:pPr>
              <w:snapToGrid w:val="0"/>
              <w:spacing w:after="0" w:line="240" w:lineRule="auto"/>
              <w:jc w:val="center"/>
              <w:rPr>
                <w:rFonts w:ascii="Century" w:hAnsi="Century" w:cs="Arial"/>
                <w:b/>
                <w:sz w:val="22"/>
                <w:szCs w:val="22"/>
              </w:rPr>
            </w:pPr>
          </w:p>
        </w:tc>
      </w:tr>
      <w:tr w:rsidR="004638F3" w:rsidRPr="00502B8B" w:rsidTr="00AD5F1F">
        <w:trPr>
          <w:trHeight w:val="233"/>
        </w:trPr>
        <w:tc>
          <w:tcPr>
            <w:tcW w:w="10338" w:type="dxa"/>
            <w:gridSpan w:val="14"/>
            <w:tcBorders>
              <w:top w:val="single" w:sz="24" w:space="0" w:color="0000FF"/>
              <w:left w:val="single" w:sz="24" w:space="0" w:color="0000FF"/>
              <w:right w:val="single" w:sz="24" w:space="0" w:color="0000FF"/>
            </w:tcBorders>
            <w:shd w:val="clear" w:color="auto" w:fill="DFDFDF"/>
            <w:vAlign w:val="center"/>
          </w:tcPr>
          <w:p w:rsidR="004638F3" w:rsidRPr="00F67261" w:rsidRDefault="004638F3" w:rsidP="00ED292D">
            <w:pPr>
              <w:snapToGrid w:val="0"/>
              <w:spacing w:after="0" w:line="240" w:lineRule="auto"/>
              <w:jc w:val="both"/>
              <w:rPr>
                <w:rFonts w:ascii="Century" w:hAnsi="Century" w:cs="Arial"/>
                <w:b/>
                <w:sz w:val="22"/>
                <w:szCs w:val="22"/>
              </w:rPr>
            </w:pPr>
            <w:r w:rsidRPr="00F67261">
              <w:rPr>
                <w:rFonts w:ascii="Century" w:hAnsi="Century" w:cs="Arial"/>
                <w:b/>
                <w:sz w:val="22"/>
                <w:szCs w:val="22"/>
              </w:rPr>
              <w:t>PROPONENTE</w:t>
            </w:r>
          </w:p>
        </w:tc>
      </w:tr>
      <w:tr w:rsidR="004638F3" w:rsidRPr="00502B8B" w:rsidTr="00AD5F1F">
        <w:trPr>
          <w:cantSplit/>
          <w:trHeight w:val="189"/>
        </w:trPr>
        <w:tc>
          <w:tcPr>
            <w:tcW w:w="4490" w:type="dxa"/>
            <w:gridSpan w:val="3"/>
            <w:tcBorders>
              <w:left w:val="single" w:sz="24" w:space="0" w:color="0000FF"/>
            </w:tcBorders>
            <w:shd w:val="clear" w:color="auto" w:fill="auto"/>
          </w:tcPr>
          <w:p w:rsidR="004638F3" w:rsidRPr="00502B8B" w:rsidRDefault="004638F3" w:rsidP="00ED292D">
            <w:pPr>
              <w:snapToGrid w:val="0"/>
              <w:spacing w:after="0" w:line="240" w:lineRule="auto"/>
              <w:rPr>
                <w:rFonts w:ascii="Century" w:hAnsi="Century" w:cs="Arial"/>
                <w:b/>
                <w:sz w:val="18"/>
              </w:rPr>
            </w:pPr>
            <w:r w:rsidRPr="00502B8B">
              <w:rPr>
                <w:rFonts w:ascii="Century" w:hAnsi="Century" w:cs="Arial"/>
                <w:b/>
                <w:sz w:val="18"/>
              </w:rPr>
              <w:t xml:space="preserve">Nome: </w:t>
            </w:r>
          </w:p>
        </w:tc>
        <w:tc>
          <w:tcPr>
            <w:tcW w:w="2471" w:type="dxa"/>
            <w:gridSpan w:val="3"/>
            <w:shd w:val="clear" w:color="auto" w:fill="auto"/>
          </w:tcPr>
          <w:p w:rsidR="004638F3" w:rsidRPr="00502B8B" w:rsidRDefault="004638F3" w:rsidP="00ED292D">
            <w:pPr>
              <w:spacing w:after="0" w:line="240" w:lineRule="auto"/>
              <w:rPr>
                <w:rFonts w:ascii="Century" w:hAnsi="Century" w:cs="Arial"/>
                <w:b/>
                <w:sz w:val="18"/>
                <w:szCs w:val="18"/>
              </w:rPr>
            </w:pPr>
            <w:r w:rsidRPr="00502B8B">
              <w:rPr>
                <w:rFonts w:ascii="Century" w:hAnsi="Century" w:cs="Arial"/>
                <w:b/>
                <w:sz w:val="18"/>
              </w:rPr>
              <w:t>CPF:</w:t>
            </w:r>
          </w:p>
        </w:tc>
        <w:tc>
          <w:tcPr>
            <w:tcW w:w="3377" w:type="dxa"/>
            <w:gridSpan w:val="8"/>
            <w:tcBorders>
              <w:right w:val="single" w:sz="24" w:space="0" w:color="0000FF"/>
            </w:tcBorders>
            <w:shd w:val="clear" w:color="auto" w:fill="auto"/>
          </w:tcPr>
          <w:p w:rsidR="004638F3" w:rsidRPr="00502B8B" w:rsidRDefault="004638F3" w:rsidP="00ED292D">
            <w:pPr>
              <w:snapToGrid w:val="0"/>
              <w:spacing w:after="0" w:line="240" w:lineRule="auto"/>
              <w:rPr>
                <w:rFonts w:ascii="Century" w:hAnsi="Century" w:cs="Arial"/>
                <w:b/>
                <w:sz w:val="18"/>
              </w:rPr>
            </w:pPr>
            <w:r w:rsidRPr="00502B8B">
              <w:rPr>
                <w:rFonts w:ascii="Century" w:hAnsi="Century" w:cs="Arial"/>
                <w:b/>
                <w:sz w:val="18"/>
                <w:szCs w:val="18"/>
              </w:rPr>
              <w:t xml:space="preserve">Telefone: </w:t>
            </w:r>
          </w:p>
        </w:tc>
      </w:tr>
      <w:tr w:rsidR="004638F3" w:rsidRPr="00502B8B" w:rsidTr="00AD5F1F">
        <w:trPr>
          <w:cantSplit/>
          <w:trHeight w:val="226"/>
        </w:trPr>
        <w:tc>
          <w:tcPr>
            <w:tcW w:w="4490" w:type="dxa"/>
            <w:gridSpan w:val="3"/>
            <w:tcBorders>
              <w:left w:val="single" w:sz="24" w:space="0" w:color="0000FF"/>
              <w:bottom w:val="single" w:sz="24" w:space="0" w:color="0000FF"/>
            </w:tcBorders>
            <w:shd w:val="clear" w:color="auto" w:fill="auto"/>
          </w:tcPr>
          <w:p w:rsidR="004638F3" w:rsidRPr="00502B8B" w:rsidRDefault="004638F3" w:rsidP="00ED292D">
            <w:pPr>
              <w:snapToGrid w:val="0"/>
              <w:spacing w:after="0" w:line="240" w:lineRule="auto"/>
              <w:rPr>
                <w:rFonts w:ascii="Century" w:hAnsi="Century" w:cs="Arial"/>
                <w:b/>
                <w:sz w:val="18"/>
              </w:rPr>
            </w:pPr>
            <w:r w:rsidRPr="00502B8B">
              <w:rPr>
                <w:rFonts w:ascii="Century" w:hAnsi="Century" w:cs="Arial"/>
                <w:b/>
                <w:sz w:val="18"/>
              </w:rPr>
              <w:t>Unidade:</w:t>
            </w:r>
          </w:p>
        </w:tc>
        <w:tc>
          <w:tcPr>
            <w:tcW w:w="5848" w:type="dxa"/>
            <w:gridSpan w:val="11"/>
            <w:tcBorders>
              <w:bottom w:val="single" w:sz="24" w:space="0" w:color="0000FF"/>
              <w:right w:val="single" w:sz="24" w:space="0" w:color="0000FF"/>
            </w:tcBorders>
            <w:shd w:val="clear" w:color="auto" w:fill="auto"/>
          </w:tcPr>
          <w:p w:rsidR="004638F3" w:rsidRPr="00502B8B" w:rsidRDefault="004638F3" w:rsidP="00ED292D">
            <w:pPr>
              <w:snapToGrid w:val="0"/>
              <w:spacing w:after="0" w:line="240" w:lineRule="auto"/>
              <w:rPr>
                <w:rFonts w:ascii="Century" w:hAnsi="Century" w:cs="Arial"/>
                <w:b/>
              </w:rPr>
            </w:pPr>
            <w:r w:rsidRPr="00502B8B">
              <w:rPr>
                <w:rFonts w:ascii="Century" w:hAnsi="Century" w:cs="Arial"/>
                <w:b/>
                <w:sz w:val="18"/>
              </w:rPr>
              <w:t>Cargo/Função:</w:t>
            </w:r>
          </w:p>
        </w:tc>
      </w:tr>
      <w:tr w:rsidR="004638F3" w:rsidRPr="00F67261" w:rsidTr="00AD5F1F">
        <w:trPr>
          <w:trHeight w:val="351"/>
        </w:trPr>
        <w:tc>
          <w:tcPr>
            <w:tcW w:w="10338" w:type="dxa"/>
            <w:gridSpan w:val="14"/>
            <w:tcBorders>
              <w:top w:val="single" w:sz="24" w:space="0" w:color="0000FF"/>
              <w:left w:val="single" w:sz="24" w:space="0" w:color="0000FF"/>
              <w:right w:val="single" w:sz="24" w:space="0" w:color="0000FF"/>
            </w:tcBorders>
            <w:shd w:val="clear" w:color="auto" w:fill="DFDFDF"/>
            <w:vAlign w:val="center"/>
          </w:tcPr>
          <w:p w:rsidR="004638F3" w:rsidRPr="00F67261" w:rsidRDefault="004638F3" w:rsidP="00ED292D">
            <w:pPr>
              <w:snapToGrid w:val="0"/>
              <w:spacing w:after="0" w:line="240" w:lineRule="auto"/>
              <w:jc w:val="both"/>
              <w:rPr>
                <w:rFonts w:ascii="Century" w:hAnsi="Century" w:cs="Arial"/>
                <w:b/>
                <w:sz w:val="22"/>
                <w:szCs w:val="22"/>
              </w:rPr>
            </w:pPr>
            <w:r w:rsidRPr="00F67261">
              <w:rPr>
                <w:rFonts w:ascii="Century" w:hAnsi="Century" w:cs="Arial"/>
                <w:b/>
                <w:sz w:val="22"/>
                <w:szCs w:val="22"/>
              </w:rPr>
              <w:t>SUPRIDO/PORTADOR</w:t>
            </w:r>
          </w:p>
        </w:tc>
      </w:tr>
      <w:tr w:rsidR="004638F3" w:rsidRPr="00502B8B" w:rsidTr="00AD5F1F">
        <w:trPr>
          <w:cantSplit/>
          <w:trHeight w:val="226"/>
        </w:trPr>
        <w:tc>
          <w:tcPr>
            <w:tcW w:w="4490" w:type="dxa"/>
            <w:gridSpan w:val="3"/>
            <w:tcBorders>
              <w:left w:val="single" w:sz="24" w:space="0" w:color="0000FF"/>
            </w:tcBorders>
            <w:shd w:val="clear" w:color="auto" w:fill="auto"/>
          </w:tcPr>
          <w:p w:rsidR="004638F3" w:rsidRPr="00502B8B" w:rsidRDefault="004638F3" w:rsidP="00ED292D">
            <w:pPr>
              <w:snapToGrid w:val="0"/>
              <w:spacing w:after="0" w:line="240" w:lineRule="auto"/>
              <w:rPr>
                <w:rFonts w:ascii="Century" w:hAnsi="Century" w:cs="Arial"/>
                <w:b/>
                <w:sz w:val="18"/>
              </w:rPr>
            </w:pPr>
            <w:r w:rsidRPr="00502B8B">
              <w:rPr>
                <w:rFonts w:ascii="Century" w:hAnsi="Century" w:cs="Arial"/>
                <w:b/>
                <w:sz w:val="18"/>
              </w:rPr>
              <w:t>Nome:</w:t>
            </w:r>
          </w:p>
        </w:tc>
        <w:tc>
          <w:tcPr>
            <w:tcW w:w="2471" w:type="dxa"/>
            <w:gridSpan w:val="3"/>
            <w:shd w:val="clear" w:color="auto" w:fill="auto"/>
          </w:tcPr>
          <w:p w:rsidR="004638F3" w:rsidRPr="00502B8B" w:rsidRDefault="004638F3" w:rsidP="00ED292D">
            <w:pPr>
              <w:spacing w:after="0" w:line="240" w:lineRule="auto"/>
              <w:rPr>
                <w:rFonts w:ascii="Century" w:hAnsi="Century" w:cs="Arial"/>
                <w:b/>
                <w:sz w:val="18"/>
                <w:szCs w:val="18"/>
              </w:rPr>
            </w:pPr>
            <w:r w:rsidRPr="00502B8B">
              <w:rPr>
                <w:rFonts w:ascii="Century" w:hAnsi="Century" w:cs="Arial"/>
                <w:b/>
                <w:sz w:val="18"/>
              </w:rPr>
              <w:t>CPF:</w:t>
            </w:r>
          </w:p>
        </w:tc>
        <w:tc>
          <w:tcPr>
            <w:tcW w:w="3377" w:type="dxa"/>
            <w:gridSpan w:val="8"/>
            <w:tcBorders>
              <w:right w:val="single" w:sz="24" w:space="0" w:color="0000FF"/>
            </w:tcBorders>
            <w:shd w:val="clear" w:color="auto" w:fill="auto"/>
          </w:tcPr>
          <w:p w:rsidR="004638F3" w:rsidRPr="00502B8B" w:rsidRDefault="004638F3" w:rsidP="00ED292D">
            <w:pPr>
              <w:snapToGrid w:val="0"/>
              <w:spacing w:after="0" w:line="240" w:lineRule="auto"/>
              <w:rPr>
                <w:rFonts w:ascii="Century" w:hAnsi="Century" w:cs="Arial"/>
                <w:b/>
                <w:sz w:val="18"/>
              </w:rPr>
            </w:pPr>
            <w:r w:rsidRPr="00502B8B">
              <w:rPr>
                <w:rFonts w:ascii="Century" w:hAnsi="Century" w:cs="Arial"/>
                <w:b/>
                <w:sz w:val="18"/>
                <w:szCs w:val="18"/>
              </w:rPr>
              <w:t>Telefone</w:t>
            </w:r>
            <w:r w:rsidRPr="00502B8B">
              <w:rPr>
                <w:rFonts w:ascii="Century" w:hAnsi="Century" w:cs="Arial"/>
                <w:b/>
              </w:rPr>
              <w:t>:</w:t>
            </w:r>
          </w:p>
        </w:tc>
      </w:tr>
      <w:tr w:rsidR="004638F3" w:rsidRPr="00502B8B" w:rsidTr="00AD5F1F">
        <w:trPr>
          <w:cantSplit/>
          <w:trHeight w:val="226"/>
        </w:trPr>
        <w:tc>
          <w:tcPr>
            <w:tcW w:w="4490" w:type="dxa"/>
            <w:gridSpan w:val="3"/>
            <w:tcBorders>
              <w:left w:val="single" w:sz="24" w:space="0" w:color="0000FF"/>
              <w:bottom w:val="single" w:sz="24" w:space="0" w:color="0000FF"/>
            </w:tcBorders>
            <w:shd w:val="clear" w:color="auto" w:fill="auto"/>
          </w:tcPr>
          <w:p w:rsidR="004638F3" w:rsidRPr="00502B8B" w:rsidRDefault="004638F3" w:rsidP="00ED292D">
            <w:pPr>
              <w:snapToGrid w:val="0"/>
              <w:spacing w:after="0" w:line="240" w:lineRule="auto"/>
              <w:rPr>
                <w:rFonts w:ascii="Century" w:hAnsi="Century" w:cs="Arial"/>
                <w:b/>
                <w:sz w:val="18"/>
              </w:rPr>
            </w:pPr>
            <w:r w:rsidRPr="00502B8B">
              <w:rPr>
                <w:rFonts w:ascii="Century" w:hAnsi="Century" w:cs="Arial"/>
                <w:b/>
                <w:sz w:val="18"/>
              </w:rPr>
              <w:t>Unidade:</w:t>
            </w:r>
          </w:p>
        </w:tc>
        <w:tc>
          <w:tcPr>
            <w:tcW w:w="5848" w:type="dxa"/>
            <w:gridSpan w:val="11"/>
            <w:tcBorders>
              <w:bottom w:val="single" w:sz="24" w:space="0" w:color="0000FF"/>
              <w:right w:val="single" w:sz="24" w:space="0" w:color="0000FF"/>
            </w:tcBorders>
            <w:shd w:val="clear" w:color="auto" w:fill="auto"/>
          </w:tcPr>
          <w:p w:rsidR="004638F3" w:rsidRPr="00502B8B" w:rsidRDefault="004638F3" w:rsidP="00ED292D">
            <w:pPr>
              <w:snapToGrid w:val="0"/>
              <w:spacing w:after="0" w:line="240" w:lineRule="auto"/>
              <w:rPr>
                <w:rFonts w:ascii="Century" w:hAnsi="Century"/>
              </w:rPr>
            </w:pPr>
            <w:r w:rsidRPr="00502B8B">
              <w:rPr>
                <w:rFonts w:ascii="Century" w:hAnsi="Century" w:cs="Arial"/>
                <w:b/>
                <w:sz w:val="18"/>
              </w:rPr>
              <w:t>Cargo/Função:</w:t>
            </w:r>
          </w:p>
        </w:tc>
      </w:tr>
      <w:tr w:rsidR="004638F3" w:rsidRPr="00502B8B" w:rsidTr="00AD5F1F">
        <w:trPr>
          <w:trHeight w:val="210"/>
        </w:trPr>
        <w:tc>
          <w:tcPr>
            <w:tcW w:w="10338" w:type="dxa"/>
            <w:gridSpan w:val="14"/>
            <w:tcBorders>
              <w:top w:val="single" w:sz="24" w:space="0" w:color="0000FF"/>
              <w:left w:val="single" w:sz="24" w:space="0" w:color="0000FF"/>
              <w:right w:val="single" w:sz="24" w:space="0" w:color="0000FF"/>
            </w:tcBorders>
            <w:shd w:val="clear" w:color="auto" w:fill="DFDFDF"/>
            <w:vAlign w:val="center"/>
          </w:tcPr>
          <w:p w:rsidR="004638F3" w:rsidRPr="00F67261" w:rsidRDefault="004638F3" w:rsidP="00ED292D">
            <w:pPr>
              <w:pStyle w:val="Ttulo8"/>
              <w:spacing w:before="0" w:after="0" w:line="240" w:lineRule="auto"/>
              <w:jc w:val="both"/>
              <w:rPr>
                <w:rFonts w:ascii="Century" w:hAnsi="Century"/>
                <w:b/>
                <w:i w:val="0"/>
                <w:sz w:val="22"/>
                <w:szCs w:val="22"/>
              </w:rPr>
            </w:pPr>
            <w:r w:rsidRPr="00F67261">
              <w:rPr>
                <w:rFonts w:ascii="Century" w:hAnsi="Century"/>
                <w:b/>
                <w:i w:val="0"/>
                <w:sz w:val="22"/>
                <w:szCs w:val="22"/>
              </w:rPr>
              <w:t>SUPRIMENTO DE FUNDOS</w:t>
            </w:r>
          </w:p>
        </w:tc>
      </w:tr>
      <w:tr w:rsidR="004638F3" w:rsidRPr="00502B8B" w:rsidTr="00AD5F1F">
        <w:trPr>
          <w:cantSplit/>
          <w:trHeight w:hRule="exact" w:val="419"/>
        </w:trPr>
        <w:tc>
          <w:tcPr>
            <w:tcW w:w="4426" w:type="dxa"/>
            <w:gridSpan w:val="2"/>
            <w:tcBorders>
              <w:left w:val="single" w:sz="24" w:space="0" w:color="0000FF"/>
            </w:tcBorders>
            <w:shd w:val="clear" w:color="auto" w:fill="auto"/>
          </w:tcPr>
          <w:p w:rsidR="004638F3" w:rsidRPr="00502B8B" w:rsidRDefault="004638F3" w:rsidP="00ED292D">
            <w:pPr>
              <w:snapToGrid w:val="0"/>
              <w:spacing w:after="0" w:line="240" w:lineRule="auto"/>
              <w:rPr>
                <w:rFonts w:ascii="Century" w:hAnsi="Century" w:cs="Arial"/>
                <w:b/>
                <w:sz w:val="18"/>
                <w:szCs w:val="18"/>
              </w:rPr>
            </w:pPr>
            <w:r w:rsidRPr="00502B8B">
              <w:rPr>
                <w:rFonts w:ascii="Century" w:hAnsi="Century" w:cs="Arial"/>
                <w:b/>
                <w:sz w:val="18"/>
                <w:szCs w:val="18"/>
              </w:rPr>
              <w:t xml:space="preserve">Material de Consumo:       </w:t>
            </w:r>
            <w:bookmarkStart w:id="76" w:name="Unknown5"/>
            <w:bookmarkEnd w:id="76"/>
          </w:p>
          <w:p w:rsidR="004638F3" w:rsidRPr="00502B8B" w:rsidRDefault="004638F3" w:rsidP="00ED292D">
            <w:pPr>
              <w:snapToGrid w:val="0"/>
              <w:spacing w:after="0" w:line="240" w:lineRule="auto"/>
              <w:rPr>
                <w:rFonts w:ascii="Century" w:hAnsi="Century" w:cs="Arial"/>
                <w:b/>
                <w:sz w:val="18"/>
                <w:szCs w:val="18"/>
              </w:rPr>
            </w:pPr>
            <w:r w:rsidRPr="00502B8B">
              <w:rPr>
                <w:rFonts w:ascii="Century" w:hAnsi="Century" w:cs="Arial"/>
                <w:b/>
                <w:sz w:val="18"/>
                <w:szCs w:val="18"/>
              </w:rPr>
              <w:t>3.3.90.30</w:t>
            </w:r>
          </w:p>
          <w:p w:rsidR="004638F3" w:rsidRPr="00502B8B" w:rsidRDefault="004638F3" w:rsidP="00ED292D">
            <w:pPr>
              <w:snapToGrid w:val="0"/>
              <w:spacing w:after="0" w:line="240" w:lineRule="auto"/>
              <w:rPr>
                <w:rFonts w:ascii="Century" w:hAnsi="Century" w:cs="Arial"/>
                <w:b/>
                <w:sz w:val="18"/>
                <w:szCs w:val="18"/>
              </w:rPr>
            </w:pPr>
          </w:p>
        </w:tc>
        <w:tc>
          <w:tcPr>
            <w:tcW w:w="5452" w:type="dxa"/>
            <w:gridSpan w:val="7"/>
            <w:shd w:val="clear" w:color="auto" w:fill="auto"/>
          </w:tcPr>
          <w:p w:rsidR="004638F3" w:rsidRPr="00502B8B" w:rsidRDefault="004638F3" w:rsidP="00ED292D">
            <w:pPr>
              <w:snapToGrid w:val="0"/>
              <w:spacing w:after="0" w:line="240" w:lineRule="auto"/>
              <w:rPr>
                <w:rFonts w:ascii="Century" w:hAnsi="Century" w:cs="Arial"/>
                <w:b/>
                <w:sz w:val="18"/>
                <w:szCs w:val="18"/>
              </w:rPr>
            </w:pPr>
            <w:r w:rsidRPr="00502B8B">
              <w:rPr>
                <w:rFonts w:ascii="Century" w:hAnsi="Century" w:cs="Arial"/>
                <w:b/>
                <w:sz w:val="18"/>
                <w:szCs w:val="18"/>
              </w:rPr>
              <w:t>Serv. Terc. P. Jurídica:</w:t>
            </w:r>
            <w:r w:rsidRPr="00502B8B">
              <w:rPr>
                <w:rFonts w:ascii="Century" w:hAnsi="Century" w:cs="Arial"/>
                <w:sz w:val="18"/>
                <w:szCs w:val="18"/>
              </w:rPr>
              <w:t xml:space="preserve"> </w:t>
            </w:r>
          </w:p>
          <w:p w:rsidR="004638F3" w:rsidRPr="00502B8B" w:rsidRDefault="004638F3" w:rsidP="00ED292D">
            <w:pPr>
              <w:snapToGrid w:val="0"/>
              <w:spacing w:after="0" w:line="240" w:lineRule="auto"/>
              <w:rPr>
                <w:rFonts w:ascii="Century" w:hAnsi="Century" w:cs="Arial"/>
                <w:b/>
                <w:sz w:val="18"/>
                <w:szCs w:val="18"/>
              </w:rPr>
            </w:pPr>
            <w:bookmarkStart w:id="77" w:name="Unknown6"/>
            <w:bookmarkEnd w:id="77"/>
            <w:r w:rsidRPr="00502B8B">
              <w:rPr>
                <w:rFonts w:ascii="Century" w:hAnsi="Century" w:cs="Arial"/>
                <w:b/>
                <w:sz w:val="18"/>
                <w:szCs w:val="18"/>
              </w:rPr>
              <w:t>3.3.90.39</w:t>
            </w:r>
          </w:p>
        </w:tc>
        <w:tc>
          <w:tcPr>
            <w:tcW w:w="460" w:type="dxa"/>
            <w:gridSpan w:val="5"/>
            <w:tcBorders>
              <w:right w:val="single" w:sz="24" w:space="0" w:color="0000FF"/>
            </w:tcBorders>
            <w:shd w:val="clear" w:color="auto" w:fill="auto"/>
            <w:vAlign w:val="center"/>
          </w:tcPr>
          <w:p w:rsidR="004638F3" w:rsidRPr="00502B8B" w:rsidRDefault="004638F3" w:rsidP="00ED292D">
            <w:pPr>
              <w:snapToGrid w:val="0"/>
              <w:spacing w:after="0" w:line="240" w:lineRule="auto"/>
              <w:jc w:val="both"/>
              <w:rPr>
                <w:rFonts w:ascii="Century" w:hAnsi="Century" w:cs="Arial"/>
                <w:b/>
                <w:sz w:val="18"/>
                <w:szCs w:val="18"/>
              </w:rPr>
            </w:pPr>
            <w:bookmarkStart w:id="78" w:name="Unknown7"/>
            <w:bookmarkEnd w:id="78"/>
          </w:p>
        </w:tc>
      </w:tr>
      <w:tr w:rsidR="004638F3" w:rsidRPr="00502B8B" w:rsidTr="00AD5F1F">
        <w:trPr>
          <w:cantSplit/>
          <w:trHeight w:val="382"/>
        </w:trPr>
        <w:tc>
          <w:tcPr>
            <w:tcW w:w="4426" w:type="dxa"/>
            <w:gridSpan w:val="2"/>
            <w:tcBorders>
              <w:left w:val="single" w:sz="24" w:space="0" w:color="0000FF"/>
            </w:tcBorders>
            <w:shd w:val="clear" w:color="auto" w:fill="auto"/>
            <w:vAlign w:val="center"/>
          </w:tcPr>
          <w:p w:rsidR="004638F3" w:rsidRPr="00502B8B" w:rsidRDefault="004638F3" w:rsidP="00ED292D">
            <w:pPr>
              <w:snapToGrid w:val="0"/>
              <w:spacing w:after="0" w:line="240" w:lineRule="auto"/>
              <w:rPr>
                <w:rFonts w:ascii="Century" w:hAnsi="Century" w:cs="Arial"/>
                <w:b/>
                <w:sz w:val="18"/>
                <w:szCs w:val="18"/>
              </w:rPr>
            </w:pPr>
            <w:r w:rsidRPr="00502B8B">
              <w:rPr>
                <w:rFonts w:ascii="Century" w:hAnsi="Century" w:cs="Arial"/>
                <w:b/>
                <w:sz w:val="18"/>
                <w:szCs w:val="18"/>
              </w:rPr>
              <w:t xml:space="preserve">Valor: R$ </w:t>
            </w:r>
          </w:p>
        </w:tc>
        <w:tc>
          <w:tcPr>
            <w:tcW w:w="5452" w:type="dxa"/>
            <w:gridSpan w:val="7"/>
            <w:shd w:val="clear" w:color="auto" w:fill="auto"/>
            <w:vAlign w:val="center"/>
          </w:tcPr>
          <w:p w:rsidR="004638F3" w:rsidRPr="00502B8B" w:rsidRDefault="004638F3" w:rsidP="00ED292D">
            <w:pPr>
              <w:snapToGrid w:val="0"/>
              <w:spacing w:after="0" w:line="240" w:lineRule="auto"/>
              <w:rPr>
                <w:rFonts w:ascii="Century" w:hAnsi="Century"/>
                <w:sz w:val="18"/>
                <w:szCs w:val="18"/>
              </w:rPr>
            </w:pPr>
            <w:r w:rsidRPr="00502B8B">
              <w:rPr>
                <w:rFonts w:ascii="Century" w:hAnsi="Century" w:cs="Arial"/>
                <w:b/>
                <w:sz w:val="18"/>
                <w:szCs w:val="18"/>
              </w:rPr>
              <w:t xml:space="preserve">Valor: R$ </w:t>
            </w:r>
          </w:p>
        </w:tc>
        <w:tc>
          <w:tcPr>
            <w:tcW w:w="460" w:type="dxa"/>
            <w:gridSpan w:val="5"/>
            <w:tcBorders>
              <w:right w:val="single" w:sz="24" w:space="0" w:color="0000FF"/>
            </w:tcBorders>
            <w:shd w:val="clear" w:color="auto" w:fill="auto"/>
            <w:vAlign w:val="center"/>
          </w:tcPr>
          <w:p w:rsidR="004638F3" w:rsidRPr="00502B8B" w:rsidRDefault="004638F3" w:rsidP="00ED292D">
            <w:pPr>
              <w:pStyle w:val="Ttulo7"/>
              <w:snapToGrid w:val="0"/>
              <w:spacing w:before="0" w:after="0" w:line="240" w:lineRule="auto"/>
              <w:rPr>
                <w:rFonts w:ascii="Century" w:hAnsi="Century"/>
                <w:sz w:val="18"/>
                <w:szCs w:val="18"/>
              </w:rPr>
            </w:pPr>
          </w:p>
        </w:tc>
      </w:tr>
      <w:tr w:rsidR="004638F3" w:rsidRPr="00502B8B" w:rsidTr="00AD5F1F">
        <w:trPr>
          <w:cantSplit/>
          <w:trHeight w:val="847"/>
        </w:trPr>
        <w:tc>
          <w:tcPr>
            <w:tcW w:w="10338" w:type="dxa"/>
            <w:gridSpan w:val="14"/>
            <w:tcBorders>
              <w:left w:val="single" w:sz="24" w:space="0" w:color="0000FF"/>
              <w:right w:val="single" w:sz="24" w:space="0" w:color="0000FF"/>
            </w:tcBorders>
            <w:shd w:val="clear" w:color="auto" w:fill="auto"/>
          </w:tcPr>
          <w:p w:rsidR="004638F3" w:rsidRPr="00502B8B" w:rsidRDefault="004638F3" w:rsidP="00ED292D">
            <w:pPr>
              <w:pStyle w:val="Ttulo7"/>
              <w:keepNext/>
              <w:widowControl w:val="0"/>
              <w:numPr>
                <w:ilvl w:val="6"/>
                <w:numId w:val="4"/>
              </w:numPr>
              <w:tabs>
                <w:tab w:val="left" w:pos="0"/>
              </w:tabs>
              <w:suppressAutoHyphens/>
              <w:snapToGrid w:val="0"/>
              <w:spacing w:before="0" w:after="0" w:line="240" w:lineRule="auto"/>
              <w:rPr>
                <w:rFonts w:ascii="Century" w:hAnsi="Century"/>
              </w:rPr>
            </w:pPr>
            <w:r w:rsidRPr="00502B8B">
              <w:rPr>
                <w:rFonts w:ascii="Century" w:hAnsi="Century"/>
                <w:sz w:val="18"/>
                <w:szCs w:val="18"/>
              </w:rPr>
              <w:t xml:space="preserve">Descrição da Finalidade: </w:t>
            </w:r>
          </w:p>
        </w:tc>
      </w:tr>
      <w:tr w:rsidR="004638F3" w:rsidRPr="00502B8B" w:rsidTr="00AD5F1F">
        <w:tc>
          <w:tcPr>
            <w:tcW w:w="10338" w:type="dxa"/>
            <w:gridSpan w:val="14"/>
            <w:tcBorders>
              <w:left w:val="single" w:sz="24" w:space="0" w:color="0000FF"/>
              <w:right w:val="single" w:sz="24" w:space="0" w:color="0000FF"/>
            </w:tcBorders>
            <w:shd w:val="clear" w:color="auto" w:fill="auto"/>
          </w:tcPr>
          <w:p w:rsidR="004638F3" w:rsidRPr="00502B8B" w:rsidRDefault="004638F3" w:rsidP="00ED292D">
            <w:pPr>
              <w:snapToGrid w:val="0"/>
              <w:spacing w:after="0" w:line="240" w:lineRule="auto"/>
              <w:rPr>
                <w:rFonts w:ascii="Century" w:hAnsi="Century" w:cs="Arial"/>
                <w:sz w:val="18"/>
                <w:szCs w:val="18"/>
              </w:rPr>
            </w:pPr>
            <w:r w:rsidRPr="00502B8B">
              <w:rPr>
                <w:rFonts w:ascii="Century" w:hAnsi="Century" w:cs="Arial"/>
                <w:b/>
                <w:sz w:val="18"/>
                <w:szCs w:val="18"/>
              </w:rPr>
              <w:t>Justificativa da excepcionalidade:</w:t>
            </w:r>
          </w:p>
        </w:tc>
      </w:tr>
      <w:tr w:rsidR="004638F3" w:rsidRPr="00502B8B" w:rsidTr="00AD5F1F">
        <w:trPr>
          <w:trHeight w:hRule="exact" w:val="386"/>
        </w:trPr>
        <w:tc>
          <w:tcPr>
            <w:tcW w:w="4609" w:type="dxa"/>
            <w:gridSpan w:val="4"/>
            <w:tcBorders>
              <w:left w:val="single" w:sz="24" w:space="0" w:color="0000FF"/>
            </w:tcBorders>
            <w:shd w:val="clear" w:color="auto" w:fill="auto"/>
            <w:vAlign w:val="center"/>
          </w:tcPr>
          <w:p w:rsidR="004638F3" w:rsidRPr="00502B8B" w:rsidRDefault="004638F3" w:rsidP="00ED292D">
            <w:pPr>
              <w:snapToGrid w:val="0"/>
              <w:spacing w:after="0" w:line="240" w:lineRule="auto"/>
              <w:rPr>
                <w:rFonts w:ascii="Century" w:hAnsi="Century" w:cs="Arial"/>
                <w:sz w:val="18"/>
                <w:szCs w:val="18"/>
              </w:rPr>
            </w:pPr>
            <w:r w:rsidRPr="00502B8B">
              <w:rPr>
                <w:rFonts w:ascii="Century" w:hAnsi="Century" w:cs="Arial"/>
                <w:sz w:val="18"/>
                <w:szCs w:val="18"/>
              </w:rPr>
              <w:t xml:space="preserve">Inciso I, art 45 Decreto 93.872/86         </w:t>
            </w:r>
            <w:r w:rsidR="005B529B">
              <w:rPr>
                <w:rFonts w:ascii="Century" w:hAnsi="Century"/>
                <w:noProof/>
                <w:lang w:eastAsia="pt-BR"/>
              </w:rPr>
              <mc:AlternateContent>
                <mc:Choice Requires="wps">
                  <w:drawing>
                    <wp:anchor distT="0" distB="0" distL="0" distR="0" simplePos="0" relativeHeight="251675648" behindDoc="0" locked="0" layoutInCell="1" allowOverlap="1">
                      <wp:simplePos x="0" y="0"/>
                      <wp:positionH relativeFrom="margin">
                        <wp:posOffset>1951355</wp:posOffset>
                      </wp:positionH>
                      <wp:positionV relativeFrom="paragraph">
                        <wp:posOffset>15240</wp:posOffset>
                      </wp:positionV>
                      <wp:extent cx="113665" cy="113665"/>
                      <wp:effectExtent l="0" t="0" r="635" b="63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3665"/>
                              </a:xfrm>
                              <a:prstGeom prst="rect">
                                <a:avLst/>
                              </a:prstGeom>
                              <a:solidFill>
                                <a:srgbClr val="FFFFFF"/>
                              </a:solidFill>
                              <a:ln w="6350">
                                <a:solidFill>
                                  <a:srgbClr val="000000"/>
                                </a:solidFill>
                                <a:miter lim="800000"/>
                                <a:headEnd/>
                                <a:tailEnd/>
                              </a:ln>
                            </wps:spPr>
                            <wps:txbx>
                              <w:txbxContent>
                                <w:p w:rsidR="00A44A5F" w:rsidRDefault="00A44A5F" w:rsidP="004638F3">
                                  <w:pPr>
                                    <w:pStyle w:val="Contedodoquadro"/>
                                    <w:jc w:val="center"/>
                                    <w:rPr>
                                      <w:b/>
                                      <w:bCs/>
                                      <w:sz w:val="16"/>
                                      <w:szCs w:val="16"/>
                                    </w:rPr>
                                  </w:pPr>
                                </w:p>
                              </w:txbxContent>
                            </wps:txbx>
                            <wps:bodyPr rot="0" vert="horz" wrap="square" lIns="17780" tIns="17780" rIns="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5" type="#_x0000_t202" style="position:absolute;margin-left:153.65pt;margin-top:1.2pt;width:8.95pt;height:8.9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" strokeweight=".5pt">
                      <v:textbox inset="1.4pt,1.4pt,0,1.4pt">
                        <w:txbxContent>
                          <w:p w:rsidR="00A44A5F" w:rsidRDefault="00A44A5F" w:rsidP="004638F3">
                            <w:pPr>
                              <w:pStyle w:val="Contedodoquadro"/>
                              <w:jc w:val="center"/>
                              <w:rPr>
                                <w:b/>
                                <w:bCs/>
                                <w:sz w:val="16"/>
                                <w:szCs w:val="16"/>
                              </w:rPr>
                            </w:pPr>
                          </w:p>
                        </w:txbxContent>
                      </v:textbox>
                      <w10:wrap anchorx="margin"/>
                    </v:shape>
                  </w:pict>
                </mc:Fallback>
              </mc:AlternateContent>
            </w:r>
          </w:p>
        </w:tc>
        <w:tc>
          <w:tcPr>
            <w:tcW w:w="5729" w:type="dxa"/>
            <w:gridSpan w:val="10"/>
            <w:tcBorders>
              <w:right w:val="single" w:sz="24" w:space="0" w:color="0000FF"/>
            </w:tcBorders>
            <w:shd w:val="clear" w:color="auto" w:fill="auto"/>
            <w:vAlign w:val="center"/>
          </w:tcPr>
          <w:p w:rsidR="004638F3" w:rsidRPr="00502B8B" w:rsidRDefault="004638F3" w:rsidP="00ED292D">
            <w:pPr>
              <w:snapToGrid w:val="0"/>
              <w:spacing w:after="0" w:line="240" w:lineRule="auto"/>
              <w:rPr>
                <w:rFonts w:ascii="Century" w:hAnsi="Century"/>
                <w:sz w:val="18"/>
                <w:szCs w:val="18"/>
              </w:rPr>
            </w:pPr>
            <w:r w:rsidRPr="00502B8B">
              <w:rPr>
                <w:rFonts w:ascii="Century" w:hAnsi="Century" w:cs="Arial"/>
                <w:sz w:val="18"/>
                <w:szCs w:val="18"/>
              </w:rPr>
              <w:t xml:space="preserve">Inciso III, art 45 Decreto 93.872/86       </w:t>
            </w:r>
            <w:r w:rsidR="005B529B">
              <w:rPr>
                <w:rFonts w:ascii="Century" w:hAnsi="Century"/>
                <w:noProof/>
                <w:lang w:eastAsia="pt-BR"/>
              </w:rPr>
              <mc:AlternateContent>
                <mc:Choice Requires="wps">
                  <w:drawing>
                    <wp:anchor distT="0" distB="0" distL="0" distR="0" simplePos="0" relativeHeight="251677696" behindDoc="0" locked="0" layoutInCell="1" allowOverlap="1">
                      <wp:simplePos x="0" y="0"/>
                      <wp:positionH relativeFrom="margin">
                        <wp:posOffset>1951355</wp:posOffset>
                      </wp:positionH>
                      <wp:positionV relativeFrom="paragraph">
                        <wp:posOffset>15240</wp:posOffset>
                      </wp:positionV>
                      <wp:extent cx="113665" cy="113665"/>
                      <wp:effectExtent l="0" t="0" r="635" b="63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3665"/>
                              </a:xfrm>
                              <a:prstGeom prst="rect">
                                <a:avLst/>
                              </a:prstGeom>
                              <a:solidFill>
                                <a:srgbClr val="FFFFFF"/>
                              </a:solidFill>
                              <a:ln w="6350">
                                <a:solidFill>
                                  <a:srgbClr val="000000"/>
                                </a:solidFill>
                                <a:miter lim="800000"/>
                                <a:headEnd/>
                                <a:tailEnd/>
                              </a:ln>
                            </wps:spPr>
                            <wps:txbx>
                              <w:txbxContent>
                                <w:p w:rsidR="00A44A5F" w:rsidRDefault="00A44A5F" w:rsidP="004638F3">
                                  <w:pPr>
                                    <w:pStyle w:val="Contedodoquadro"/>
                                    <w:jc w:val="center"/>
                                    <w:rPr>
                                      <w:b/>
                                      <w:bCs/>
                                      <w:sz w:val="16"/>
                                      <w:szCs w:val="16"/>
                                    </w:rPr>
                                  </w:pPr>
                                </w:p>
                              </w:txbxContent>
                            </wps:txbx>
                            <wps:bodyPr rot="0" vert="horz" wrap="square" lIns="17780" tIns="17780" rIns="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6" type="#_x0000_t202" style="position:absolute;margin-left:153.65pt;margin-top:1.2pt;width:8.95pt;height:8.95pt;z-index:2516776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" strokeweight=".5pt">
                      <v:textbox inset="1.4pt,1.4pt,0,1.4pt">
                        <w:txbxContent>
                          <w:p w:rsidR="00A44A5F" w:rsidRDefault="00A44A5F" w:rsidP="004638F3">
                            <w:pPr>
                              <w:pStyle w:val="Contedodoquadro"/>
                              <w:jc w:val="center"/>
                              <w:rPr>
                                <w:b/>
                                <w:bCs/>
                                <w:sz w:val="16"/>
                                <w:szCs w:val="16"/>
                              </w:rPr>
                            </w:pPr>
                          </w:p>
                        </w:txbxContent>
                      </v:textbox>
                      <w10:wrap anchorx="margin"/>
                    </v:shape>
                  </w:pict>
                </mc:Fallback>
              </mc:AlternateContent>
            </w:r>
          </w:p>
        </w:tc>
      </w:tr>
      <w:tr w:rsidR="004638F3" w:rsidRPr="00502B8B" w:rsidTr="00AD5F1F">
        <w:trPr>
          <w:cantSplit/>
          <w:trHeight w:val="226"/>
        </w:trPr>
        <w:tc>
          <w:tcPr>
            <w:tcW w:w="10338" w:type="dxa"/>
            <w:gridSpan w:val="14"/>
            <w:tcBorders>
              <w:top w:val="single" w:sz="24" w:space="0" w:color="0000FF"/>
              <w:left w:val="single" w:sz="24" w:space="0" w:color="0000FF"/>
              <w:right w:val="single" w:sz="24" w:space="0" w:color="0000FF"/>
            </w:tcBorders>
            <w:shd w:val="clear" w:color="auto" w:fill="auto"/>
          </w:tcPr>
          <w:p w:rsidR="004638F3" w:rsidRPr="00502B8B" w:rsidRDefault="004638F3" w:rsidP="00ED292D">
            <w:pPr>
              <w:pStyle w:val="Ttulo7"/>
              <w:keepNext/>
              <w:widowControl w:val="0"/>
              <w:suppressAutoHyphens/>
              <w:snapToGrid w:val="0"/>
              <w:spacing w:before="0" w:after="0" w:line="240" w:lineRule="auto"/>
              <w:jc w:val="center"/>
              <w:rPr>
                <w:rFonts w:ascii="Century" w:hAnsi="Century"/>
              </w:rPr>
            </w:pPr>
            <w:r w:rsidRPr="00502B8B">
              <w:rPr>
                <w:rFonts w:ascii="Century" w:hAnsi="Century"/>
              </w:rPr>
              <w:t>Cartão de Pagamento do Governo Federal – CPGF</w:t>
            </w:r>
          </w:p>
        </w:tc>
      </w:tr>
      <w:bookmarkStart w:id="79" w:name="__Fieldmark__1642_645506117"/>
      <w:tr w:rsidR="004638F3" w:rsidRPr="00502B8B" w:rsidTr="00AD5F1F">
        <w:trPr>
          <w:trHeight w:val="450"/>
        </w:trPr>
        <w:tc>
          <w:tcPr>
            <w:tcW w:w="5055" w:type="dxa"/>
            <w:gridSpan w:val="5"/>
            <w:tcBorders>
              <w:left w:val="single" w:sz="24" w:space="0" w:color="0000FF"/>
            </w:tcBorders>
            <w:shd w:val="clear" w:color="auto" w:fill="auto"/>
            <w:vAlign w:val="center"/>
          </w:tcPr>
          <w:p w:rsidR="004638F3" w:rsidRPr="00502B8B" w:rsidRDefault="00462EA5" w:rsidP="00ED292D">
            <w:pPr>
              <w:pStyle w:val="Ttulo6"/>
              <w:keepNext/>
              <w:widowControl w:val="0"/>
              <w:numPr>
                <w:ilvl w:val="5"/>
                <w:numId w:val="4"/>
              </w:numPr>
              <w:tabs>
                <w:tab w:val="left" w:pos="0"/>
              </w:tabs>
              <w:suppressAutoHyphens/>
              <w:snapToGrid w:val="0"/>
              <w:spacing w:before="0" w:after="0" w:line="240" w:lineRule="auto"/>
              <w:rPr>
                <w:rFonts w:ascii="Century" w:hAnsi="Century"/>
              </w:rPr>
            </w:pPr>
            <w:r w:rsidRPr="00502B8B">
              <w:rPr>
                <w:rFonts w:ascii="Century" w:hAnsi="Century"/>
              </w:rPr>
              <w:fldChar w:fldCharType="begin">
                <w:ffData>
                  <w:name w:val=""/>
                  <w:enabled/>
                  <w:calcOnExit w:val="0"/>
                  <w:checkBox>
                    <w:sizeAuto/>
                    <w:default w:val="0"/>
                    <w:checked w:val="0"/>
                  </w:checkBox>
                </w:ffData>
              </w:fldChar>
            </w:r>
            <w:r w:rsidR="004638F3" w:rsidRPr="00502B8B">
              <w:rPr>
                <w:rFonts w:ascii="Century" w:hAnsi="Century"/>
              </w:rPr>
              <w:instrText xml:space="preserve"> FORMCHECKBOX </w:instrText>
            </w:r>
            <w:r w:rsidR="0021541D">
              <w:rPr>
                <w:rFonts w:ascii="Century" w:hAnsi="Century"/>
              </w:rPr>
            </w:r>
            <w:r w:rsidR="0021541D">
              <w:rPr>
                <w:rFonts w:ascii="Century" w:hAnsi="Century"/>
              </w:rPr>
              <w:fldChar w:fldCharType="separate"/>
            </w:r>
            <w:r w:rsidRPr="00502B8B">
              <w:rPr>
                <w:rFonts w:ascii="Century" w:hAnsi="Century"/>
              </w:rPr>
              <w:fldChar w:fldCharType="end"/>
            </w:r>
            <w:bookmarkStart w:id="80" w:name="Unknown8"/>
            <w:bookmarkEnd w:id="79"/>
            <w:bookmarkEnd w:id="80"/>
            <w:r w:rsidR="004638F3" w:rsidRPr="00502B8B">
              <w:rPr>
                <w:rFonts w:ascii="Century" w:hAnsi="Century"/>
              </w:rPr>
              <w:tab/>
            </w:r>
            <w:r w:rsidR="004638F3" w:rsidRPr="00502B8B">
              <w:rPr>
                <w:rFonts w:ascii="Century" w:hAnsi="Century"/>
                <w:sz w:val="18"/>
                <w:szCs w:val="18"/>
              </w:rPr>
              <w:t>Período de Aplicação de :</w:t>
            </w:r>
          </w:p>
        </w:tc>
        <w:bookmarkStart w:id="81" w:name="__Fieldmark__1643_645506117"/>
        <w:tc>
          <w:tcPr>
            <w:tcW w:w="5283" w:type="dxa"/>
            <w:gridSpan w:val="9"/>
            <w:tcBorders>
              <w:right w:val="single" w:sz="24" w:space="0" w:color="0000FF"/>
            </w:tcBorders>
            <w:shd w:val="clear" w:color="auto" w:fill="auto"/>
            <w:vAlign w:val="center"/>
          </w:tcPr>
          <w:p w:rsidR="004638F3" w:rsidRPr="00502B8B" w:rsidRDefault="00462EA5" w:rsidP="00ED292D">
            <w:pPr>
              <w:spacing w:after="0" w:line="240" w:lineRule="auto"/>
              <w:rPr>
                <w:rFonts w:ascii="Century" w:eastAsia="Arial" w:hAnsi="Century"/>
                <w:sz w:val="18"/>
                <w:szCs w:val="18"/>
              </w:rPr>
            </w:pPr>
            <w:r w:rsidRPr="00502B8B">
              <w:rPr>
                <w:rFonts w:ascii="Century" w:hAnsi="Century"/>
              </w:rPr>
              <w:fldChar w:fldCharType="begin">
                <w:ffData>
                  <w:name w:val=""/>
                  <w:enabled/>
                  <w:calcOnExit w:val="0"/>
                  <w:checkBox>
                    <w:sizeAuto/>
                    <w:default w:val="0"/>
                    <w:checked w:val="0"/>
                  </w:checkBox>
                </w:ffData>
              </w:fldChar>
            </w:r>
            <w:r w:rsidR="004638F3" w:rsidRPr="00502B8B">
              <w:rPr>
                <w:rFonts w:ascii="Century" w:hAnsi="Century"/>
              </w:rPr>
              <w:instrText xml:space="preserve"> FORMCHECKBOX </w:instrText>
            </w:r>
            <w:r w:rsidR="0021541D">
              <w:rPr>
                <w:rFonts w:ascii="Century" w:hAnsi="Century"/>
              </w:rPr>
            </w:r>
            <w:r w:rsidR="0021541D">
              <w:rPr>
                <w:rFonts w:ascii="Century" w:hAnsi="Century"/>
              </w:rPr>
              <w:fldChar w:fldCharType="separate"/>
            </w:r>
            <w:r w:rsidRPr="00502B8B">
              <w:rPr>
                <w:rFonts w:ascii="Century" w:hAnsi="Century"/>
              </w:rPr>
              <w:fldChar w:fldCharType="end"/>
            </w:r>
            <w:bookmarkEnd w:id="81"/>
            <w:r w:rsidR="004638F3" w:rsidRPr="00502B8B">
              <w:rPr>
                <w:rFonts w:ascii="Century" w:hAnsi="Century"/>
                <w:sz w:val="18"/>
                <w:szCs w:val="18"/>
              </w:rPr>
              <w:t xml:space="preserve">           </w:t>
            </w:r>
            <w:r w:rsidR="004638F3" w:rsidRPr="00502B8B">
              <w:rPr>
                <w:rFonts w:ascii="Century" w:hAnsi="Century" w:cs="Arial"/>
                <w:b/>
                <w:sz w:val="18"/>
                <w:szCs w:val="18"/>
              </w:rPr>
              <w:t xml:space="preserve">Data para prestação de Contas: </w:t>
            </w:r>
          </w:p>
        </w:tc>
      </w:tr>
      <w:tr w:rsidR="004638F3" w:rsidRPr="00502B8B" w:rsidTr="00AD5F1F">
        <w:trPr>
          <w:trHeight w:val="450"/>
        </w:trPr>
        <w:tc>
          <w:tcPr>
            <w:tcW w:w="5055" w:type="dxa"/>
            <w:gridSpan w:val="5"/>
            <w:tcBorders>
              <w:left w:val="single" w:sz="24" w:space="0" w:color="0000FF"/>
            </w:tcBorders>
            <w:shd w:val="clear" w:color="auto" w:fill="auto"/>
            <w:vAlign w:val="center"/>
          </w:tcPr>
          <w:p w:rsidR="004638F3" w:rsidRPr="00502B8B" w:rsidRDefault="004638F3" w:rsidP="00ED292D">
            <w:pPr>
              <w:pStyle w:val="Ttulo6"/>
              <w:keepNext/>
              <w:widowControl w:val="0"/>
              <w:numPr>
                <w:ilvl w:val="5"/>
                <w:numId w:val="4"/>
              </w:numPr>
              <w:tabs>
                <w:tab w:val="left" w:pos="0"/>
              </w:tabs>
              <w:suppressAutoHyphens/>
              <w:snapToGrid w:val="0"/>
              <w:spacing w:before="0" w:after="0" w:line="240" w:lineRule="auto"/>
              <w:rPr>
                <w:rFonts w:ascii="Century" w:eastAsia="Arial" w:hAnsi="Century"/>
                <w:sz w:val="18"/>
                <w:szCs w:val="18"/>
              </w:rPr>
            </w:pPr>
            <w:r w:rsidRPr="00502B8B">
              <w:rPr>
                <w:rFonts w:ascii="Century" w:eastAsia="Arial" w:hAnsi="Century"/>
                <w:sz w:val="18"/>
                <w:szCs w:val="18"/>
              </w:rPr>
              <w:t xml:space="preserve">              </w:t>
            </w:r>
            <w:r w:rsidRPr="00502B8B">
              <w:rPr>
                <w:rFonts w:ascii="Century" w:hAnsi="Century"/>
                <w:sz w:val="18"/>
                <w:szCs w:val="18"/>
              </w:rPr>
              <w:t xml:space="preserve">___/____/20___     a ___/____/20___                             </w:t>
            </w:r>
          </w:p>
        </w:tc>
        <w:tc>
          <w:tcPr>
            <w:tcW w:w="5283" w:type="dxa"/>
            <w:gridSpan w:val="9"/>
            <w:tcBorders>
              <w:right w:val="single" w:sz="24" w:space="0" w:color="0000FF"/>
            </w:tcBorders>
            <w:shd w:val="clear" w:color="auto" w:fill="auto"/>
            <w:vAlign w:val="center"/>
          </w:tcPr>
          <w:p w:rsidR="004638F3" w:rsidRPr="00502B8B" w:rsidRDefault="004638F3" w:rsidP="00ED292D">
            <w:pPr>
              <w:spacing w:after="0" w:line="240" w:lineRule="auto"/>
              <w:rPr>
                <w:rFonts w:ascii="Century" w:hAnsi="Century" w:cs="Arial"/>
                <w:b/>
                <w:sz w:val="18"/>
                <w:szCs w:val="18"/>
              </w:rPr>
            </w:pPr>
            <w:r w:rsidRPr="00502B8B">
              <w:rPr>
                <w:rFonts w:ascii="Century" w:eastAsia="Arial" w:hAnsi="Century" w:cs="Arial"/>
                <w:b/>
                <w:sz w:val="18"/>
                <w:szCs w:val="18"/>
              </w:rPr>
              <w:t xml:space="preserve">                            </w:t>
            </w:r>
            <w:r w:rsidRPr="00502B8B">
              <w:rPr>
                <w:rFonts w:ascii="Century" w:hAnsi="Century" w:cs="Arial"/>
                <w:b/>
                <w:sz w:val="18"/>
                <w:szCs w:val="18"/>
              </w:rPr>
              <w:t>___/____/20___</w:t>
            </w:r>
          </w:p>
        </w:tc>
      </w:tr>
      <w:tr w:rsidR="004638F3" w:rsidRPr="00502B8B" w:rsidTr="00AD5F1F">
        <w:trPr>
          <w:trHeight w:val="87"/>
        </w:trPr>
        <w:tc>
          <w:tcPr>
            <w:tcW w:w="10338" w:type="dxa"/>
            <w:gridSpan w:val="14"/>
            <w:tcBorders>
              <w:left w:val="single" w:sz="24" w:space="0" w:color="0000FF"/>
              <w:bottom w:val="single" w:sz="24" w:space="0" w:color="0000FF"/>
              <w:right w:val="single" w:sz="24" w:space="0" w:color="0000FF"/>
            </w:tcBorders>
            <w:shd w:val="clear" w:color="auto" w:fill="auto"/>
            <w:vAlign w:val="center"/>
          </w:tcPr>
          <w:p w:rsidR="004638F3" w:rsidRPr="00502B8B" w:rsidRDefault="004638F3" w:rsidP="00ED292D">
            <w:pPr>
              <w:snapToGrid w:val="0"/>
              <w:spacing w:after="0" w:line="240" w:lineRule="auto"/>
              <w:rPr>
                <w:rFonts w:ascii="Century" w:hAnsi="Century" w:cs="Arial"/>
                <w:b/>
                <w:sz w:val="18"/>
                <w:szCs w:val="18"/>
              </w:rPr>
            </w:pPr>
          </w:p>
        </w:tc>
      </w:tr>
      <w:tr w:rsidR="004638F3" w:rsidRPr="00502B8B" w:rsidTr="00AD5F1F">
        <w:tblPrEx>
          <w:tblCellMar>
            <w:left w:w="0" w:type="dxa"/>
            <w:right w:w="0" w:type="dxa"/>
          </w:tblCellMar>
        </w:tblPrEx>
        <w:trPr>
          <w:gridAfter w:val="1"/>
          <w:wAfter w:w="85" w:type="dxa"/>
          <w:trHeight w:hRule="exact" w:val="386"/>
        </w:trPr>
        <w:tc>
          <w:tcPr>
            <w:tcW w:w="9758" w:type="dxa"/>
            <w:gridSpan w:val="8"/>
            <w:shd w:val="clear" w:color="auto" w:fill="auto"/>
            <w:vAlign w:val="center"/>
          </w:tcPr>
          <w:p w:rsidR="004638F3" w:rsidRPr="00502B8B" w:rsidRDefault="004638F3" w:rsidP="00ED292D">
            <w:pPr>
              <w:snapToGrid w:val="0"/>
              <w:spacing w:after="0" w:line="240" w:lineRule="auto"/>
              <w:rPr>
                <w:rFonts w:ascii="Century" w:hAnsi="Century" w:cs="Arial"/>
                <w:sz w:val="18"/>
                <w:szCs w:val="18"/>
              </w:rPr>
            </w:pPr>
            <w:r w:rsidRPr="00502B8B">
              <w:rPr>
                <w:rFonts w:ascii="Century" w:hAnsi="Century" w:cs="Arial"/>
                <w:b/>
                <w:sz w:val="18"/>
                <w:szCs w:val="18"/>
              </w:rPr>
              <w:t>Local e data, ________________________,  ______/ ______/ _______.</w:t>
            </w:r>
          </w:p>
        </w:tc>
        <w:tc>
          <w:tcPr>
            <w:tcW w:w="195" w:type="dxa"/>
            <w:gridSpan w:val="2"/>
            <w:shd w:val="clear" w:color="auto" w:fill="auto"/>
            <w:vAlign w:val="center"/>
          </w:tcPr>
          <w:p w:rsidR="004638F3" w:rsidRPr="00502B8B" w:rsidRDefault="004638F3" w:rsidP="00ED292D">
            <w:pPr>
              <w:snapToGrid w:val="0"/>
              <w:spacing w:after="0" w:line="240" w:lineRule="auto"/>
              <w:rPr>
                <w:rFonts w:ascii="Century" w:hAnsi="Century" w:cs="Arial"/>
                <w:sz w:val="18"/>
                <w:szCs w:val="18"/>
              </w:rPr>
            </w:pPr>
          </w:p>
        </w:tc>
        <w:tc>
          <w:tcPr>
            <w:tcW w:w="160" w:type="dxa"/>
            <w:shd w:val="clear" w:color="auto" w:fill="auto"/>
          </w:tcPr>
          <w:p w:rsidR="004638F3" w:rsidRPr="00502B8B" w:rsidRDefault="004638F3" w:rsidP="00ED292D">
            <w:pPr>
              <w:snapToGrid w:val="0"/>
              <w:spacing w:after="0" w:line="240" w:lineRule="auto"/>
              <w:rPr>
                <w:rFonts w:ascii="Century" w:hAnsi="Century" w:cs="Arial"/>
                <w:b/>
                <w:sz w:val="18"/>
                <w:szCs w:val="18"/>
              </w:rPr>
            </w:pPr>
          </w:p>
        </w:tc>
        <w:tc>
          <w:tcPr>
            <w:tcW w:w="120" w:type="dxa"/>
            <w:shd w:val="clear" w:color="auto" w:fill="auto"/>
          </w:tcPr>
          <w:p w:rsidR="004638F3" w:rsidRPr="00502B8B" w:rsidRDefault="004638F3" w:rsidP="00ED292D">
            <w:pPr>
              <w:snapToGrid w:val="0"/>
              <w:spacing w:after="0" w:line="240" w:lineRule="auto"/>
              <w:rPr>
                <w:rFonts w:ascii="Century" w:hAnsi="Century" w:cs="Arial"/>
                <w:b/>
                <w:sz w:val="18"/>
                <w:szCs w:val="18"/>
              </w:rPr>
            </w:pPr>
          </w:p>
        </w:tc>
        <w:tc>
          <w:tcPr>
            <w:tcW w:w="20" w:type="dxa"/>
            <w:shd w:val="clear" w:color="auto" w:fill="auto"/>
          </w:tcPr>
          <w:p w:rsidR="004638F3" w:rsidRPr="00502B8B" w:rsidRDefault="004638F3" w:rsidP="00ED292D">
            <w:pPr>
              <w:snapToGrid w:val="0"/>
              <w:spacing w:after="0" w:line="240" w:lineRule="auto"/>
              <w:rPr>
                <w:rFonts w:ascii="Century" w:hAnsi="Century" w:cs="Arial"/>
                <w:b/>
                <w:sz w:val="18"/>
                <w:szCs w:val="18"/>
              </w:rPr>
            </w:pPr>
          </w:p>
        </w:tc>
      </w:tr>
      <w:tr w:rsidR="004638F3" w:rsidRPr="00F67261" w:rsidTr="00AD5F1F">
        <w:tblPrEx>
          <w:tblCellMar>
            <w:left w:w="0" w:type="dxa"/>
            <w:right w:w="0" w:type="dxa"/>
          </w:tblCellMar>
        </w:tblPrEx>
        <w:trPr>
          <w:gridAfter w:val="1"/>
          <w:wAfter w:w="85" w:type="dxa"/>
          <w:trHeight w:val="773"/>
        </w:trPr>
        <w:tc>
          <w:tcPr>
            <w:tcW w:w="9953" w:type="dxa"/>
            <w:gridSpan w:val="10"/>
            <w:shd w:val="clear" w:color="auto" w:fill="auto"/>
            <w:vAlign w:val="bottom"/>
          </w:tcPr>
          <w:p w:rsidR="004638F3" w:rsidRPr="00F67261" w:rsidRDefault="004638F3" w:rsidP="00ED292D">
            <w:pPr>
              <w:spacing w:after="0" w:line="240" w:lineRule="auto"/>
              <w:jc w:val="center"/>
              <w:rPr>
                <w:rFonts w:ascii="Century" w:hAnsi="Century" w:cs="Arial"/>
                <w:b/>
                <w:sz w:val="18"/>
                <w:szCs w:val="18"/>
              </w:rPr>
            </w:pPr>
            <w:r w:rsidRPr="00F67261">
              <w:rPr>
                <w:rFonts w:ascii="Century" w:hAnsi="Century" w:cs="Arial"/>
                <w:b/>
                <w:sz w:val="18"/>
                <w:szCs w:val="18"/>
              </w:rPr>
              <w:t>____________________________________________</w:t>
            </w:r>
          </w:p>
          <w:p w:rsidR="004638F3" w:rsidRPr="00F67261" w:rsidRDefault="004638F3" w:rsidP="00ED292D">
            <w:pPr>
              <w:snapToGrid w:val="0"/>
              <w:spacing w:after="0" w:line="240" w:lineRule="auto"/>
              <w:jc w:val="center"/>
              <w:rPr>
                <w:rFonts w:ascii="Century" w:hAnsi="Century" w:cs="Arial"/>
                <w:b/>
                <w:sz w:val="18"/>
                <w:szCs w:val="18"/>
              </w:rPr>
            </w:pPr>
            <w:r w:rsidRPr="00F67261">
              <w:rPr>
                <w:rFonts w:ascii="Century" w:hAnsi="Century" w:cs="Arial"/>
                <w:b/>
                <w:sz w:val="18"/>
                <w:szCs w:val="18"/>
              </w:rPr>
              <w:t>ASSINATURA E CARIMBO DO SUPRIDO</w:t>
            </w:r>
          </w:p>
        </w:tc>
        <w:tc>
          <w:tcPr>
            <w:tcW w:w="160" w:type="dxa"/>
            <w:shd w:val="clear" w:color="auto" w:fill="auto"/>
          </w:tcPr>
          <w:p w:rsidR="004638F3" w:rsidRPr="00F67261" w:rsidRDefault="004638F3" w:rsidP="00ED292D">
            <w:pPr>
              <w:snapToGrid w:val="0"/>
              <w:spacing w:after="0" w:line="240" w:lineRule="auto"/>
              <w:rPr>
                <w:rFonts w:ascii="Century" w:hAnsi="Century" w:cs="Arial"/>
                <w:b/>
                <w:sz w:val="18"/>
                <w:szCs w:val="18"/>
              </w:rPr>
            </w:pPr>
          </w:p>
        </w:tc>
        <w:tc>
          <w:tcPr>
            <w:tcW w:w="120" w:type="dxa"/>
            <w:shd w:val="clear" w:color="auto" w:fill="auto"/>
          </w:tcPr>
          <w:p w:rsidR="004638F3" w:rsidRPr="00F67261" w:rsidRDefault="004638F3" w:rsidP="00ED292D">
            <w:pPr>
              <w:snapToGrid w:val="0"/>
              <w:spacing w:after="0" w:line="240" w:lineRule="auto"/>
              <w:rPr>
                <w:rFonts w:ascii="Century" w:hAnsi="Century" w:cs="Arial"/>
                <w:b/>
                <w:sz w:val="18"/>
                <w:szCs w:val="18"/>
              </w:rPr>
            </w:pPr>
          </w:p>
        </w:tc>
        <w:tc>
          <w:tcPr>
            <w:tcW w:w="20" w:type="dxa"/>
            <w:shd w:val="clear" w:color="auto" w:fill="auto"/>
          </w:tcPr>
          <w:p w:rsidR="004638F3" w:rsidRPr="00F67261" w:rsidRDefault="004638F3" w:rsidP="00ED292D">
            <w:pPr>
              <w:snapToGrid w:val="0"/>
              <w:spacing w:after="0" w:line="240" w:lineRule="auto"/>
              <w:rPr>
                <w:rFonts w:ascii="Century" w:hAnsi="Century" w:cs="Arial"/>
                <w:b/>
                <w:sz w:val="18"/>
                <w:szCs w:val="18"/>
              </w:rPr>
            </w:pPr>
          </w:p>
        </w:tc>
      </w:tr>
      <w:tr w:rsidR="004638F3" w:rsidRPr="00F67261" w:rsidTr="00AD5F1F">
        <w:tblPrEx>
          <w:tblCellMar>
            <w:left w:w="0" w:type="dxa"/>
            <w:right w:w="0" w:type="dxa"/>
          </w:tblCellMar>
        </w:tblPrEx>
        <w:trPr>
          <w:gridAfter w:val="1"/>
          <w:wAfter w:w="85" w:type="dxa"/>
          <w:trHeight w:val="409"/>
        </w:trPr>
        <w:tc>
          <w:tcPr>
            <w:tcW w:w="9878" w:type="dxa"/>
            <w:gridSpan w:val="9"/>
            <w:shd w:val="clear" w:color="auto" w:fill="auto"/>
          </w:tcPr>
          <w:p w:rsidR="004638F3" w:rsidRPr="00F67261" w:rsidRDefault="004638F3" w:rsidP="00ED292D">
            <w:pPr>
              <w:snapToGrid w:val="0"/>
              <w:spacing w:after="0" w:line="240" w:lineRule="auto"/>
              <w:ind w:firstLine="1134"/>
              <w:jc w:val="center"/>
              <w:rPr>
                <w:rFonts w:ascii="Century" w:hAnsi="Century" w:cs="Arial"/>
                <w:b/>
                <w:sz w:val="18"/>
                <w:szCs w:val="18"/>
              </w:rPr>
            </w:pPr>
            <w:r w:rsidRPr="00F67261">
              <w:rPr>
                <w:rFonts w:ascii="Century" w:hAnsi="Century" w:cs="Arial"/>
                <w:b/>
                <w:sz w:val="18"/>
                <w:szCs w:val="18"/>
              </w:rPr>
              <w:t>Autorizo, desconto em meus proventos caso não cumpra as normas vigentes, o prazo de aplicação e de prestação de contas, conforme IN</w:t>
            </w:r>
            <w:r w:rsidR="00EF59A0">
              <w:rPr>
                <w:rFonts w:ascii="Century" w:hAnsi="Century" w:cs="Arial"/>
                <w:b/>
                <w:sz w:val="18"/>
                <w:szCs w:val="18"/>
              </w:rPr>
              <w:t xml:space="preserve"> 007/UNIR/GR DE 07/05/2014.</w:t>
            </w:r>
          </w:p>
        </w:tc>
        <w:tc>
          <w:tcPr>
            <w:tcW w:w="75" w:type="dxa"/>
            <w:shd w:val="clear" w:color="auto" w:fill="auto"/>
          </w:tcPr>
          <w:p w:rsidR="004638F3" w:rsidRPr="00F67261" w:rsidRDefault="004638F3" w:rsidP="00ED292D">
            <w:pPr>
              <w:snapToGrid w:val="0"/>
              <w:spacing w:after="0" w:line="240" w:lineRule="auto"/>
              <w:rPr>
                <w:rFonts w:ascii="Century" w:hAnsi="Century" w:cs="Arial"/>
                <w:b/>
                <w:sz w:val="18"/>
                <w:szCs w:val="18"/>
              </w:rPr>
            </w:pPr>
          </w:p>
        </w:tc>
        <w:tc>
          <w:tcPr>
            <w:tcW w:w="160" w:type="dxa"/>
            <w:shd w:val="clear" w:color="auto" w:fill="auto"/>
          </w:tcPr>
          <w:p w:rsidR="004638F3" w:rsidRPr="00F67261" w:rsidRDefault="004638F3" w:rsidP="00ED292D">
            <w:pPr>
              <w:snapToGrid w:val="0"/>
              <w:spacing w:after="0" w:line="240" w:lineRule="auto"/>
              <w:rPr>
                <w:rFonts w:ascii="Century" w:hAnsi="Century" w:cs="Arial"/>
                <w:sz w:val="18"/>
                <w:szCs w:val="18"/>
              </w:rPr>
            </w:pPr>
          </w:p>
        </w:tc>
        <w:tc>
          <w:tcPr>
            <w:tcW w:w="120" w:type="dxa"/>
            <w:shd w:val="clear" w:color="auto" w:fill="auto"/>
          </w:tcPr>
          <w:p w:rsidR="004638F3" w:rsidRPr="00F67261" w:rsidRDefault="004638F3" w:rsidP="00ED292D">
            <w:pPr>
              <w:snapToGrid w:val="0"/>
              <w:spacing w:after="0" w:line="240" w:lineRule="auto"/>
              <w:rPr>
                <w:rFonts w:ascii="Century" w:hAnsi="Century" w:cs="Arial"/>
                <w:b/>
                <w:sz w:val="18"/>
                <w:szCs w:val="18"/>
              </w:rPr>
            </w:pPr>
          </w:p>
        </w:tc>
        <w:tc>
          <w:tcPr>
            <w:tcW w:w="20" w:type="dxa"/>
            <w:shd w:val="clear" w:color="auto" w:fill="auto"/>
          </w:tcPr>
          <w:p w:rsidR="004638F3" w:rsidRPr="00F67261" w:rsidRDefault="004638F3" w:rsidP="00ED292D">
            <w:pPr>
              <w:snapToGrid w:val="0"/>
              <w:spacing w:after="0" w:line="240" w:lineRule="auto"/>
              <w:rPr>
                <w:rFonts w:ascii="Century" w:hAnsi="Century" w:cs="Arial"/>
                <w:b/>
                <w:sz w:val="18"/>
                <w:szCs w:val="18"/>
              </w:rPr>
            </w:pPr>
          </w:p>
        </w:tc>
      </w:tr>
      <w:tr w:rsidR="004638F3" w:rsidRPr="00F67261" w:rsidTr="00AD5F1F">
        <w:tblPrEx>
          <w:tblCellMar>
            <w:left w:w="0" w:type="dxa"/>
            <w:right w:w="0" w:type="dxa"/>
          </w:tblCellMar>
        </w:tblPrEx>
        <w:trPr>
          <w:gridAfter w:val="1"/>
          <w:wAfter w:w="85" w:type="dxa"/>
          <w:trHeight w:val="871"/>
        </w:trPr>
        <w:tc>
          <w:tcPr>
            <w:tcW w:w="9878" w:type="dxa"/>
            <w:gridSpan w:val="9"/>
            <w:shd w:val="clear" w:color="auto" w:fill="auto"/>
          </w:tcPr>
          <w:p w:rsidR="004638F3" w:rsidRPr="00F67261" w:rsidRDefault="004638F3" w:rsidP="00ED292D">
            <w:pPr>
              <w:snapToGrid w:val="0"/>
              <w:spacing w:after="0" w:line="240" w:lineRule="auto"/>
              <w:jc w:val="center"/>
              <w:rPr>
                <w:rFonts w:ascii="Century" w:hAnsi="Century" w:cs="Arial"/>
                <w:b/>
                <w:sz w:val="18"/>
                <w:szCs w:val="18"/>
              </w:rPr>
            </w:pPr>
          </w:p>
          <w:p w:rsidR="004638F3" w:rsidRPr="00F67261" w:rsidRDefault="004638F3" w:rsidP="00ED292D">
            <w:pPr>
              <w:spacing w:after="0" w:line="240" w:lineRule="auto"/>
              <w:jc w:val="center"/>
              <w:rPr>
                <w:rFonts w:ascii="Century" w:hAnsi="Century" w:cs="Arial"/>
                <w:b/>
                <w:sz w:val="18"/>
                <w:szCs w:val="18"/>
              </w:rPr>
            </w:pPr>
            <w:r w:rsidRPr="00F67261">
              <w:rPr>
                <w:rFonts w:ascii="Century" w:hAnsi="Century" w:cs="Arial"/>
                <w:b/>
                <w:sz w:val="18"/>
                <w:szCs w:val="18"/>
              </w:rPr>
              <w:t>_____________________________________________</w:t>
            </w:r>
          </w:p>
          <w:p w:rsidR="004638F3" w:rsidRPr="00F67261" w:rsidRDefault="004638F3" w:rsidP="00ED292D">
            <w:pPr>
              <w:spacing w:after="0" w:line="240" w:lineRule="auto"/>
              <w:jc w:val="center"/>
              <w:rPr>
                <w:rFonts w:ascii="Century" w:hAnsi="Century" w:cs="Arial"/>
                <w:b/>
                <w:sz w:val="18"/>
                <w:szCs w:val="18"/>
              </w:rPr>
            </w:pPr>
            <w:r w:rsidRPr="00F67261">
              <w:rPr>
                <w:rFonts w:ascii="Century" w:hAnsi="Century" w:cs="Arial"/>
                <w:b/>
                <w:sz w:val="18"/>
                <w:szCs w:val="18"/>
              </w:rPr>
              <w:t>ASSINATURA E CARIMBO DO PROPONENTE</w:t>
            </w:r>
          </w:p>
        </w:tc>
        <w:tc>
          <w:tcPr>
            <w:tcW w:w="75" w:type="dxa"/>
            <w:shd w:val="clear" w:color="auto" w:fill="auto"/>
          </w:tcPr>
          <w:p w:rsidR="004638F3" w:rsidRPr="00F67261" w:rsidRDefault="004638F3" w:rsidP="00ED292D">
            <w:pPr>
              <w:snapToGrid w:val="0"/>
              <w:spacing w:after="0" w:line="240" w:lineRule="auto"/>
              <w:rPr>
                <w:rFonts w:ascii="Century" w:hAnsi="Century" w:cs="Arial"/>
                <w:b/>
                <w:sz w:val="18"/>
                <w:szCs w:val="18"/>
              </w:rPr>
            </w:pPr>
          </w:p>
          <w:p w:rsidR="004638F3" w:rsidRPr="00F67261" w:rsidRDefault="004638F3" w:rsidP="00ED292D">
            <w:pPr>
              <w:snapToGrid w:val="0"/>
              <w:spacing w:after="0" w:line="240" w:lineRule="auto"/>
              <w:rPr>
                <w:rFonts w:ascii="Century" w:hAnsi="Century" w:cs="Arial"/>
                <w:b/>
                <w:sz w:val="18"/>
                <w:szCs w:val="18"/>
              </w:rPr>
            </w:pPr>
          </w:p>
          <w:p w:rsidR="004638F3" w:rsidRPr="00F67261" w:rsidRDefault="004638F3" w:rsidP="00ED292D">
            <w:pPr>
              <w:spacing w:after="0" w:line="240" w:lineRule="auto"/>
              <w:jc w:val="center"/>
              <w:rPr>
                <w:rFonts w:ascii="Century" w:hAnsi="Century" w:cs="Arial"/>
                <w:b/>
                <w:sz w:val="18"/>
                <w:szCs w:val="18"/>
              </w:rPr>
            </w:pPr>
          </w:p>
        </w:tc>
        <w:tc>
          <w:tcPr>
            <w:tcW w:w="160" w:type="dxa"/>
            <w:shd w:val="clear" w:color="auto" w:fill="auto"/>
          </w:tcPr>
          <w:p w:rsidR="004638F3" w:rsidRPr="00F67261" w:rsidRDefault="004638F3" w:rsidP="00ED292D">
            <w:pPr>
              <w:snapToGrid w:val="0"/>
              <w:spacing w:after="0" w:line="240" w:lineRule="auto"/>
              <w:rPr>
                <w:rFonts w:ascii="Century" w:hAnsi="Century" w:cs="Arial"/>
                <w:sz w:val="18"/>
                <w:szCs w:val="18"/>
              </w:rPr>
            </w:pPr>
          </w:p>
        </w:tc>
        <w:tc>
          <w:tcPr>
            <w:tcW w:w="120" w:type="dxa"/>
            <w:shd w:val="clear" w:color="auto" w:fill="auto"/>
          </w:tcPr>
          <w:p w:rsidR="004638F3" w:rsidRPr="00F67261" w:rsidRDefault="004638F3" w:rsidP="00ED292D">
            <w:pPr>
              <w:snapToGrid w:val="0"/>
              <w:spacing w:after="0" w:line="240" w:lineRule="auto"/>
              <w:rPr>
                <w:rFonts w:ascii="Century" w:hAnsi="Century" w:cs="Arial"/>
                <w:sz w:val="18"/>
                <w:szCs w:val="18"/>
              </w:rPr>
            </w:pPr>
          </w:p>
        </w:tc>
        <w:tc>
          <w:tcPr>
            <w:tcW w:w="20" w:type="dxa"/>
            <w:shd w:val="clear" w:color="auto" w:fill="auto"/>
          </w:tcPr>
          <w:p w:rsidR="004638F3" w:rsidRPr="00F67261" w:rsidRDefault="004638F3" w:rsidP="00ED292D">
            <w:pPr>
              <w:snapToGrid w:val="0"/>
              <w:spacing w:after="0" w:line="240" w:lineRule="auto"/>
              <w:rPr>
                <w:rFonts w:ascii="Century" w:hAnsi="Century" w:cs="Arial"/>
                <w:sz w:val="18"/>
                <w:szCs w:val="18"/>
              </w:rPr>
            </w:pPr>
          </w:p>
        </w:tc>
      </w:tr>
      <w:tr w:rsidR="004638F3" w:rsidRPr="00502B8B" w:rsidTr="00AD5F1F">
        <w:tblPrEx>
          <w:tblCellMar>
            <w:left w:w="0" w:type="dxa"/>
            <w:right w:w="0" w:type="dxa"/>
          </w:tblCellMar>
        </w:tblPrEx>
        <w:trPr>
          <w:gridAfter w:val="1"/>
          <w:wAfter w:w="85" w:type="dxa"/>
          <w:trHeight w:val="263"/>
        </w:trPr>
        <w:tc>
          <w:tcPr>
            <w:tcW w:w="9953" w:type="dxa"/>
            <w:gridSpan w:val="10"/>
            <w:tcBorders>
              <w:bottom w:val="single" w:sz="24" w:space="0" w:color="0000FF"/>
            </w:tcBorders>
            <w:shd w:val="clear" w:color="auto" w:fill="auto"/>
            <w:vAlign w:val="center"/>
          </w:tcPr>
          <w:p w:rsidR="004638F3" w:rsidRPr="00502B8B" w:rsidRDefault="004638F3" w:rsidP="00ED292D">
            <w:pPr>
              <w:snapToGrid w:val="0"/>
              <w:spacing w:after="0" w:line="240" w:lineRule="auto"/>
              <w:rPr>
                <w:rFonts w:ascii="Century" w:hAnsi="Century" w:cs="Arial"/>
                <w:b/>
              </w:rPr>
            </w:pPr>
            <w:r w:rsidRPr="00502B8B">
              <w:rPr>
                <w:rFonts w:ascii="Century" w:hAnsi="Century" w:cs="Arial"/>
                <w:sz w:val="16"/>
                <w:szCs w:val="18"/>
              </w:rPr>
              <w:t>O Suprido e Proponente declaram estar cientes da legislação aplicável à concessão de suprimento de fundos, em especial aos dispositivos que regulam sua finalidade, prazo de utilização e de prestação de contas.</w:t>
            </w:r>
          </w:p>
        </w:tc>
        <w:tc>
          <w:tcPr>
            <w:tcW w:w="160" w:type="dxa"/>
            <w:shd w:val="clear" w:color="auto" w:fill="auto"/>
          </w:tcPr>
          <w:p w:rsidR="004638F3" w:rsidRPr="00502B8B" w:rsidRDefault="004638F3" w:rsidP="00ED292D">
            <w:pPr>
              <w:snapToGrid w:val="0"/>
              <w:spacing w:after="0" w:line="240" w:lineRule="auto"/>
              <w:rPr>
                <w:rFonts w:ascii="Century" w:hAnsi="Century" w:cs="Arial"/>
                <w:b/>
              </w:rPr>
            </w:pPr>
          </w:p>
        </w:tc>
        <w:tc>
          <w:tcPr>
            <w:tcW w:w="120" w:type="dxa"/>
            <w:shd w:val="clear" w:color="auto" w:fill="auto"/>
          </w:tcPr>
          <w:p w:rsidR="004638F3" w:rsidRPr="00502B8B" w:rsidRDefault="004638F3" w:rsidP="00ED292D">
            <w:pPr>
              <w:snapToGrid w:val="0"/>
              <w:spacing w:after="0" w:line="240" w:lineRule="auto"/>
              <w:rPr>
                <w:rFonts w:ascii="Century" w:hAnsi="Century" w:cs="Arial"/>
                <w:b/>
              </w:rPr>
            </w:pPr>
          </w:p>
        </w:tc>
        <w:tc>
          <w:tcPr>
            <w:tcW w:w="20" w:type="dxa"/>
            <w:shd w:val="clear" w:color="auto" w:fill="auto"/>
          </w:tcPr>
          <w:p w:rsidR="004638F3" w:rsidRPr="00502B8B" w:rsidRDefault="004638F3" w:rsidP="00ED292D">
            <w:pPr>
              <w:snapToGrid w:val="0"/>
              <w:spacing w:after="0" w:line="240" w:lineRule="auto"/>
              <w:rPr>
                <w:rFonts w:ascii="Century" w:hAnsi="Century" w:cs="Arial"/>
                <w:b/>
              </w:rPr>
            </w:pPr>
          </w:p>
        </w:tc>
      </w:tr>
      <w:tr w:rsidR="004638F3" w:rsidRPr="00F67261" w:rsidTr="00AD5F1F">
        <w:tc>
          <w:tcPr>
            <w:tcW w:w="10338" w:type="dxa"/>
            <w:gridSpan w:val="14"/>
            <w:tcBorders>
              <w:top w:val="single" w:sz="24" w:space="0" w:color="0000FF"/>
              <w:left w:val="single" w:sz="24" w:space="0" w:color="0000FF"/>
              <w:right w:val="single" w:sz="24" w:space="0" w:color="0000FF"/>
            </w:tcBorders>
            <w:shd w:val="clear" w:color="auto" w:fill="DFDFDF"/>
            <w:vAlign w:val="center"/>
          </w:tcPr>
          <w:p w:rsidR="004638F3" w:rsidRPr="00F67261" w:rsidRDefault="004638F3" w:rsidP="00ED292D">
            <w:pPr>
              <w:snapToGrid w:val="0"/>
              <w:spacing w:after="0" w:line="240" w:lineRule="auto"/>
              <w:jc w:val="both"/>
              <w:rPr>
                <w:rFonts w:ascii="Century" w:hAnsi="Century" w:cs="Arial"/>
                <w:sz w:val="18"/>
                <w:szCs w:val="18"/>
              </w:rPr>
            </w:pPr>
            <w:r w:rsidRPr="00F67261">
              <w:rPr>
                <w:rFonts w:ascii="Century" w:hAnsi="Century" w:cs="Arial"/>
                <w:b/>
                <w:sz w:val="18"/>
                <w:szCs w:val="18"/>
              </w:rPr>
              <w:t>ORDENADOR DE DESPESAS</w:t>
            </w:r>
          </w:p>
        </w:tc>
      </w:tr>
      <w:tr w:rsidR="004638F3" w:rsidRPr="00F67261" w:rsidTr="00AD5F1F">
        <w:tc>
          <w:tcPr>
            <w:tcW w:w="10338" w:type="dxa"/>
            <w:gridSpan w:val="14"/>
            <w:tcBorders>
              <w:left w:val="single" w:sz="24" w:space="0" w:color="0000FF"/>
              <w:bottom w:val="single" w:sz="24" w:space="0" w:color="0000FF"/>
              <w:right w:val="single" w:sz="24" w:space="0" w:color="0000FF"/>
            </w:tcBorders>
            <w:shd w:val="clear" w:color="auto" w:fill="auto"/>
          </w:tcPr>
          <w:p w:rsidR="004638F3" w:rsidRPr="00F67261" w:rsidRDefault="004638F3" w:rsidP="00ED292D">
            <w:pPr>
              <w:snapToGrid w:val="0"/>
              <w:spacing w:after="0" w:line="240" w:lineRule="auto"/>
              <w:rPr>
                <w:rFonts w:ascii="Century" w:hAnsi="Century" w:cs="Arial"/>
                <w:sz w:val="18"/>
                <w:szCs w:val="18"/>
              </w:rPr>
            </w:pPr>
            <w:r w:rsidRPr="00F67261">
              <w:rPr>
                <w:rFonts w:ascii="Century" w:hAnsi="Century" w:cs="Arial"/>
                <w:sz w:val="18"/>
                <w:szCs w:val="18"/>
              </w:rPr>
              <w:t>Na qualidade de Ordenador de Despesas, autorizo a concessão de Suprimento de Fundos na forma proposta.</w:t>
            </w:r>
          </w:p>
          <w:p w:rsidR="004638F3" w:rsidRPr="00F67261" w:rsidRDefault="004638F3" w:rsidP="00ED292D">
            <w:pPr>
              <w:snapToGrid w:val="0"/>
              <w:spacing w:after="0" w:line="240" w:lineRule="auto"/>
              <w:rPr>
                <w:rFonts w:ascii="Century" w:hAnsi="Century" w:cs="Arial"/>
                <w:sz w:val="18"/>
                <w:szCs w:val="18"/>
              </w:rPr>
            </w:pPr>
          </w:p>
          <w:p w:rsidR="004638F3" w:rsidRPr="00F67261" w:rsidRDefault="004638F3" w:rsidP="00ED292D">
            <w:pPr>
              <w:spacing w:after="0" w:line="240" w:lineRule="auto"/>
              <w:jc w:val="center"/>
              <w:rPr>
                <w:rFonts w:ascii="Century" w:hAnsi="Century" w:cs="Arial"/>
                <w:b/>
                <w:sz w:val="18"/>
                <w:szCs w:val="18"/>
              </w:rPr>
            </w:pPr>
            <w:r w:rsidRPr="00F67261">
              <w:rPr>
                <w:rFonts w:ascii="Century" w:hAnsi="Century" w:cs="Arial"/>
                <w:b/>
                <w:sz w:val="18"/>
                <w:szCs w:val="18"/>
              </w:rPr>
              <w:t>_____________________________________________</w:t>
            </w:r>
          </w:p>
          <w:p w:rsidR="004638F3" w:rsidRPr="00F67261" w:rsidRDefault="004638F3" w:rsidP="00ED292D">
            <w:pPr>
              <w:spacing w:after="0" w:line="240" w:lineRule="auto"/>
              <w:jc w:val="center"/>
              <w:rPr>
                <w:rFonts w:ascii="Century" w:hAnsi="Century" w:cs="Arial"/>
                <w:sz w:val="18"/>
                <w:szCs w:val="18"/>
              </w:rPr>
            </w:pPr>
            <w:r w:rsidRPr="00F67261">
              <w:rPr>
                <w:rFonts w:ascii="Century" w:hAnsi="Century" w:cs="Arial"/>
                <w:b/>
                <w:sz w:val="18"/>
                <w:szCs w:val="18"/>
              </w:rPr>
              <w:t>ASSINATURA E CARIMBO</w:t>
            </w:r>
          </w:p>
        </w:tc>
      </w:tr>
      <w:tr w:rsidR="004638F3" w:rsidRPr="00F67261" w:rsidTr="00AD5F1F">
        <w:tc>
          <w:tcPr>
            <w:tcW w:w="10338" w:type="dxa"/>
            <w:gridSpan w:val="14"/>
            <w:tcBorders>
              <w:top w:val="single" w:sz="24" w:space="0" w:color="0000FF"/>
              <w:left w:val="single" w:sz="24" w:space="0" w:color="0000FF"/>
              <w:right w:val="single" w:sz="24" w:space="0" w:color="0000FF"/>
            </w:tcBorders>
            <w:shd w:val="clear" w:color="auto" w:fill="DFDFDF"/>
            <w:vAlign w:val="center"/>
          </w:tcPr>
          <w:p w:rsidR="004638F3" w:rsidRPr="00F67261" w:rsidRDefault="004638F3" w:rsidP="00ED292D">
            <w:pPr>
              <w:snapToGrid w:val="0"/>
              <w:spacing w:after="0" w:line="240" w:lineRule="auto"/>
              <w:ind w:left="-70"/>
              <w:jc w:val="center"/>
              <w:rPr>
                <w:rFonts w:ascii="Century" w:hAnsi="Century" w:cs="Arial"/>
                <w:sz w:val="18"/>
                <w:szCs w:val="18"/>
              </w:rPr>
            </w:pPr>
            <w:r w:rsidRPr="00F67261">
              <w:rPr>
                <w:rFonts w:ascii="Century" w:hAnsi="Century" w:cs="Arial"/>
                <w:b/>
                <w:sz w:val="18"/>
                <w:szCs w:val="18"/>
              </w:rPr>
              <w:t>Observações</w:t>
            </w:r>
          </w:p>
        </w:tc>
      </w:tr>
      <w:tr w:rsidR="004638F3" w:rsidRPr="00F67261" w:rsidTr="00AD5F1F">
        <w:trPr>
          <w:trHeight w:val="1250"/>
        </w:trPr>
        <w:tc>
          <w:tcPr>
            <w:tcW w:w="10338" w:type="dxa"/>
            <w:gridSpan w:val="14"/>
            <w:tcBorders>
              <w:left w:val="single" w:sz="24" w:space="0" w:color="0000FF"/>
              <w:bottom w:val="single" w:sz="24" w:space="0" w:color="0000FF"/>
              <w:right w:val="single" w:sz="24" w:space="0" w:color="0000FF"/>
            </w:tcBorders>
            <w:shd w:val="clear" w:color="auto" w:fill="auto"/>
            <w:vAlign w:val="center"/>
          </w:tcPr>
          <w:p w:rsidR="004638F3" w:rsidRPr="00F67261" w:rsidRDefault="004638F3" w:rsidP="00ED292D">
            <w:pPr>
              <w:snapToGrid w:val="0"/>
              <w:spacing w:after="0" w:line="240" w:lineRule="auto"/>
              <w:jc w:val="both"/>
              <w:rPr>
                <w:rFonts w:ascii="Century" w:eastAsia="ArialMT" w:hAnsi="Century" w:cs="Arial"/>
                <w:sz w:val="16"/>
                <w:szCs w:val="16"/>
              </w:rPr>
            </w:pPr>
            <w:r w:rsidRPr="00F67261">
              <w:rPr>
                <w:rFonts w:ascii="Century" w:hAnsi="Century" w:cs="Arial"/>
                <w:sz w:val="16"/>
                <w:szCs w:val="16"/>
              </w:rPr>
              <w:t xml:space="preserve">1 – </w:t>
            </w:r>
            <w:r w:rsidRPr="00F67261">
              <w:rPr>
                <w:rFonts w:ascii="Century" w:eastAsia="ArialMT" w:hAnsi="Century" w:cs="Arial"/>
                <w:sz w:val="16"/>
                <w:szCs w:val="16"/>
              </w:rPr>
              <w:t xml:space="preserve">O limite de cada despesa realizada, não poderá ultrapassar do valor estabelecido nas alíneas  “a” dos Incisos I e  II, do art. 23 da Lei nº 8.666/93, sendo: (R$1.500,00) para </w:t>
            </w:r>
            <w:r w:rsidRPr="00F67261">
              <w:rPr>
                <w:rFonts w:ascii="Century" w:eastAsia="ArialMT" w:hAnsi="Century" w:cs="Arial"/>
                <w:color w:val="000000"/>
                <w:sz w:val="16"/>
                <w:szCs w:val="16"/>
              </w:rPr>
              <w:t>obras e serviços de engenharia</w:t>
            </w:r>
            <w:r w:rsidRPr="00F67261">
              <w:rPr>
                <w:rFonts w:ascii="Century" w:eastAsia="ArialMT" w:hAnsi="Century" w:cs="Arial"/>
                <w:sz w:val="16"/>
                <w:szCs w:val="16"/>
              </w:rPr>
              <w:t xml:space="preserve">  e, (R$800,00) para </w:t>
            </w:r>
            <w:r w:rsidRPr="00F67261">
              <w:rPr>
                <w:rFonts w:ascii="Century" w:eastAsia="ArialMT" w:hAnsi="Century" w:cs="Arial"/>
                <w:color w:val="000000"/>
                <w:sz w:val="16"/>
                <w:szCs w:val="16"/>
              </w:rPr>
              <w:t>compras e serviços não relacionados com obras e serviços de engenharia</w:t>
            </w:r>
            <w:r w:rsidRPr="00F67261">
              <w:rPr>
                <w:rFonts w:ascii="Century" w:eastAsia="ArialMT" w:hAnsi="Century" w:cs="Arial"/>
                <w:sz w:val="16"/>
                <w:szCs w:val="16"/>
              </w:rPr>
              <w:t>, vedado o fracionamento de despesa ou do documento comprobatório, para adequação a esse valor, nos casos de Concessão no Elemento de Despesas Pequeno Vulto;</w:t>
            </w:r>
          </w:p>
          <w:p w:rsidR="004638F3" w:rsidRPr="00F67261" w:rsidRDefault="004638F3" w:rsidP="00ED292D">
            <w:pPr>
              <w:autoSpaceDE w:val="0"/>
              <w:spacing w:after="0" w:line="240" w:lineRule="auto"/>
              <w:jc w:val="both"/>
              <w:rPr>
                <w:rFonts w:ascii="Century" w:hAnsi="Century"/>
                <w:sz w:val="16"/>
                <w:szCs w:val="16"/>
              </w:rPr>
            </w:pPr>
            <w:r w:rsidRPr="00F67261">
              <w:rPr>
                <w:rFonts w:ascii="Century" w:eastAsia="ArialMT" w:hAnsi="Century" w:cs="Arial"/>
                <w:sz w:val="16"/>
                <w:szCs w:val="16"/>
              </w:rPr>
              <w:t xml:space="preserve">2 - O Suprido e Proponente devem observar os instrumentos legais que regulam o Suprimento de fundos, como: as leis federais e em especial a Instrução Normativa GR nº </w:t>
            </w:r>
            <w:r w:rsidRPr="00F67261">
              <w:rPr>
                <w:rFonts w:ascii="Century" w:hAnsi="Century" w:cs="Arial"/>
                <w:sz w:val="16"/>
                <w:szCs w:val="16"/>
              </w:rPr>
              <w:t>02, de 02/01/2013</w:t>
            </w:r>
            <w:r w:rsidRPr="00F67261">
              <w:rPr>
                <w:rFonts w:ascii="Century" w:hAnsi="Century" w:cs="Arial"/>
                <w:color w:val="FF0000"/>
                <w:sz w:val="16"/>
                <w:szCs w:val="16"/>
              </w:rPr>
              <w:t>,</w:t>
            </w:r>
            <w:r w:rsidRPr="00F67261">
              <w:rPr>
                <w:rFonts w:ascii="Century" w:hAnsi="Century" w:cs="Arial"/>
                <w:sz w:val="16"/>
                <w:szCs w:val="16"/>
              </w:rPr>
              <w:t xml:space="preserve"> divulgada na homepage UNIR: </w:t>
            </w:r>
            <w:hyperlink r:id="rId20" w:history="1">
              <w:r w:rsidRPr="00F67261">
                <w:rPr>
                  <w:rStyle w:val="Hyperlink"/>
                  <w:rFonts w:ascii="Century" w:hAnsi="Century"/>
                  <w:sz w:val="16"/>
                  <w:szCs w:val="16"/>
                </w:rPr>
                <w:t>http://www.proplan.unir.br/</w:t>
              </w:r>
            </w:hyperlink>
          </w:p>
        </w:tc>
      </w:tr>
    </w:tbl>
    <w:p w:rsidR="00B56A97" w:rsidRDefault="00B56A97" w:rsidP="00ED292D">
      <w:pPr>
        <w:spacing w:after="0" w:line="240" w:lineRule="auto"/>
        <w:jc w:val="center"/>
        <w:rPr>
          <w:rFonts w:ascii="Century" w:hAnsi="Century"/>
          <w:b/>
          <w:sz w:val="28"/>
          <w:szCs w:val="28"/>
        </w:rPr>
      </w:pPr>
    </w:p>
    <w:p w:rsidR="00B56A97" w:rsidRDefault="00B56A97" w:rsidP="00ED292D">
      <w:pPr>
        <w:spacing w:after="0" w:line="240" w:lineRule="auto"/>
        <w:jc w:val="center"/>
        <w:rPr>
          <w:rFonts w:ascii="Century" w:hAnsi="Century"/>
          <w:b/>
          <w:sz w:val="28"/>
          <w:szCs w:val="28"/>
        </w:rPr>
      </w:pPr>
    </w:p>
    <w:p w:rsidR="0030341A" w:rsidRPr="00364074" w:rsidRDefault="005F6E05" w:rsidP="00ED292D">
      <w:pPr>
        <w:spacing w:after="0" w:line="240" w:lineRule="auto"/>
        <w:jc w:val="center"/>
        <w:rPr>
          <w:rFonts w:ascii="Century" w:hAnsi="Century"/>
          <w:b/>
          <w:sz w:val="28"/>
          <w:szCs w:val="28"/>
        </w:rPr>
      </w:pPr>
      <w:bookmarkStart w:id="82" w:name="_Toc402357072"/>
      <w:r w:rsidRPr="00364074">
        <w:rPr>
          <w:rFonts w:ascii="Century" w:hAnsi="Century"/>
          <w:b/>
          <w:sz w:val="28"/>
          <w:szCs w:val="28"/>
        </w:rPr>
        <w:t xml:space="preserve">FORMULÁRIO </w:t>
      </w:r>
      <w:r w:rsidR="00462EA5" w:rsidRPr="00364074">
        <w:rPr>
          <w:rFonts w:ascii="Century" w:hAnsi="Century"/>
          <w:b/>
          <w:sz w:val="28"/>
          <w:szCs w:val="28"/>
        </w:rPr>
        <w:fldChar w:fldCharType="begin"/>
      </w:r>
      <w:r w:rsidRPr="00364074">
        <w:rPr>
          <w:rFonts w:ascii="Century" w:hAnsi="Century"/>
          <w:b/>
          <w:sz w:val="28"/>
          <w:szCs w:val="28"/>
        </w:rPr>
        <w:instrText xml:space="preserve"> SEQ FORMULÁRIO \* ARABIC </w:instrText>
      </w:r>
      <w:r w:rsidR="00462EA5" w:rsidRPr="00364074">
        <w:rPr>
          <w:rFonts w:ascii="Century" w:hAnsi="Century"/>
          <w:b/>
          <w:sz w:val="28"/>
          <w:szCs w:val="28"/>
        </w:rPr>
        <w:fldChar w:fldCharType="separate"/>
      </w:r>
      <w:r w:rsidR="00FD2E89">
        <w:rPr>
          <w:rFonts w:ascii="Century" w:hAnsi="Century"/>
          <w:b/>
          <w:noProof/>
          <w:sz w:val="28"/>
          <w:szCs w:val="28"/>
        </w:rPr>
        <w:t>74</w:t>
      </w:r>
      <w:r w:rsidR="00462EA5" w:rsidRPr="00364074">
        <w:rPr>
          <w:rFonts w:ascii="Century" w:hAnsi="Century"/>
          <w:b/>
          <w:sz w:val="28"/>
          <w:szCs w:val="28"/>
        </w:rPr>
        <w:fldChar w:fldCharType="end"/>
      </w:r>
      <w:r w:rsidRPr="00364074">
        <w:rPr>
          <w:rFonts w:ascii="Century" w:hAnsi="Century"/>
          <w:b/>
          <w:sz w:val="28"/>
          <w:szCs w:val="28"/>
        </w:rPr>
        <w:t xml:space="preserve"> – PRESTAÇÃO DE CONTAS DE SUPRIMENTO DE FUNDOS</w:t>
      </w:r>
      <w:bookmarkEnd w:id="82"/>
    </w:p>
    <w:tbl>
      <w:tblPr>
        <w:tblW w:w="10806" w:type="dxa"/>
        <w:tblInd w:w="-290" w:type="dxa"/>
        <w:tblLayout w:type="fixed"/>
        <w:tblCellMar>
          <w:left w:w="70" w:type="dxa"/>
          <w:right w:w="70" w:type="dxa"/>
        </w:tblCellMar>
        <w:tblLook w:val="0000" w:firstRow="0" w:lastRow="0" w:firstColumn="0" w:lastColumn="0" w:noHBand="0" w:noVBand="0"/>
      </w:tblPr>
      <w:tblGrid>
        <w:gridCol w:w="6"/>
        <w:gridCol w:w="70"/>
        <w:gridCol w:w="552"/>
        <w:gridCol w:w="1266"/>
        <w:gridCol w:w="365"/>
        <w:gridCol w:w="58"/>
        <w:gridCol w:w="2533"/>
        <w:gridCol w:w="224"/>
        <w:gridCol w:w="1009"/>
        <w:gridCol w:w="1449"/>
        <w:gridCol w:w="555"/>
        <w:gridCol w:w="505"/>
        <w:gridCol w:w="1661"/>
        <w:gridCol w:w="171"/>
        <w:gridCol w:w="38"/>
        <w:gridCol w:w="169"/>
        <w:gridCol w:w="105"/>
        <w:gridCol w:w="70"/>
      </w:tblGrid>
      <w:tr w:rsidR="0030341A" w:rsidRPr="00502B8B" w:rsidTr="004D3F3A">
        <w:trPr>
          <w:gridAfter w:val="1"/>
          <w:wAfter w:w="70" w:type="dxa"/>
          <w:cantSplit/>
          <w:trHeight w:hRule="exact" w:val="296"/>
        </w:trPr>
        <w:tc>
          <w:tcPr>
            <w:tcW w:w="2259" w:type="dxa"/>
            <w:gridSpan w:val="5"/>
            <w:vMerge w:val="restart"/>
            <w:tcBorders>
              <w:top w:val="single" w:sz="24" w:space="0" w:color="0000FF"/>
              <w:left w:val="single" w:sz="24" w:space="0" w:color="0000FF"/>
            </w:tcBorders>
            <w:shd w:val="clear" w:color="auto" w:fill="auto"/>
            <w:vAlign w:val="center"/>
          </w:tcPr>
          <w:p w:rsidR="0030341A" w:rsidRPr="00502B8B" w:rsidRDefault="004D3F3A" w:rsidP="00ED292D">
            <w:pPr>
              <w:spacing w:after="0" w:line="240" w:lineRule="auto"/>
              <w:rPr>
                <w:rFonts w:ascii="Century" w:hAnsi="Century"/>
              </w:rPr>
            </w:pPr>
            <w:r>
              <w:rPr>
                <w:rFonts w:ascii="Century" w:hAnsi="Century"/>
                <w:noProof/>
                <w:lang w:eastAsia="pt-BR"/>
              </w:rPr>
              <w:drawing>
                <wp:anchor distT="0" distB="0" distL="114935" distR="114935" simplePos="0" relativeHeight="251678720" behindDoc="0" locked="0" layoutInCell="1" allowOverlap="1">
                  <wp:simplePos x="0" y="0"/>
                  <wp:positionH relativeFrom="column">
                    <wp:posOffset>282575</wp:posOffset>
                  </wp:positionH>
                  <wp:positionV relativeFrom="paragraph">
                    <wp:posOffset>-121920</wp:posOffset>
                  </wp:positionV>
                  <wp:extent cx="773430" cy="403860"/>
                  <wp:effectExtent l="19050" t="0" r="7620" b="0"/>
                  <wp:wrapNone/>
                  <wp:docPr id="1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773430" cy="403860"/>
                          </a:xfrm>
                          <a:prstGeom prst="rect">
                            <a:avLst/>
                          </a:prstGeom>
                          <a:solidFill>
                            <a:srgbClr val="FFFFFF"/>
                          </a:solidFill>
                          <a:ln w="9525">
                            <a:noFill/>
                            <a:miter lim="800000"/>
                            <a:headEnd/>
                            <a:tailEnd/>
                          </a:ln>
                        </pic:spPr>
                      </pic:pic>
                    </a:graphicData>
                  </a:graphic>
                </wp:anchor>
              </w:drawing>
            </w:r>
          </w:p>
        </w:tc>
        <w:tc>
          <w:tcPr>
            <w:tcW w:w="6333" w:type="dxa"/>
            <w:gridSpan w:val="7"/>
            <w:vMerge w:val="restart"/>
            <w:tcBorders>
              <w:top w:val="single" w:sz="24" w:space="0" w:color="0000FF"/>
            </w:tcBorders>
            <w:shd w:val="clear" w:color="auto" w:fill="auto"/>
            <w:vAlign w:val="center"/>
          </w:tcPr>
          <w:p w:rsidR="0030341A" w:rsidRPr="00502B8B" w:rsidRDefault="0030341A" w:rsidP="00ED292D">
            <w:pPr>
              <w:spacing w:after="0" w:line="240" w:lineRule="auto"/>
              <w:rPr>
                <w:rFonts w:ascii="Century" w:hAnsi="Century"/>
                <w:b/>
                <w:caps/>
                <w:color w:val="000000"/>
                <w:szCs w:val="26"/>
              </w:rPr>
            </w:pPr>
            <w:r w:rsidRPr="00502B8B">
              <w:rPr>
                <w:rFonts w:ascii="Century" w:hAnsi="Century"/>
                <w:b/>
                <w:color w:val="000000"/>
                <w:szCs w:val="26"/>
              </w:rPr>
              <w:t>P</w:t>
            </w:r>
            <w:r w:rsidRPr="00502B8B">
              <w:rPr>
                <w:rFonts w:ascii="Century" w:hAnsi="Century"/>
                <w:b/>
                <w:caps/>
                <w:color w:val="000000"/>
                <w:szCs w:val="26"/>
              </w:rPr>
              <w:t>RESTAÇÃO DE CONTAS DE</w:t>
            </w:r>
          </w:p>
          <w:p w:rsidR="0030341A" w:rsidRPr="00502B8B" w:rsidRDefault="0030341A" w:rsidP="00ED292D">
            <w:pPr>
              <w:spacing w:after="0" w:line="240" w:lineRule="auto"/>
              <w:rPr>
                <w:rFonts w:ascii="Century" w:hAnsi="Century"/>
                <w:sz w:val="18"/>
                <w:szCs w:val="18"/>
              </w:rPr>
            </w:pPr>
            <w:r w:rsidRPr="00502B8B">
              <w:rPr>
                <w:rFonts w:ascii="Century" w:hAnsi="Century"/>
                <w:b/>
                <w:caps/>
                <w:color w:val="000000"/>
                <w:szCs w:val="26"/>
              </w:rPr>
              <w:t>SUPRIMENTO DE FUNDOS – PCSF</w:t>
            </w:r>
          </w:p>
        </w:tc>
        <w:tc>
          <w:tcPr>
            <w:tcW w:w="2144" w:type="dxa"/>
            <w:gridSpan w:val="5"/>
            <w:tcBorders>
              <w:top w:val="single" w:sz="24" w:space="0" w:color="0000FF"/>
              <w:right w:val="single" w:sz="24" w:space="0" w:color="0000FF"/>
            </w:tcBorders>
            <w:shd w:val="clear" w:color="auto" w:fill="auto"/>
          </w:tcPr>
          <w:p w:rsidR="0030341A" w:rsidRPr="00502B8B" w:rsidRDefault="0030341A" w:rsidP="00ED292D">
            <w:pPr>
              <w:spacing w:after="0" w:line="240" w:lineRule="auto"/>
              <w:rPr>
                <w:rFonts w:ascii="Century" w:hAnsi="Century"/>
              </w:rPr>
            </w:pPr>
            <w:r w:rsidRPr="00502B8B">
              <w:rPr>
                <w:rFonts w:ascii="Century" w:hAnsi="Century" w:cs="Arial"/>
                <w:b/>
                <w:sz w:val="18"/>
                <w:szCs w:val="18"/>
              </w:rPr>
              <w:t>N.º</w:t>
            </w:r>
            <w:r w:rsidRPr="00502B8B">
              <w:rPr>
                <w:rFonts w:ascii="Century" w:hAnsi="Century" w:cs="Arial"/>
              </w:rPr>
              <w:t xml:space="preserve"> </w:t>
            </w:r>
          </w:p>
        </w:tc>
      </w:tr>
      <w:tr w:rsidR="0030341A" w:rsidRPr="00502B8B" w:rsidTr="004D3F3A">
        <w:trPr>
          <w:gridAfter w:val="1"/>
          <w:wAfter w:w="70" w:type="dxa"/>
          <w:cantSplit/>
          <w:trHeight w:hRule="exact" w:val="227"/>
        </w:trPr>
        <w:tc>
          <w:tcPr>
            <w:tcW w:w="2259" w:type="dxa"/>
            <w:gridSpan w:val="5"/>
            <w:vMerge/>
            <w:tcBorders>
              <w:top w:val="single" w:sz="24" w:space="0" w:color="0000FF"/>
              <w:left w:val="single" w:sz="24" w:space="0" w:color="0000FF"/>
            </w:tcBorders>
            <w:shd w:val="clear" w:color="auto" w:fill="auto"/>
            <w:vAlign w:val="center"/>
          </w:tcPr>
          <w:p w:rsidR="0030341A" w:rsidRPr="00502B8B" w:rsidRDefault="0030341A" w:rsidP="00ED292D">
            <w:pPr>
              <w:snapToGrid w:val="0"/>
              <w:spacing w:after="0" w:line="240" w:lineRule="auto"/>
              <w:rPr>
                <w:rFonts w:ascii="Century" w:hAnsi="Century"/>
              </w:rPr>
            </w:pPr>
          </w:p>
        </w:tc>
        <w:tc>
          <w:tcPr>
            <w:tcW w:w="6333" w:type="dxa"/>
            <w:gridSpan w:val="7"/>
            <w:vMerge/>
            <w:tcBorders>
              <w:top w:val="single" w:sz="24" w:space="0" w:color="0000FF"/>
            </w:tcBorders>
            <w:shd w:val="clear" w:color="auto" w:fill="auto"/>
            <w:vAlign w:val="center"/>
          </w:tcPr>
          <w:p w:rsidR="0030341A" w:rsidRPr="00502B8B" w:rsidRDefault="0030341A" w:rsidP="00ED292D">
            <w:pPr>
              <w:snapToGrid w:val="0"/>
              <w:spacing w:after="0" w:line="240" w:lineRule="auto"/>
              <w:rPr>
                <w:rFonts w:ascii="Century" w:hAnsi="Century"/>
              </w:rPr>
            </w:pPr>
          </w:p>
        </w:tc>
        <w:tc>
          <w:tcPr>
            <w:tcW w:w="2144" w:type="dxa"/>
            <w:gridSpan w:val="5"/>
            <w:tcBorders>
              <w:right w:val="single" w:sz="24" w:space="0" w:color="0000FF"/>
            </w:tcBorders>
            <w:shd w:val="clear" w:color="auto" w:fill="auto"/>
          </w:tcPr>
          <w:p w:rsidR="0030341A" w:rsidRPr="00502B8B" w:rsidRDefault="0030341A" w:rsidP="00ED292D">
            <w:pPr>
              <w:snapToGrid w:val="0"/>
              <w:spacing w:after="0" w:line="240" w:lineRule="auto"/>
              <w:rPr>
                <w:rFonts w:ascii="Century" w:hAnsi="Century"/>
              </w:rPr>
            </w:pPr>
            <w:r w:rsidRPr="00502B8B">
              <w:rPr>
                <w:rFonts w:ascii="Century" w:hAnsi="Century" w:cs="Arial"/>
                <w:b/>
                <w:sz w:val="18"/>
                <w:szCs w:val="18"/>
              </w:rPr>
              <w:t>Data:</w:t>
            </w:r>
            <w:r w:rsidR="004D3F3A">
              <w:rPr>
                <w:rFonts w:ascii="Century" w:hAnsi="Century" w:cs="Arial"/>
                <w:b/>
                <w:sz w:val="18"/>
                <w:szCs w:val="18"/>
              </w:rPr>
              <w:t xml:space="preserve"> </w:t>
            </w:r>
          </w:p>
        </w:tc>
      </w:tr>
      <w:tr w:rsidR="0030341A" w:rsidRPr="00502B8B" w:rsidTr="004D3F3A">
        <w:trPr>
          <w:gridAfter w:val="1"/>
          <w:wAfter w:w="70" w:type="dxa"/>
          <w:cantSplit/>
          <w:trHeight w:val="482"/>
        </w:trPr>
        <w:tc>
          <w:tcPr>
            <w:tcW w:w="2259" w:type="dxa"/>
            <w:gridSpan w:val="5"/>
            <w:vMerge/>
            <w:tcBorders>
              <w:top w:val="single" w:sz="24" w:space="0" w:color="0000FF"/>
              <w:left w:val="single" w:sz="24" w:space="0" w:color="0000FF"/>
            </w:tcBorders>
            <w:shd w:val="clear" w:color="auto" w:fill="auto"/>
            <w:vAlign w:val="center"/>
          </w:tcPr>
          <w:p w:rsidR="0030341A" w:rsidRPr="00502B8B" w:rsidRDefault="0030341A" w:rsidP="00ED292D">
            <w:pPr>
              <w:snapToGrid w:val="0"/>
              <w:spacing w:after="0" w:line="240" w:lineRule="auto"/>
              <w:rPr>
                <w:rFonts w:ascii="Century" w:hAnsi="Century"/>
              </w:rPr>
            </w:pPr>
          </w:p>
        </w:tc>
        <w:tc>
          <w:tcPr>
            <w:tcW w:w="6333" w:type="dxa"/>
            <w:gridSpan w:val="7"/>
            <w:vMerge/>
            <w:tcBorders>
              <w:top w:val="single" w:sz="24" w:space="0" w:color="0000FF"/>
            </w:tcBorders>
            <w:shd w:val="clear" w:color="auto" w:fill="auto"/>
            <w:vAlign w:val="center"/>
          </w:tcPr>
          <w:p w:rsidR="0030341A" w:rsidRPr="00502B8B" w:rsidRDefault="0030341A" w:rsidP="00ED292D">
            <w:pPr>
              <w:snapToGrid w:val="0"/>
              <w:spacing w:after="0" w:line="240" w:lineRule="auto"/>
              <w:rPr>
                <w:rFonts w:ascii="Century" w:hAnsi="Century"/>
              </w:rPr>
            </w:pPr>
          </w:p>
        </w:tc>
        <w:tc>
          <w:tcPr>
            <w:tcW w:w="2144" w:type="dxa"/>
            <w:gridSpan w:val="5"/>
            <w:tcBorders>
              <w:bottom w:val="single" w:sz="24" w:space="0" w:color="0000FF"/>
              <w:right w:val="single" w:sz="24" w:space="0" w:color="0000FF"/>
            </w:tcBorders>
            <w:shd w:val="clear" w:color="auto" w:fill="auto"/>
            <w:vAlign w:val="center"/>
          </w:tcPr>
          <w:p w:rsidR="0030341A" w:rsidRPr="00502B8B" w:rsidRDefault="0030341A" w:rsidP="00ED292D">
            <w:pPr>
              <w:snapToGrid w:val="0"/>
              <w:spacing w:after="0" w:line="240" w:lineRule="auto"/>
              <w:jc w:val="center"/>
              <w:rPr>
                <w:rFonts w:ascii="Century" w:hAnsi="Century" w:cs="Arial"/>
                <w:b/>
              </w:rPr>
            </w:pPr>
            <w:r w:rsidRPr="00502B8B">
              <w:rPr>
                <w:rFonts w:ascii="Century" w:hAnsi="Century" w:cs="Arial"/>
              </w:rPr>
              <w:t>___/ ___/ ____</w:t>
            </w:r>
          </w:p>
        </w:tc>
      </w:tr>
      <w:tr w:rsidR="0030341A" w:rsidRPr="004D3F3A" w:rsidTr="004D3F3A">
        <w:trPr>
          <w:gridAfter w:val="1"/>
          <w:wAfter w:w="70" w:type="dxa"/>
          <w:trHeight w:val="233"/>
        </w:trPr>
        <w:tc>
          <w:tcPr>
            <w:tcW w:w="10736" w:type="dxa"/>
            <w:gridSpan w:val="17"/>
            <w:tcBorders>
              <w:top w:val="single" w:sz="24" w:space="0" w:color="0000FF"/>
              <w:left w:val="single" w:sz="24" w:space="0" w:color="0000FF"/>
              <w:right w:val="single" w:sz="24" w:space="0" w:color="0000FF"/>
            </w:tcBorders>
            <w:shd w:val="clear" w:color="auto" w:fill="DFDFDF"/>
            <w:vAlign w:val="center"/>
          </w:tcPr>
          <w:p w:rsidR="0030341A" w:rsidRPr="004D3F3A" w:rsidRDefault="0030341A" w:rsidP="00ED292D">
            <w:pPr>
              <w:snapToGrid w:val="0"/>
              <w:spacing w:after="0" w:line="240" w:lineRule="auto"/>
              <w:jc w:val="both"/>
              <w:rPr>
                <w:rFonts w:ascii="Century" w:hAnsi="Century" w:cs="Arial"/>
                <w:b/>
                <w:sz w:val="22"/>
                <w:szCs w:val="22"/>
              </w:rPr>
            </w:pPr>
            <w:r w:rsidRPr="004D3F3A">
              <w:rPr>
                <w:rFonts w:ascii="Century" w:hAnsi="Century" w:cs="Arial"/>
                <w:b/>
                <w:sz w:val="22"/>
                <w:szCs w:val="22"/>
              </w:rPr>
              <w:t>PROPONENTE</w:t>
            </w:r>
          </w:p>
        </w:tc>
      </w:tr>
      <w:tr w:rsidR="0030341A" w:rsidRPr="00502B8B" w:rsidTr="004D3F3A">
        <w:trPr>
          <w:gridAfter w:val="1"/>
          <w:wAfter w:w="70" w:type="dxa"/>
          <w:cantSplit/>
          <w:trHeight w:val="189"/>
        </w:trPr>
        <w:tc>
          <w:tcPr>
            <w:tcW w:w="5074" w:type="dxa"/>
            <w:gridSpan w:val="8"/>
            <w:tcBorders>
              <w:left w:val="single" w:sz="24" w:space="0" w:color="0000FF"/>
            </w:tcBorders>
            <w:shd w:val="clear" w:color="auto" w:fill="auto"/>
          </w:tcPr>
          <w:p w:rsidR="0030341A" w:rsidRPr="00502B8B" w:rsidRDefault="0030341A" w:rsidP="00ED292D">
            <w:pPr>
              <w:snapToGrid w:val="0"/>
              <w:spacing w:after="0" w:line="240" w:lineRule="auto"/>
              <w:rPr>
                <w:rFonts w:ascii="Century" w:hAnsi="Century" w:cs="Arial"/>
                <w:b/>
                <w:sz w:val="18"/>
              </w:rPr>
            </w:pPr>
            <w:r w:rsidRPr="00502B8B">
              <w:rPr>
                <w:rFonts w:ascii="Century" w:hAnsi="Century" w:cs="Arial"/>
                <w:b/>
                <w:sz w:val="18"/>
              </w:rPr>
              <w:t xml:space="preserve">Nome: </w:t>
            </w:r>
          </w:p>
        </w:tc>
        <w:tc>
          <w:tcPr>
            <w:tcW w:w="2458" w:type="dxa"/>
            <w:gridSpan w:val="2"/>
            <w:shd w:val="clear" w:color="auto" w:fill="auto"/>
          </w:tcPr>
          <w:p w:rsidR="0030341A" w:rsidRPr="00502B8B" w:rsidRDefault="0030341A" w:rsidP="00ED292D">
            <w:pPr>
              <w:spacing w:after="0" w:line="240" w:lineRule="auto"/>
              <w:rPr>
                <w:rFonts w:ascii="Century" w:hAnsi="Century" w:cs="Arial"/>
                <w:b/>
                <w:sz w:val="18"/>
                <w:szCs w:val="18"/>
              </w:rPr>
            </w:pPr>
            <w:r w:rsidRPr="00502B8B">
              <w:rPr>
                <w:rFonts w:ascii="Century" w:hAnsi="Century" w:cs="Arial"/>
                <w:b/>
                <w:sz w:val="18"/>
              </w:rPr>
              <w:t>CPF:</w:t>
            </w:r>
          </w:p>
        </w:tc>
        <w:tc>
          <w:tcPr>
            <w:tcW w:w="3204" w:type="dxa"/>
            <w:gridSpan w:val="7"/>
            <w:tcBorders>
              <w:right w:val="single" w:sz="24" w:space="0" w:color="0000FF"/>
            </w:tcBorders>
            <w:shd w:val="clear" w:color="auto" w:fill="auto"/>
          </w:tcPr>
          <w:p w:rsidR="0030341A" w:rsidRPr="00502B8B" w:rsidRDefault="0030341A" w:rsidP="00ED292D">
            <w:pPr>
              <w:snapToGrid w:val="0"/>
              <w:spacing w:after="0" w:line="240" w:lineRule="auto"/>
              <w:rPr>
                <w:rFonts w:ascii="Century" w:hAnsi="Century" w:cs="Arial"/>
                <w:b/>
                <w:sz w:val="18"/>
              </w:rPr>
            </w:pPr>
            <w:r w:rsidRPr="00502B8B">
              <w:rPr>
                <w:rFonts w:ascii="Century" w:hAnsi="Century" w:cs="Arial"/>
                <w:b/>
                <w:sz w:val="18"/>
                <w:szCs w:val="18"/>
              </w:rPr>
              <w:t xml:space="preserve">Telefone: </w:t>
            </w:r>
          </w:p>
        </w:tc>
      </w:tr>
      <w:tr w:rsidR="0030341A" w:rsidRPr="00502B8B" w:rsidTr="004D3F3A">
        <w:trPr>
          <w:gridAfter w:val="1"/>
          <w:wAfter w:w="70" w:type="dxa"/>
          <w:cantSplit/>
          <w:trHeight w:val="226"/>
        </w:trPr>
        <w:tc>
          <w:tcPr>
            <w:tcW w:w="5074" w:type="dxa"/>
            <w:gridSpan w:val="8"/>
            <w:tcBorders>
              <w:left w:val="single" w:sz="24" w:space="0" w:color="0000FF"/>
              <w:bottom w:val="single" w:sz="24" w:space="0" w:color="0000FF"/>
            </w:tcBorders>
            <w:shd w:val="clear" w:color="auto" w:fill="auto"/>
          </w:tcPr>
          <w:p w:rsidR="0030341A" w:rsidRPr="00502B8B" w:rsidRDefault="0030341A" w:rsidP="00ED292D">
            <w:pPr>
              <w:snapToGrid w:val="0"/>
              <w:spacing w:after="0" w:line="240" w:lineRule="auto"/>
              <w:rPr>
                <w:rFonts w:ascii="Century" w:hAnsi="Century" w:cs="Arial"/>
                <w:b/>
                <w:sz w:val="18"/>
              </w:rPr>
            </w:pPr>
            <w:r w:rsidRPr="00502B8B">
              <w:rPr>
                <w:rFonts w:ascii="Century" w:hAnsi="Century" w:cs="Arial"/>
                <w:b/>
                <w:sz w:val="18"/>
              </w:rPr>
              <w:t>Unidade:</w:t>
            </w:r>
          </w:p>
        </w:tc>
        <w:tc>
          <w:tcPr>
            <w:tcW w:w="5662" w:type="dxa"/>
            <w:gridSpan w:val="9"/>
            <w:tcBorders>
              <w:bottom w:val="single" w:sz="24" w:space="0" w:color="0000FF"/>
              <w:right w:val="single" w:sz="24" w:space="0" w:color="0000FF"/>
            </w:tcBorders>
            <w:shd w:val="clear" w:color="auto" w:fill="auto"/>
          </w:tcPr>
          <w:p w:rsidR="0030341A" w:rsidRPr="00502B8B" w:rsidRDefault="0030341A" w:rsidP="00ED292D">
            <w:pPr>
              <w:snapToGrid w:val="0"/>
              <w:spacing w:after="0" w:line="240" w:lineRule="auto"/>
              <w:rPr>
                <w:rFonts w:ascii="Century" w:hAnsi="Century" w:cs="Arial"/>
                <w:b/>
              </w:rPr>
            </w:pPr>
            <w:r w:rsidRPr="00502B8B">
              <w:rPr>
                <w:rFonts w:ascii="Century" w:hAnsi="Century" w:cs="Arial"/>
                <w:b/>
                <w:sz w:val="18"/>
              </w:rPr>
              <w:t>Cargo/Função:</w:t>
            </w:r>
          </w:p>
        </w:tc>
      </w:tr>
      <w:tr w:rsidR="0030341A" w:rsidRPr="004D3F3A" w:rsidTr="004D3F3A">
        <w:trPr>
          <w:gridAfter w:val="1"/>
          <w:wAfter w:w="70" w:type="dxa"/>
          <w:trHeight w:val="351"/>
        </w:trPr>
        <w:tc>
          <w:tcPr>
            <w:tcW w:w="10736" w:type="dxa"/>
            <w:gridSpan w:val="17"/>
            <w:tcBorders>
              <w:top w:val="single" w:sz="24" w:space="0" w:color="0000FF"/>
              <w:left w:val="single" w:sz="24" w:space="0" w:color="0000FF"/>
              <w:right w:val="single" w:sz="24" w:space="0" w:color="0000FF"/>
            </w:tcBorders>
            <w:shd w:val="clear" w:color="auto" w:fill="DFDFDF"/>
            <w:vAlign w:val="center"/>
          </w:tcPr>
          <w:p w:rsidR="0030341A" w:rsidRPr="004D3F3A" w:rsidRDefault="0030341A" w:rsidP="00ED292D">
            <w:pPr>
              <w:snapToGrid w:val="0"/>
              <w:spacing w:after="0" w:line="240" w:lineRule="auto"/>
              <w:jc w:val="both"/>
              <w:rPr>
                <w:rFonts w:ascii="Century" w:hAnsi="Century" w:cs="Arial"/>
                <w:b/>
                <w:sz w:val="22"/>
                <w:szCs w:val="22"/>
              </w:rPr>
            </w:pPr>
            <w:r w:rsidRPr="004D3F3A">
              <w:rPr>
                <w:rFonts w:ascii="Century" w:hAnsi="Century" w:cs="Arial"/>
                <w:b/>
                <w:sz w:val="22"/>
                <w:szCs w:val="22"/>
              </w:rPr>
              <w:t>SUPRIDO</w:t>
            </w:r>
          </w:p>
        </w:tc>
      </w:tr>
      <w:tr w:rsidR="0030341A" w:rsidRPr="00502B8B" w:rsidTr="004D3F3A">
        <w:trPr>
          <w:gridAfter w:val="1"/>
          <w:wAfter w:w="70" w:type="dxa"/>
          <w:cantSplit/>
          <w:trHeight w:val="226"/>
        </w:trPr>
        <w:tc>
          <w:tcPr>
            <w:tcW w:w="5074" w:type="dxa"/>
            <w:gridSpan w:val="8"/>
            <w:tcBorders>
              <w:left w:val="single" w:sz="24" w:space="0" w:color="0000FF"/>
            </w:tcBorders>
            <w:shd w:val="clear" w:color="auto" w:fill="auto"/>
          </w:tcPr>
          <w:p w:rsidR="0030341A" w:rsidRPr="00502B8B" w:rsidRDefault="0030341A" w:rsidP="00ED292D">
            <w:pPr>
              <w:snapToGrid w:val="0"/>
              <w:spacing w:after="0" w:line="240" w:lineRule="auto"/>
              <w:rPr>
                <w:rFonts w:ascii="Century" w:hAnsi="Century" w:cs="Arial"/>
                <w:b/>
                <w:sz w:val="18"/>
              </w:rPr>
            </w:pPr>
            <w:r w:rsidRPr="00502B8B">
              <w:rPr>
                <w:rFonts w:ascii="Century" w:hAnsi="Century" w:cs="Arial"/>
                <w:b/>
                <w:sz w:val="18"/>
              </w:rPr>
              <w:t>Nome:</w:t>
            </w:r>
          </w:p>
        </w:tc>
        <w:tc>
          <w:tcPr>
            <w:tcW w:w="2458" w:type="dxa"/>
            <w:gridSpan w:val="2"/>
            <w:shd w:val="clear" w:color="auto" w:fill="auto"/>
          </w:tcPr>
          <w:p w:rsidR="0030341A" w:rsidRPr="00502B8B" w:rsidRDefault="0030341A" w:rsidP="00ED292D">
            <w:pPr>
              <w:spacing w:after="0" w:line="240" w:lineRule="auto"/>
              <w:rPr>
                <w:rFonts w:ascii="Century" w:hAnsi="Century" w:cs="Arial"/>
                <w:b/>
                <w:sz w:val="18"/>
                <w:szCs w:val="18"/>
              </w:rPr>
            </w:pPr>
            <w:r w:rsidRPr="00502B8B">
              <w:rPr>
                <w:rFonts w:ascii="Century" w:hAnsi="Century" w:cs="Arial"/>
                <w:b/>
                <w:sz w:val="18"/>
              </w:rPr>
              <w:t>CPF:</w:t>
            </w:r>
          </w:p>
        </w:tc>
        <w:tc>
          <w:tcPr>
            <w:tcW w:w="3204" w:type="dxa"/>
            <w:gridSpan w:val="7"/>
            <w:tcBorders>
              <w:right w:val="single" w:sz="24" w:space="0" w:color="0000FF"/>
            </w:tcBorders>
            <w:shd w:val="clear" w:color="auto" w:fill="auto"/>
          </w:tcPr>
          <w:p w:rsidR="0030341A" w:rsidRPr="00502B8B" w:rsidRDefault="0030341A" w:rsidP="00ED292D">
            <w:pPr>
              <w:snapToGrid w:val="0"/>
              <w:spacing w:after="0" w:line="240" w:lineRule="auto"/>
              <w:rPr>
                <w:rFonts w:ascii="Century" w:hAnsi="Century" w:cs="Arial"/>
                <w:b/>
                <w:sz w:val="18"/>
              </w:rPr>
            </w:pPr>
            <w:r w:rsidRPr="00502B8B">
              <w:rPr>
                <w:rFonts w:ascii="Century" w:hAnsi="Century" w:cs="Arial"/>
                <w:b/>
                <w:sz w:val="18"/>
                <w:szCs w:val="18"/>
              </w:rPr>
              <w:t>Telefone</w:t>
            </w:r>
            <w:r w:rsidRPr="00502B8B">
              <w:rPr>
                <w:rFonts w:ascii="Century" w:hAnsi="Century" w:cs="Arial"/>
                <w:b/>
              </w:rPr>
              <w:t>:</w:t>
            </w:r>
          </w:p>
        </w:tc>
      </w:tr>
      <w:tr w:rsidR="0030341A" w:rsidRPr="00502B8B" w:rsidTr="004D3F3A">
        <w:trPr>
          <w:gridAfter w:val="1"/>
          <w:wAfter w:w="70" w:type="dxa"/>
          <w:cantSplit/>
          <w:trHeight w:val="226"/>
        </w:trPr>
        <w:tc>
          <w:tcPr>
            <w:tcW w:w="5074" w:type="dxa"/>
            <w:gridSpan w:val="8"/>
            <w:tcBorders>
              <w:left w:val="single" w:sz="24" w:space="0" w:color="0000FF"/>
              <w:bottom w:val="single" w:sz="24" w:space="0" w:color="0000FF"/>
            </w:tcBorders>
            <w:shd w:val="clear" w:color="auto" w:fill="auto"/>
          </w:tcPr>
          <w:p w:rsidR="0030341A" w:rsidRPr="00502B8B" w:rsidRDefault="0030341A" w:rsidP="00ED292D">
            <w:pPr>
              <w:snapToGrid w:val="0"/>
              <w:spacing w:after="0" w:line="240" w:lineRule="auto"/>
              <w:rPr>
                <w:rFonts w:ascii="Century" w:hAnsi="Century" w:cs="Arial"/>
                <w:b/>
                <w:sz w:val="18"/>
              </w:rPr>
            </w:pPr>
            <w:r w:rsidRPr="00502B8B">
              <w:rPr>
                <w:rFonts w:ascii="Century" w:hAnsi="Century" w:cs="Arial"/>
                <w:b/>
                <w:sz w:val="18"/>
              </w:rPr>
              <w:t>Unidade:</w:t>
            </w:r>
          </w:p>
        </w:tc>
        <w:tc>
          <w:tcPr>
            <w:tcW w:w="5662" w:type="dxa"/>
            <w:gridSpan w:val="9"/>
            <w:tcBorders>
              <w:bottom w:val="single" w:sz="24" w:space="0" w:color="0000FF"/>
              <w:right w:val="single" w:sz="24" w:space="0" w:color="0000FF"/>
            </w:tcBorders>
            <w:shd w:val="clear" w:color="auto" w:fill="auto"/>
          </w:tcPr>
          <w:p w:rsidR="0030341A" w:rsidRPr="00502B8B" w:rsidRDefault="0030341A" w:rsidP="00ED292D">
            <w:pPr>
              <w:snapToGrid w:val="0"/>
              <w:spacing w:after="0" w:line="240" w:lineRule="auto"/>
              <w:rPr>
                <w:rFonts w:ascii="Century" w:hAnsi="Century"/>
                <w:sz w:val="20"/>
              </w:rPr>
            </w:pPr>
            <w:r w:rsidRPr="00502B8B">
              <w:rPr>
                <w:rFonts w:ascii="Century" w:hAnsi="Century" w:cs="Arial"/>
                <w:b/>
                <w:sz w:val="18"/>
              </w:rPr>
              <w:t>Cargo/Função:</w:t>
            </w: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snapToGrid w:val="0"/>
              <w:spacing w:after="0" w:line="240" w:lineRule="auto"/>
              <w:rPr>
                <w:rFonts w:ascii="Century" w:hAnsi="Century"/>
                <w:sz w:val="18"/>
                <w:szCs w:val="18"/>
              </w:rPr>
            </w:pPr>
          </w:p>
        </w:tc>
        <w:tc>
          <w:tcPr>
            <w:tcW w:w="4774" w:type="dxa"/>
            <w:gridSpan w:val="5"/>
            <w:tcBorders>
              <w:top w:val="single" w:sz="4" w:space="0" w:color="000000"/>
              <w:left w:val="single" w:sz="4" w:space="0" w:color="000000"/>
              <w:bottom w:val="single" w:sz="4" w:space="0" w:color="000000"/>
            </w:tcBorders>
            <w:shd w:val="clear" w:color="auto" w:fill="auto"/>
            <w:vAlign w:val="center"/>
          </w:tcPr>
          <w:p w:rsidR="0030341A" w:rsidRPr="004D3F3A" w:rsidRDefault="0030341A" w:rsidP="00ED292D">
            <w:pPr>
              <w:spacing w:after="0" w:line="240" w:lineRule="auto"/>
              <w:rPr>
                <w:rFonts w:ascii="Century" w:hAnsi="Century"/>
                <w:sz w:val="18"/>
                <w:szCs w:val="18"/>
              </w:rPr>
            </w:pPr>
            <w:r w:rsidRPr="004D3F3A">
              <w:rPr>
                <w:rFonts w:ascii="Century" w:hAnsi="Century"/>
                <w:sz w:val="18"/>
                <w:szCs w:val="18"/>
              </w:rPr>
              <w:t>CONTABILIZAÇÃO</w:t>
            </w:r>
          </w:p>
        </w:tc>
        <w:tc>
          <w:tcPr>
            <w:tcW w:w="5612" w:type="dxa"/>
            <w:gridSpan w:val="8"/>
            <w:tcBorders>
              <w:left w:val="single" w:sz="4" w:space="0" w:color="000000"/>
              <w:bottom w:val="single" w:sz="4" w:space="0" w:color="000000"/>
            </w:tcBorders>
            <w:shd w:val="clear" w:color="auto" w:fill="auto"/>
            <w:vAlign w:val="center"/>
          </w:tcPr>
          <w:p w:rsidR="0030341A" w:rsidRPr="004D3F3A" w:rsidRDefault="0030341A" w:rsidP="00ED292D">
            <w:pPr>
              <w:spacing w:after="0" w:line="240" w:lineRule="auto"/>
              <w:jc w:val="center"/>
              <w:rPr>
                <w:rFonts w:ascii="Century" w:hAnsi="Century"/>
                <w:sz w:val="18"/>
                <w:szCs w:val="18"/>
              </w:rPr>
            </w:pPr>
            <w:r w:rsidRPr="004D3F3A">
              <w:rPr>
                <w:rFonts w:ascii="Century" w:hAnsi="Century"/>
                <w:sz w:val="18"/>
                <w:szCs w:val="18"/>
              </w:rPr>
              <w:t>PRAZOS</w:t>
            </w: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1818" w:type="dxa"/>
            <w:gridSpan w:val="2"/>
            <w:tcBorders>
              <w:top w:val="single" w:sz="4" w:space="0" w:color="000000"/>
              <w:left w:val="single" w:sz="4" w:space="0" w:color="000000"/>
            </w:tcBorders>
            <w:shd w:val="clear" w:color="auto" w:fill="auto"/>
          </w:tcPr>
          <w:p w:rsidR="0030341A" w:rsidRPr="004D3F3A" w:rsidRDefault="0030341A" w:rsidP="00ED292D">
            <w:pPr>
              <w:spacing w:after="0" w:line="240" w:lineRule="auto"/>
              <w:rPr>
                <w:rFonts w:ascii="Century" w:hAnsi="Century"/>
                <w:color w:val="000000"/>
                <w:sz w:val="18"/>
                <w:szCs w:val="18"/>
              </w:rPr>
            </w:pPr>
            <w:r w:rsidRPr="004D3F3A">
              <w:rPr>
                <w:rFonts w:ascii="Century" w:hAnsi="Century"/>
                <w:sz w:val="18"/>
                <w:szCs w:val="18"/>
              </w:rPr>
              <w:t>NE de Concessão</w:t>
            </w:r>
          </w:p>
        </w:tc>
        <w:tc>
          <w:tcPr>
            <w:tcW w:w="2956" w:type="dxa"/>
            <w:gridSpan w:val="3"/>
            <w:tcBorders>
              <w:top w:val="single" w:sz="4" w:space="0" w:color="000000"/>
              <w:left w:val="single" w:sz="4" w:space="0" w:color="000000"/>
            </w:tcBorders>
            <w:shd w:val="clear" w:color="auto" w:fill="auto"/>
          </w:tcPr>
          <w:p w:rsidR="0030341A" w:rsidRPr="004D3F3A" w:rsidRDefault="0030341A" w:rsidP="00ED292D">
            <w:pPr>
              <w:spacing w:after="0" w:line="240" w:lineRule="auto"/>
              <w:rPr>
                <w:rFonts w:ascii="Century" w:eastAsia="Times New Roman" w:hAnsi="Century"/>
                <w:color w:val="000000"/>
                <w:sz w:val="18"/>
                <w:szCs w:val="18"/>
              </w:rPr>
            </w:pPr>
            <w:r w:rsidRPr="004D3F3A">
              <w:rPr>
                <w:rFonts w:ascii="Century" w:hAnsi="Century"/>
                <w:color w:val="000000"/>
                <w:sz w:val="18"/>
                <w:szCs w:val="18"/>
              </w:rPr>
              <w:t>Proposta De Concessão De Suprimento De Fundos:</w:t>
            </w:r>
          </w:p>
          <w:p w:rsidR="0030341A" w:rsidRPr="004D3F3A" w:rsidRDefault="0030341A" w:rsidP="00ED292D">
            <w:pPr>
              <w:spacing w:after="0" w:line="240" w:lineRule="auto"/>
              <w:rPr>
                <w:rFonts w:ascii="Century" w:hAnsi="Century"/>
                <w:sz w:val="18"/>
                <w:szCs w:val="18"/>
              </w:rPr>
            </w:pPr>
            <w:r w:rsidRPr="004D3F3A">
              <w:rPr>
                <w:rFonts w:ascii="Century" w:eastAsia="Times New Roman" w:hAnsi="Century"/>
                <w:color w:val="000000"/>
                <w:sz w:val="18"/>
                <w:szCs w:val="18"/>
              </w:rPr>
              <w:t xml:space="preserve">   </w:t>
            </w:r>
            <w:r w:rsidRPr="004D3F3A">
              <w:rPr>
                <w:rFonts w:ascii="Century" w:hAnsi="Century"/>
                <w:color w:val="000000"/>
                <w:sz w:val="18"/>
                <w:szCs w:val="18"/>
              </w:rPr>
              <w:t>Nª_______  Data ____/___/____</w:t>
            </w:r>
          </w:p>
        </w:tc>
        <w:tc>
          <w:tcPr>
            <w:tcW w:w="2682" w:type="dxa"/>
            <w:gridSpan w:val="3"/>
            <w:tcBorders>
              <w:top w:val="single" w:sz="4" w:space="0" w:color="000000"/>
              <w:left w:val="single" w:sz="4" w:space="0" w:color="000000"/>
            </w:tcBorders>
            <w:shd w:val="clear" w:color="auto" w:fill="auto"/>
          </w:tcPr>
          <w:p w:rsidR="0030341A" w:rsidRPr="004D3F3A" w:rsidRDefault="0030341A" w:rsidP="00ED292D">
            <w:pPr>
              <w:spacing w:after="0" w:line="240" w:lineRule="auto"/>
              <w:rPr>
                <w:rFonts w:ascii="Century" w:hAnsi="Century"/>
                <w:sz w:val="18"/>
                <w:szCs w:val="18"/>
              </w:rPr>
            </w:pPr>
            <w:r w:rsidRPr="004D3F3A">
              <w:rPr>
                <w:rFonts w:ascii="Century" w:hAnsi="Century"/>
                <w:sz w:val="18"/>
                <w:szCs w:val="18"/>
              </w:rPr>
              <w:t>Período para aplicação</w:t>
            </w:r>
          </w:p>
          <w:p w:rsidR="0030341A" w:rsidRPr="004D3F3A" w:rsidRDefault="0030341A" w:rsidP="00ED292D">
            <w:pPr>
              <w:spacing w:after="0" w:line="240" w:lineRule="auto"/>
              <w:rPr>
                <w:rFonts w:ascii="Century" w:hAnsi="Century"/>
                <w:sz w:val="18"/>
                <w:szCs w:val="18"/>
              </w:rPr>
            </w:pPr>
            <w:r w:rsidRPr="004D3F3A">
              <w:rPr>
                <w:rFonts w:ascii="Century" w:hAnsi="Century"/>
                <w:sz w:val="18"/>
                <w:szCs w:val="18"/>
              </w:rPr>
              <w:t>_____/ _____/ _____ a</w:t>
            </w:r>
          </w:p>
          <w:p w:rsidR="0030341A" w:rsidRPr="004D3F3A" w:rsidRDefault="0030341A" w:rsidP="00ED292D">
            <w:pPr>
              <w:spacing w:after="0" w:line="240" w:lineRule="auto"/>
              <w:rPr>
                <w:rFonts w:ascii="Century" w:hAnsi="Century"/>
                <w:sz w:val="18"/>
                <w:szCs w:val="18"/>
              </w:rPr>
            </w:pPr>
            <w:r w:rsidRPr="004D3F3A">
              <w:rPr>
                <w:rFonts w:ascii="Century" w:hAnsi="Century"/>
                <w:sz w:val="18"/>
                <w:szCs w:val="18"/>
              </w:rPr>
              <w:t>_____/ _____/ _____</w:t>
            </w:r>
          </w:p>
        </w:tc>
        <w:tc>
          <w:tcPr>
            <w:tcW w:w="2930" w:type="dxa"/>
            <w:gridSpan w:val="5"/>
            <w:tcBorders>
              <w:top w:val="single" w:sz="4" w:space="0" w:color="000000"/>
              <w:left w:val="single" w:sz="4" w:space="0" w:color="000000"/>
            </w:tcBorders>
            <w:shd w:val="clear" w:color="auto" w:fill="auto"/>
          </w:tcPr>
          <w:p w:rsidR="0030341A" w:rsidRPr="004D3F3A" w:rsidRDefault="0030341A" w:rsidP="00ED292D">
            <w:pPr>
              <w:spacing w:after="0" w:line="240" w:lineRule="auto"/>
              <w:rPr>
                <w:rFonts w:ascii="Century" w:hAnsi="Century"/>
                <w:sz w:val="18"/>
                <w:szCs w:val="18"/>
              </w:rPr>
            </w:pPr>
            <w:r w:rsidRPr="004D3F3A">
              <w:rPr>
                <w:rFonts w:ascii="Century" w:hAnsi="Century"/>
                <w:sz w:val="18"/>
                <w:szCs w:val="18"/>
              </w:rPr>
              <w:t>Data limite para comprovação</w:t>
            </w:r>
          </w:p>
          <w:p w:rsidR="0030341A" w:rsidRPr="004D3F3A" w:rsidRDefault="0030341A" w:rsidP="00ED292D">
            <w:pPr>
              <w:spacing w:after="0" w:line="240" w:lineRule="auto"/>
              <w:rPr>
                <w:rFonts w:ascii="Century" w:hAnsi="Century"/>
                <w:sz w:val="18"/>
                <w:szCs w:val="18"/>
              </w:rPr>
            </w:pPr>
          </w:p>
          <w:p w:rsidR="0030341A" w:rsidRPr="004D3F3A" w:rsidRDefault="0030341A" w:rsidP="00ED292D">
            <w:pPr>
              <w:spacing w:after="0" w:line="240" w:lineRule="auto"/>
              <w:rPr>
                <w:rFonts w:ascii="Century" w:hAnsi="Century"/>
                <w:sz w:val="18"/>
                <w:szCs w:val="18"/>
              </w:rPr>
            </w:pPr>
            <w:r w:rsidRPr="004D3F3A">
              <w:rPr>
                <w:rFonts w:ascii="Century" w:hAnsi="Century"/>
                <w:sz w:val="18"/>
                <w:szCs w:val="18"/>
              </w:rPr>
              <w:t>______/ ______/ _____</w:t>
            </w: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b/>
                <w:sz w:val="18"/>
                <w:szCs w:val="18"/>
              </w:rPr>
            </w:pPr>
          </w:p>
        </w:tc>
        <w:tc>
          <w:tcPr>
            <w:tcW w:w="552" w:type="dxa"/>
            <w:tcBorders>
              <w:top w:val="single" w:sz="4" w:space="0" w:color="000000"/>
              <w:left w:val="single" w:sz="4" w:space="0" w:color="000000"/>
            </w:tcBorders>
            <w:shd w:val="clear" w:color="auto" w:fill="E5E5E5"/>
            <w:vAlign w:val="center"/>
          </w:tcPr>
          <w:p w:rsidR="0030341A" w:rsidRPr="004D3F3A" w:rsidRDefault="0030341A" w:rsidP="00ED292D">
            <w:pPr>
              <w:spacing w:after="0" w:line="240" w:lineRule="auto"/>
              <w:jc w:val="center"/>
              <w:rPr>
                <w:rFonts w:ascii="Century" w:hAnsi="Century"/>
                <w:b/>
                <w:sz w:val="18"/>
                <w:szCs w:val="18"/>
              </w:rPr>
            </w:pPr>
            <w:r w:rsidRPr="004D3F3A">
              <w:rPr>
                <w:rFonts w:ascii="Century" w:hAnsi="Century"/>
                <w:b/>
                <w:sz w:val="18"/>
                <w:szCs w:val="18"/>
              </w:rPr>
              <w:t>Nº</w:t>
            </w:r>
          </w:p>
        </w:tc>
        <w:tc>
          <w:tcPr>
            <w:tcW w:w="1689" w:type="dxa"/>
            <w:gridSpan w:val="3"/>
            <w:tcBorders>
              <w:top w:val="single" w:sz="4" w:space="0" w:color="000000"/>
              <w:left w:val="single" w:sz="4" w:space="0" w:color="000000"/>
            </w:tcBorders>
            <w:shd w:val="clear" w:color="auto" w:fill="E5E5E5"/>
            <w:vAlign w:val="center"/>
          </w:tcPr>
          <w:p w:rsidR="0030341A" w:rsidRPr="004D3F3A" w:rsidRDefault="0030341A" w:rsidP="00ED292D">
            <w:pPr>
              <w:spacing w:after="0" w:line="240" w:lineRule="auto"/>
              <w:jc w:val="center"/>
              <w:rPr>
                <w:rFonts w:ascii="Century" w:hAnsi="Century"/>
                <w:b/>
                <w:sz w:val="18"/>
                <w:szCs w:val="18"/>
              </w:rPr>
            </w:pPr>
            <w:r w:rsidRPr="004D3F3A">
              <w:rPr>
                <w:rFonts w:ascii="Century" w:hAnsi="Century"/>
                <w:b/>
                <w:sz w:val="18"/>
                <w:szCs w:val="18"/>
              </w:rPr>
              <w:t>DOCUMENTO</w:t>
            </w:r>
          </w:p>
        </w:tc>
        <w:tc>
          <w:tcPr>
            <w:tcW w:w="3766" w:type="dxa"/>
            <w:gridSpan w:val="3"/>
            <w:tcBorders>
              <w:top w:val="single" w:sz="4" w:space="0" w:color="000000"/>
              <w:left w:val="single" w:sz="4" w:space="0" w:color="000000"/>
            </w:tcBorders>
            <w:shd w:val="clear" w:color="auto" w:fill="E5E5E5"/>
            <w:vAlign w:val="center"/>
          </w:tcPr>
          <w:p w:rsidR="0030341A" w:rsidRPr="004D3F3A" w:rsidRDefault="0030341A" w:rsidP="00ED292D">
            <w:pPr>
              <w:spacing w:after="0" w:line="240" w:lineRule="auto"/>
              <w:jc w:val="center"/>
              <w:rPr>
                <w:rFonts w:ascii="Century" w:hAnsi="Century"/>
                <w:b/>
                <w:sz w:val="18"/>
                <w:szCs w:val="18"/>
              </w:rPr>
            </w:pPr>
            <w:r w:rsidRPr="004D3F3A">
              <w:rPr>
                <w:rFonts w:ascii="Century" w:hAnsi="Century"/>
                <w:b/>
                <w:sz w:val="18"/>
                <w:szCs w:val="18"/>
              </w:rPr>
              <w:t xml:space="preserve">DETALHAMENTO </w:t>
            </w:r>
          </w:p>
        </w:tc>
        <w:tc>
          <w:tcPr>
            <w:tcW w:w="2004" w:type="dxa"/>
            <w:gridSpan w:val="2"/>
            <w:tcBorders>
              <w:top w:val="single" w:sz="4" w:space="0" w:color="000000"/>
              <w:left w:val="single" w:sz="4" w:space="0" w:color="000000"/>
            </w:tcBorders>
            <w:shd w:val="clear" w:color="auto" w:fill="E5E5E5"/>
            <w:vAlign w:val="center"/>
          </w:tcPr>
          <w:p w:rsidR="0030341A" w:rsidRPr="004D3F3A" w:rsidRDefault="0030341A" w:rsidP="00ED292D">
            <w:pPr>
              <w:spacing w:after="0" w:line="240" w:lineRule="auto"/>
              <w:jc w:val="center"/>
              <w:rPr>
                <w:rFonts w:ascii="Century" w:hAnsi="Century"/>
                <w:b/>
                <w:sz w:val="18"/>
                <w:szCs w:val="18"/>
              </w:rPr>
            </w:pPr>
            <w:r w:rsidRPr="004D3F3A">
              <w:rPr>
                <w:rFonts w:ascii="Century" w:hAnsi="Century"/>
                <w:b/>
                <w:sz w:val="18"/>
                <w:szCs w:val="18"/>
              </w:rPr>
              <w:t>CLASSIFICAÇÃO</w:t>
            </w:r>
          </w:p>
        </w:tc>
        <w:tc>
          <w:tcPr>
            <w:tcW w:w="2375" w:type="dxa"/>
            <w:gridSpan w:val="4"/>
            <w:tcBorders>
              <w:top w:val="single" w:sz="4" w:space="0" w:color="000000"/>
              <w:left w:val="single" w:sz="4" w:space="0" w:color="000000"/>
              <w:bottom w:val="single" w:sz="4" w:space="0" w:color="000000"/>
            </w:tcBorders>
            <w:shd w:val="clear" w:color="auto" w:fill="E5E5E5"/>
            <w:vAlign w:val="center"/>
          </w:tcPr>
          <w:p w:rsidR="0030341A" w:rsidRPr="004D3F3A" w:rsidRDefault="0030341A" w:rsidP="00ED292D">
            <w:pPr>
              <w:spacing w:after="0" w:line="240" w:lineRule="auto"/>
              <w:jc w:val="center"/>
              <w:rPr>
                <w:rFonts w:ascii="Century" w:hAnsi="Century"/>
                <w:sz w:val="18"/>
                <w:szCs w:val="18"/>
              </w:rPr>
            </w:pPr>
            <w:r w:rsidRPr="004D3F3A">
              <w:rPr>
                <w:rFonts w:ascii="Century" w:hAnsi="Century"/>
                <w:b/>
                <w:sz w:val="18"/>
                <w:szCs w:val="18"/>
              </w:rPr>
              <w:t>VALOR (R$)</w:t>
            </w: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Height w:val="239"/>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bottom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bottom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bottom w:val="single" w:sz="4" w:space="0" w:color="000000"/>
            </w:tcBorders>
            <w:shd w:val="clear" w:color="auto" w:fill="E5E5E5"/>
            <w:vAlign w:val="center"/>
          </w:tcPr>
          <w:p w:rsidR="0030341A" w:rsidRPr="004D3F3A" w:rsidRDefault="0030341A" w:rsidP="00ED292D">
            <w:pPr>
              <w:spacing w:after="0" w:line="240" w:lineRule="auto"/>
              <w:jc w:val="center"/>
              <w:rPr>
                <w:rFonts w:ascii="Century" w:hAnsi="Century"/>
                <w:b/>
                <w:sz w:val="18"/>
                <w:szCs w:val="18"/>
              </w:rPr>
            </w:pPr>
            <w:r w:rsidRPr="004D3F3A">
              <w:rPr>
                <w:rFonts w:ascii="Century" w:hAnsi="Century"/>
                <w:b/>
                <w:sz w:val="18"/>
                <w:szCs w:val="18"/>
              </w:rPr>
              <w:t>(RECEBIMENTOS/GASTOS)</w:t>
            </w:r>
          </w:p>
        </w:tc>
        <w:tc>
          <w:tcPr>
            <w:tcW w:w="2004" w:type="dxa"/>
            <w:gridSpan w:val="2"/>
            <w:tcBorders>
              <w:left w:val="single" w:sz="4" w:space="0" w:color="000000"/>
              <w:bottom w:val="single" w:sz="4" w:space="0" w:color="000000"/>
            </w:tcBorders>
            <w:shd w:val="clear" w:color="auto" w:fill="E5E5E5"/>
            <w:vAlign w:val="center"/>
          </w:tcPr>
          <w:p w:rsidR="0030341A" w:rsidRPr="004D3F3A" w:rsidRDefault="0030341A" w:rsidP="00ED292D">
            <w:pPr>
              <w:spacing w:after="0" w:line="240" w:lineRule="auto"/>
              <w:jc w:val="center"/>
              <w:rPr>
                <w:rFonts w:ascii="Century" w:hAnsi="Century"/>
                <w:b/>
                <w:sz w:val="18"/>
                <w:szCs w:val="18"/>
              </w:rPr>
            </w:pPr>
            <w:r w:rsidRPr="004D3F3A">
              <w:rPr>
                <w:rFonts w:ascii="Century" w:hAnsi="Century"/>
                <w:b/>
                <w:sz w:val="18"/>
                <w:szCs w:val="18"/>
              </w:rPr>
              <w:t>CONTÁBIL</w:t>
            </w:r>
          </w:p>
        </w:tc>
        <w:tc>
          <w:tcPr>
            <w:tcW w:w="2166" w:type="dxa"/>
            <w:gridSpan w:val="2"/>
            <w:tcBorders>
              <w:left w:val="single" w:sz="4" w:space="0" w:color="000000"/>
              <w:bottom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b/>
                <w:sz w:val="18"/>
                <w:szCs w:val="18"/>
              </w:rPr>
            </w:pPr>
          </w:p>
        </w:tc>
        <w:tc>
          <w:tcPr>
            <w:tcW w:w="209" w:type="dxa"/>
            <w:gridSpan w:val="2"/>
            <w:tcBorders>
              <w:left w:val="single" w:sz="4" w:space="0" w:color="000000"/>
              <w:bottom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b/>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sz w:val="18"/>
                <w:szCs w:val="18"/>
              </w:rPr>
            </w:pPr>
          </w:p>
        </w:tc>
        <w:tc>
          <w:tcPr>
            <w:tcW w:w="552" w:type="dxa"/>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89"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3766" w:type="dxa"/>
            <w:gridSpan w:val="3"/>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04"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166"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left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4D3F3A" w:rsidTr="004D3F3A">
        <w:tblPrEx>
          <w:tblCellMar>
            <w:left w:w="0" w:type="dxa"/>
            <w:right w:w="0" w:type="dxa"/>
          </w:tblCellMar>
        </w:tblPrEx>
        <w:trPr>
          <w:gridBefore w:val="1"/>
          <w:wBefore w:w="6" w:type="dxa"/>
          <w:cantSplit/>
        </w:trPr>
        <w:tc>
          <w:tcPr>
            <w:tcW w:w="70" w:type="dxa"/>
            <w:shd w:val="clear" w:color="auto" w:fill="auto"/>
          </w:tcPr>
          <w:p w:rsidR="0030341A" w:rsidRPr="004D3F3A" w:rsidRDefault="0030341A" w:rsidP="00ED292D">
            <w:pPr>
              <w:pStyle w:val="Contedodatabela"/>
              <w:snapToGrid w:val="0"/>
              <w:rPr>
                <w:rFonts w:ascii="Century" w:hAnsi="Century"/>
                <w:b/>
                <w:sz w:val="18"/>
                <w:szCs w:val="18"/>
              </w:rPr>
            </w:pPr>
          </w:p>
        </w:tc>
        <w:tc>
          <w:tcPr>
            <w:tcW w:w="8011" w:type="dxa"/>
            <w:gridSpan w:val="9"/>
            <w:tcBorders>
              <w:top w:val="single" w:sz="4" w:space="0" w:color="000000"/>
              <w:left w:val="single" w:sz="4" w:space="0" w:color="000000"/>
              <w:bottom w:val="single" w:sz="4" w:space="0" w:color="000000"/>
            </w:tcBorders>
            <w:shd w:val="clear" w:color="auto" w:fill="E5E5E5"/>
            <w:vAlign w:val="center"/>
          </w:tcPr>
          <w:p w:rsidR="0030341A" w:rsidRPr="004D3F3A" w:rsidRDefault="0030341A" w:rsidP="00ED292D">
            <w:pPr>
              <w:spacing w:after="0" w:line="240" w:lineRule="auto"/>
              <w:jc w:val="center"/>
              <w:rPr>
                <w:rFonts w:ascii="Century" w:hAnsi="Century"/>
                <w:sz w:val="18"/>
                <w:szCs w:val="18"/>
              </w:rPr>
            </w:pPr>
            <w:r w:rsidRPr="004D3F3A">
              <w:rPr>
                <w:rFonts w:ascii="Century" w:hAnsi="Century"/>
                <w:b/>
                <w:sz w:val="18"/>
                <w:szCs w:val="18"/>
              </w:rPr>
              <w:t>TOTAL</w:t>
            </w:r>
          </w:p>
        </w:tc>
        <w:tc>
          <w:tcPr>
            <w:tcW w:w="2166" w:type="dxa"/>
            <w:gridSpan w:val="2"/>
            <w:tcBorders>
              <w:top w:val="single" w:sz="4" w:space="0" w:color="000000"/>
              <w:left w:val="single" w:sz="4" w:space="0" w:color="000000"/>
              <w:bottom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209" w:type="dxa"/>
            <w:gridSpan w:val="2"/>
            <w:tcBorders>
              <w:top w:val="single" w:sz="4" w:space="0" w:color="000000"/>
              <w:left w:val="single" w:sz="4" w:space="0" w:color="000000"/>
              <w:bottom w:val="single" w:sz="4" w:space="0" w:color="000000"/>
            </w:tcBorders>
            <w:shd w:val="clear" w:color="auto" w:fill="E5E5E5"/>
            <w:vAlign w:val="center"/>
          </w:tcPr>
          <w:p w:rsidR="0030341A" w:rsidRPr="004D3F3A" w:rsidRDefault="0030341A" w:rsidP="00ED292D">
            <w:pPr>
              <w:snapToGrid w:val="0"/>
              <w:spacing w:after="0" w:line="240" w:lineRule="auto"/>
              <w:jc w:val="center"/>
              <w:rPr>
                <w:rFonts w:ascii="Century" w:hAnsi="Century"/>
                <w:sz w:val="18"/>
                <w:szCs w:val="18"/>
              </w:rPr>
            </w:pPr>
          </w:p>
        </w:tc>
        <w:tc>
          <w:tcPr>
            <w:tcW w:w="169" w:type="dxa"/>
            <w:tcBorders>
              <w:left w:val="single" w:sz="4" w:space="0" w:color="000000"/>
            </w:tcBorders>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r>
      <w:tr w:rsidR="0030341A" w:rsidRPr="00502B8B" w:rsidTr="004D3F3A">
        <w:tblPrEx>
          <w:tblCellMar>
            <w:left w:w="0" w:type="dxa"/>
            <w:right w:w="0" w:type="dxa"/>
          </w:tblCellMar>
        </w:tblPrEx>
        <w:trPr>
          <w:gridBefore w:val="1"/>
          <w:wBefore w:w="6" w:type="dxa"/>
          <w:cantSplit/>
        </w:trPr>
        <w:tc>
          <w:tcPr>
            <w:tcW w:w="70" w:type="dxa"/>
            <w:shd w:val="clear" w:color="auto" w:fill="auto"/>
          </w:tcPr>
          <w:p w:rsidR="0030341A" w:rsidRPr="00502B8B" w:rsidRDefault="0030341A" w:rsidP="00ED292D">
            <w:pPr>
              <w:pStyle w:val="Contedodatabela"/>
              <w:snapToGrid w:val="0"/>
              <w:rPr>
                <w:rFonts w:ascii="Century" w:hAnsi="Century"/>
                <w:sz w:val="20"/>
              </w:rPr>
            </w:pPr>
          </w:p>
        </w:tc>
        <w:tc>
          <w:tcPr>
            <w:tcW w:w="6007" w:type="dxa"/>
            <w:gridSpan w:val="7"/>
            <w:tcBorders>
              <w:top w:val="single" w:sz="4" w:space="0" w:color="000000"/>
              <w:left w:val="single" w:sz="4" w:space="0" w:color="000000"/>
            </w:tcBorders>
            <w:shd w:val="clear" w:color="auto" w:fill="auto"/>
            <w:vAlign w:val="center"/>
          </w:tcPr>
          <w:p w:rsidR="0030341A" w:rsidRPr="004D3F3A" w:rsidRDefault="0030341A" w:rsidP="00ED292D">
            <w:pPr>
              <w:spacing w:after="0" w:line="240" w:lineRule="auto"/>
              <w:ind w:firstLine="1134"/>
              <w:jc w:val="both"/>
              <w:rPr>
                <w:rFonts w:ascii="Century" w:hAnsi="Century"/>
                <w:sz w:val="18"/>
                <w:szCs w:val="18"/>
              </w:rPr>
            </w:pPr>
            <w:r w:rsidRPr="004D3F3A">
              <w:rPr>
                <w:rFonts w:ascii="Century" w:hAnsi="Century"/>
                <w:sz w:val="18"/>
                <w:szCs w:val="18"/>
              </w:rPr>
              <w:t>Apresento a documentação acima discriminada para fins de comprovação de despesas à conta de Suprimento de Fundos.</w:t>
            </w:r>
          </w:p>
          <w:p w:rsidR="0030341A" w:rsidRPr="004D3F3A" w:rsidRDefault="0030341A" w:rsidP="00ED292D">
            <w:pPr>
              <w:spacing w:after="0" w:line="240" w:lineRule="auto"/>
              <w:ind w:firstLine="1134"/>
              <w:jc w:val="both"/>
              <w:rPr>
                <w:rFonts w:ascii="Century" w:hAnsi="Century"/>
                <w:sz w:val="18"/>
                <w:szCs w:val="18"/>
              </w:rPr>
            </w:pPr>
            <w:r w:rsidRPr="004D3F3A">
              <w:rPr>
                <w:rFonts w:ascii="Century" w:hAnsi="Century"/>
                <w:sz w:val="18"/>
                <w:szCs w:val="18"/>
              </w:rPr>
              <w:t xml:space="preserve">Estou ciente, que caso a referida prestação de contas não seja aprovada, o valor será descontado em meus proventos, conforme IN 007UNIR/GR/2014.   </w:t>
            </w:r>
          </w:p>
        </w:tc>
        <w:tc>
          <w:tcPr>
            <w:tcW w:w="4379" w:type="dxa"/>
            <w:gridSpan w:val="6"/>
            <w:tcBorders>
              <w:top w:val="single" w:sz="4" w:space="0" w:color="000000"/>
              <w:left w:val="single" w:sz="4" w:space="0" w:color="000000"/>
            </w:tcBorders>
            <w:shd w:val="clear" w:color="auto" w:fill="auto"/>
            <w:vAlign w:val="center"/>
          </w:tcPr>
          <w:p w:rsidR="0030341A" w:rsidRPr="004D3F3A" w:rsidRDefault="0030341A" w:rsidP="00ED292D">
            <w:pPr>
              <w:snapToGrid w:val="0"/>
              <w:spacing w:after="0" w:line="240" w:lineRule="auto"/>
              <w:rPr>
                <w:rFonts w:ascii="Century" w:hAnsi="Century"/>
                <w:sz w:val="18"/>
                <w:szCs w:val="18"/>
              </w:rPr>
            </w:pPr>
          </w:p>
          <w:p w:rsidR="0030341A" w:rsidRPr="004D3F3A" w:rsidRDefault="0030341A" w:rsidP="00ED292D">
            <w:pPr>
              <w:spacing w:after="0" w:line="240" w:lineRule="auto"/>
              <w:rPr>
                <w:rFonts w:ascii="Century" w:hAnsi="Century"/>
                <w:sz w:val="18"/>
                <w:szCs w:val="18"/>
              </w:rPr>
            </w:pPr>
          </w:p>
          <w:p w:rsidR="0030341A" w:rsidRPr="004D3F3A" w:rsidRDefault="0030341A" w:rsidP="00ED292D">
            <w:pPr>
              <w:spacing w:after="0" w:line="240" w:lineRule="auto"/>
              <w:rPr>
                <w:rFonts w:ascii="Century" w:hAnsi="Century"/>
                <w:sz w:val="18"/>
                <w:szCs w:val="18"/>
              </w:rPr>
            </w:pPr>
          </w:p>
          <w:p w:rsidR="0030341A" w:rsidRPr="004D3F3A" w:rsidRDefault="0030341A" w:rsidP="00ED292D">
            <w:pPr>
              <w:spacing w:after="0" w:line="240" w:lineRule="auto"/>
              <w:jc w:val="center"/>
              <w:rPr>
                <w:rFonts w:ascii="Century" w:hAnsi="Century"/>
                <w:sz w:val="18"/>
                <w:szCs w:val="18"/>
              </w:rPr>
            </w:pPr>
            <w:r w:rsidRPr="004D3F3A">
              <w:rPr>
                <w:rFonts w:ascii="Century" w:hAnsi="Century"/>
                <w:sz w:val="18"/>
                <w:szCs w:val="18"/>
              </w:rPr>
              <w:t>Data / Assinatura do Suprido</w:t>
            </w:r>
          </w:p>
        </w:tc>
        <w:tc>
          <w:tcPr>
            <w:tcW w:w="169" w:type="dxa"/>
            <w:tcBorders>
              <w:left w:val="single" w:sz="4" w:space="0" w:color="000000"/>
            </w:tcBorders>
            <w:shd w:val="clear" w:color="auto" w:fill="auto"/>
          </w:tcPr>
          <w:p w:rsidR="0030341A" w:rsidRPr="00502B8B" w:rsidRDefault="0030341A" w:rsidP="00ED292D">
            <w:pPr>
              <w:snapToGrid w:val="0"/>
              <w:spacing w:after="0" w:line="240" w:lineRule="auto"/>
              <w:rPr>
                <w:rFonts w:ascii="Century" w:hAnsi="Century"/>
                <w:sz w:val="20"/>
              </w:rPr>
            </w:pPr>
          </w:p>
        </w:tc>
        <w:tc>
          <w:tcPr>
            <w:tcW w:w="175" w:type="dxa"/>
            <w:gridSpan w:val="2"/>
            <w:shd w:val="clear" w:color="auto" w:fill="auto"/>
          </w:tcPr>
          <w:p w:rsidR="0030341A" w:rsidRPr="00502B8B" w:rsidRDefault="0030341A" w:rsidP="00ED292D">
            <w:pPr>
              <w:snapToGrid w:val="0"/>
              <w:spacing w:after="0" w:line="240" w:lineRule="auto"/>
              <w:rPr>
                <w:rFonts w:ascii="Century" w:hAnsi="Century"/>
                <w:sz w:val="20"/>
              </w:rPr>
            </w:pPr>
          </w:p>
        </w:tc>
      </w:tr>
      <w:tr w:rsidR="0030341A" w:rsidRPr="00502B8B" w:rsidTr="004D3F3A">
        <w:tblPrEx>
          <w:tblCellMar>
            <w:left w:w="0" w:type="dxa"/>
            <w:right w:w="0" w:type="dxa"/>
          </w:tblCellMar>
        </w:tblPrEx>
        <w:trPr>
          <w:gridBefore w:val="1"/>
          <w:wBefore w:w="6" w:type="dxa"/>
          <w:cantSplit/>
        </w:trPr>
        <w:tc>
          <w:tcPr>
            <w:tcW w:w="70" w:type="dxa"/>
            <w:shd w:val="clear" w:color="auto" w:fill="auto"/>
          </w:tcPr>
          <w:p w:rsidR="0030341A" w:rsidRPr="00502B8B" w:rsidRDefault="0030341A" w:rsidP="00ED292D">
            <w:pPr>
              <w:pStyle w:val="Contedodatabela"/>
              <w:snapToGrid w:val="0"/>
              <w:rPr>
                <w:rFonts w:ascii="Century" w:hAnsi="Century"/>
                <w:sz w:val="20"/>
              </w:rPr>
            </w:pPr>
          </w:p>
        </w:tc>
        <w:tc>
          <w:tcPr>
            <w:tcW w:w="10348" w:type="dxa"/>
            <w:gridSpan w:val="12"/>
            <w:tcBorders>
              <w:top w:val="single" w:sz="4" w:space="0" w:color="000000"/>
              <w:bottom w:val="single" w:sz="4" w:space="0" w:color="000000"/>
            </w:tcBorders>
            <w:shd w:val="clear" w:color="auto" w:fill="auto"/>
            <w:vAlign w:val="center"/>
          </w:tcPr>
          <w:p w:rsidR="0030341A" w:rsidRPr="004D3F3A" w:rsidRDefault="0030341A" w:rsidP="00ED292D">
            <w:pPr>
              <w:snapToGrid w:val="0"/>
              <w:spacing w:after="0" w:line="240" w:lineRule="auto"/>
              <w:jc w:val="center"/>
              <w:rPr>
                <w:rFonts w:ascii="Century" w:hAnsi="Century"/>
                <w:sz w:val="18"/>
                <w:szCs w:val="18"/>
              </w:rPr>
            </w:pPr>
          </w:p>
        </w:tc>
        <w:tc>
          <w:tcPr>
            <w:tcW w:w="207"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502B8B" w:rsidRDefault="0030341A" w:rsidP="00ED292D">
            <w:pPr>
              <w:snapToGrid w:val="0"/>
              <w:spacing w:after="0" w:line="240" w:lineRule="auto"/>
              <w:rPr>
                <w:rFonts w:ascii="Century" w:hAnsi="Century"/>
                <w:sz w:val="20"/>
              </w:rPr>
            </w:pPr>
          </w:p>
        </w:tc>
      </w:tr>
      <w:tr w:rsidR="0030341A" w:rsidRPr="00502B8B" w:rsidTr="004D3F3A">
        <w:tblPrEx>
          <w:tblCellMar>
            <w:left w:w="0" w:type="dxa"/>
            <w:right w:w="0" w:type="dxa"/>
          </w:tblCellMar>
        </w:tblPrEx>
        <w:trPr>
          <w:gridBefore w:val="1"/>
          <w:wBefore w:w="6" w:type="dxa"/>
          <w:cantSplit/>
        </w:trPr>
        <w:tc>
          <w:tcPr>
            <w:tcW w:w="70" w:type="dxa"/>
            <w:shd w:val="clear" w:color="auto" w:fill="auto"/>
          </w:tcPr>
          <w:p w:rsidR="0030341A" w:rsidRPr="00502B8B" w:rsidRDefault="0030341A" w:rsidP="00ED292D">
            <w:pPr>
              <w:pStyle w:val="Contedodatabela"/>
              <w:snapToGrid w:val="0"/>
              <w:rPr>
                <w:rFonts w:ascii="Century" w:hAnsi="Century"/>
                <w:sz w:val="20"/>
              </w:rPr>
            </w:pPr>
          </w:p>
        </w:tc>
        <w:tc>
          <w:tcPr>
            <w:tcW w:w="6007" w:type="dxa"/>
            <w:gridSpan w:val="7"/>
            <w:tcBorders>
              <w:left w:val="single" w:sz="4" w:space="0" w:color="000000"/>
            </w:tcBorders>
            <w:shd w:val="clear" w:color="auto" w:fill="auto"/>
            <w:vAlign w:val="center"/>
          </w:tcPr>
          <w:p w:rsidR="0030341A" w:rsidRPr="004D3F3A" w:rsidRDefault="0030341A" w:rsidP="00ED292D">
            <w:pPr>
              <w:spacing w:after="0" w:line="240" w:lineRule="auto"/>
              <w:ind w:firstLine="1134"/>
              <w:jc w:val="both"/>
              <w:rPr>
                <w:rFonts w:ascii="Century" w:hAnsi="Century"/>
                <w:sz w:val="18"/>
                <w:szCs w:val="18"/>
              </w:rPr>
            </w:pPr>
            <w:r w:rsidRPr="004D3F3A">
              <w:rPr>
                <w:rFonts w:ascii="Century" w:hAnsi="Century"/>
                <w:sz w:val="18"/>
                <w:szCs w:val="18"/>
              </w:rPr>
              <w:t>Tendo sido efetuados os registros de controle necessários e verificada a regularidade dos documentos apresentados, proponho a aprovação desta prestação de contas de Suprimento de Fundos.</w:t>
            </w:r>
          </w:p>
        </w:tc>
        <w:tc>
          <w:tcPr>
            <w:tcW w:w="4379" w:type="dxa"/>
            <w:gridSpan w:val="6"/>
            <w:tcBorders>
              <w:left w:val="single" w:sz="4" w:space="0" w:color="000000"/>
            </w:tcBorders>
            <w:shd w:val="clear" w:color="auto" w:fill="auto"/>
            <w:vAlign w:val="center"/>
          </w:tcPr>
          <w:p w:rsidR="0030341A" w:rsidRPr="004D3F3A" w:rsidRDefault="0030341A" w:rsidP="00ED292D">
            <w:pPr>
              <w:snapToGrid w:val="0"/>
              <w:spacing w:after="0" w:line="240" w:lineRule="auto"/>
              <w:rPr>
                <w:rFonts w:ascii="Century" w:hAnsi="Century"/>
                <w:sz w:val="18"/>
                <w:szCs w:val="18"/>
              </w:rPr>
            </w:pPr>
          </w:p>
          <w:p w:rsidR="0030341A" w:rsidRPr="004D3F3A" w:rsidRDefault="0030341A" w:rsidP="00ED292D">
            <w:pPr>
              <w:spacing w:after="0" w:line="240" w:lineRule="auto"/>
              <w:rPr>
                <w:rFonts w:ascii="Century" w:hAnsi="Century"/>
                <w:sz w:val="18"/>
                <w:szCs w:val="18"/>
              </w:rPr>
            </w:pPr>
          </w:p>
          <w:p w:rsidR="0030341A" w:rsidRPr="004D3F3A" w:rsidRDefault="0030341A" w:rsidP="00ED292D">
            <w:pPr>
              <w:spacing w:after="0" w:line="240" w:lineRule="auto"/>
              <w:rPr>
                <w:rFonts w:ascii="Century" w:hAnsi="Century"/>
                <w:sz w:val="18"/>
                <w:szCs w:val="18"/>
              </w:rPr>
            </w:pPr>
          </w:p>
          <w:p w:rsidR="0030341A" w:rsidRPr="004D3F3A" w:rsidRDefault="0030341A" w:rsidP="00ED292D">
            <w:pPr>
              <w:spacing w:after="0" w:line="240" w:lineRule="auto"/>
              <w:jc w:val="center"/>
              <w:rPr>
                <w:rFonts w:ascii="Century" w:eastAsia="Times New Roman" w:hAnsi="Century"/>
                <w:sz w:val="18"/>
                <w:szCs w:val="18"/>
              </w:rPr>
            </w:pPr>
            <w:r w:rsidRPr="004D3F3A">
              <w:rPr>
                <w:rFonts w:ascii="Century" w:hAnsi="Century"/>
                <w:sz w:val="18"/>
                <w:szCs w:val="18"/>
              </w:rPr>
              <w:t>Data / Assinatura do Diretor da Contabilidade</w:t>
            </w:r>
          </w:p>
        </w:tc>
        <w:tc>
          <w:tcPr>
            <w:tcW w:w="169" w:type="dxa"/>
            <w:tcBorders>
              <w:left w:val="single" w:sz="4" w:space="0" w:color="000000"/>
            </w:tcBorders>
            <w:shd w:val="clear" w:color="auto" w:fill="auto"/>
          </w:tcPr>
          <w:p w:rsidR="0030341A" w:rsidRPr="00502B8B" w:rsidRDefault="0030341A" w:rsidP="00ED292D">
            <w:pPr>
              <w:snapToGrid w:val="0"/>
              <w:spacing w:after="0" w:line="240" w:lineRule="auto"/>
              <w:rPr>
                <w:rFonts w:ascii="Century" w:eastAsia="Times New Roman" w:hAnsi="Century"/>
                <w:sz w:val="20"/>
              </w:rPr>
            </w:pPr>
          </w:p>
        </w:tc>
        <w:tc>
          <w:tcPr>
            <w:tcW w:w="175" w:type="dxa"/>
            <w:gridSpan w:val="2"/>
            <w:shd w:val="clear" w:color="auto" w:fill="auto"/>
          </w:tcPr>
          <w:p w:rsidR="0030341A" w:rsidRPr="00502B8B" w:rsidRDefault="0030341A" w:rsidP="00ED292D">
            <w:pPr>
              <w:snapToGrid w:val="0"/>
              <w:spacing w:after="0" w:line="240" w:lineRule="auto"/>
              <w:rPr>
                <w:rFonts w:ascii="Century" w:eastAsia="Times New Roman" w:hAnsi="Century"/>
                <w:sz w:val="20"/>
              </w:rPr>
            </w:pPr>
          </w:p>
        </w:tc>
      </w:tr>
      <w:tr w:rsidR="0030341A" w:rsidRPr="00502B8B" w:rsidTr="004D3F3A">
        <w:tblPrEx>
          <w:tblCellMar>
            <w:left w:w="0" w:type="dxa"/>
            <w:right w:w="0" w:type="dxa"/>
          </w:tblCellMar>
        </w:tblPrEx>
        <w:trPr>
          <w:gridBefore w:val="1"/>
          <w:wBefore w:w="6" w:type="dxa"/>
          <w:cantSplit/>
        </w:trPr>
        <w:tc>
          <w:tcPr>
            <w:tcW w:w="70" w:type="dxa"/>
            <w:shd w:val="clear" w:color="auto" w:fill="auto"/>
          </w:tcPr>
          <w:p w:rsidR="0030341A" w:rsidRPr="00502B8B" w:rsidRDefault="0030341A" w:rsidP="00ED292D">
            <w:pPr>
              <w:pStyle w:val="Contedodatabela"/>
              <w:snapToGrid w:val="0"/>
              <w:rPr>
                <w:rFonts w:ascii="Century" w:eastAsia="Times New Roman" w:hAnsi="Century" w:cs="Times New Roman"/>
                <w:sz w:val="20"/>
              </w:rPr>
            </w:pPr>
          </w:p>
        </w:tc>
        <w:tc>
          <w:tcPr>
            <w:tcW w:w="10348" w:type="dxa"/>
            <w:gridSpan w:val="12"/>
            <w:tcBorders>
              <w:top w:val="single" w:sz="4" w:space="0" w:color="000000"/>
            </w:tcBorders>
            <w:shd w:val="clear" w:color="auto" w:fill="auto"/>
            <w:vAlign w:val="center"/>
          </w:tcPr>
          <w:p w:rsidR="0030341A" w:rsidRPr="004D3F3A" w:rsidRDefault="0030341A" w:rsidP="00ED292D">
            <w:pPr>
              <w:snapToGrid w:val="0"/>
              <w:spacing w:after="0" w:line="240" w:lineRule="auto"/>
              <w:rPr>
                <w:rFonts w:ascii="Century" w:hAnsi="Century"/>
                <w:sz w:val="18"/>
                <w:szCs w:val="18"/>
              </w:rPr>
            </w:pPr>
            <w:r w:rsidRPr="004D3F3A">
              <w:rPr>
                <w:rFonts w:ascii="Century" w:eastAsia="Times New Roman" w:hAnsi="Century"/>
                <w:sz w:val="18"/>
                <w:szCs w:val="18"/>
              </w:rPr>
              <w:t xml:space="preserve"> </w:t>
            </w:r>
          </w:p>
        </w:tc>
        <w:tc>
          <w:tcPr>
            <w:tcW w:w="207"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502B8B" w:rsidRDefault="0030341A" w:rsidP="00ED292D">
            <w:pPr>
              <w:snapToGrid w:val="0"/>
              <w:spacing w:after="0" w:line="240" w:lineRule="auto"/>
              <w:rPr>
                <w:rFonts w:ascii="Century" w:hAnsi="Century"/>
                <w:sz w:val="20"/>
              </w:rPr>
            </w:pPr>
          </w:p>
        </w:tc>
      </w:tr>
      <w:tr w:rsidR="00886240" w:rsidTr="004D3F3A">
        <w:tblPrEx>
          <w:tblCellMar>
            <w:left w:w="0" w:type="dxa"/>
            <w:right w:w="0" w:type="dxa"/>
          </w:tblCellMar>
        </w:tblPrEx>
        <w:trPr>
          <w:gridBefore w:val="1"/>
          <w:wBefore w:w="6" w:type="dxa"/>
          <w:cantSplit/>
        </w:trPr>
        <w:tc>
          <w:tcPr>
            <w:tcW w:w="70" w:type="dxa"/>
            <w:shd w:val="clear" w:color="auto" w:fill="auto"/>
          </w:tcPr>
          <w:p w:rsidR="0030341A" w:rsidRPr="00502B8B" w:rsidRDefault="0030341A" w:rsidP="00ED292D">
            <w:pPr>
              <w:pStyle w:val="Contedodatabela"/>
              <w:snapToGrid w:val="0"/>
              <w:rPr>
                <w:rFonts w:ascii="Century" w:hAnsi="Century"/>
                <w:sz w:val="20"/>
              </w:rPr>
            </w:pPr>
          </w:p>
        </w:tc>
        <w:tc>
          <w:tcPr>
            <w:tcW w:w="6007" w:type="dxa"/>
            <w:gridSpan w:val="7"/>
            <w:shd w:val="clear" w:color="auto" w:fill="auto"/>
            <w:vAlign w:val="center"/>
          </w:tcPr>
          <w:p w:rsidR="0030341A" w:rsidRPr="004D3F3A" w:rsidRDefault="0030341A" w:rsidP="00ED292D">
            <w:pPr>
              <w:snapToGrid w:val="0"/>
              <w:spacing w:after="0" w:line="240" w:lineRule="auto"/>
              <w:ind w:firstLine="1083"/>
              <w:rPr>
                <w:rFonts w:ascii="Century" w:hAnsi="Century"/>
                <w:sz w:val="18"/>
                <w:szCs w:val="18"/>
              </w:rPr>
            </w:pPr>
            <w:r w:rsidRPr="004D3F3A">
              <w:rPr>
                <w:rFonts w:ascii="Century" w:hAnsi="Century"/>
                <w:sz w:val="18"/>
                <w:szCs w:val="18"/>
              </w:rPr>
              <w:t>Após analisadas as documentações sugerimos a aprovação da referida Prestação de Contas</w:t>
            </w:r>
          </w:p>
        </w:tc>
        <w:tc>
          <w:tcPr>
            <w:tcW w:w="4341" w:type="dxa"/>
            <w:gridSpan w:val="5"/>
            <w:shd w:val="clear" w:color="auto" w:fill="auto"/>
            <w:vAlign w:val="center"/>
          </w:tcPr>
          <w:p w:rsidR="0030341A" w:rsidRPr="004D3F3A" w:rsidRDefault="0030341A" w:rsidP="00ED292D">
            <w:pPr>
              <w:snapToGrid w:val="0"/>
              <w:spacing w:after="0" w:line="240" w:lineRule="auto"/>
              <w:rPr>
                <w:rFonts w:ascii="Century" w:hAnsi="Century"/>
                <w:sz w:val="18"/>
                <w:szCs w:val="18"/>
              </w:rPr>
            </w:pPr>
          </w:p>
          <w:p w:rsidR="0030341A" w:rsidRPr="004D3F3A" w:rsidRDefault="0030341A" w:rsidP="00ED292D">
            <w:pPr>
              <w:snapToGrid w:val="0"/>
              <w:spacing w:after="0" w:line="240" w:lineRule="auto"/>
              <w:rPr>
                <w:rFonts w:ascii="Century" w:hAnsi="Century"/>
                <w:sz w:val="18"/>
                <w:szCs w:val="18"/>
              </w:rPr>
            </w:pPr>
            <w:r w:rsidRPr="004D3F3A">
              <w:rPr>
                <w:rFonts w:ascii="Century" w:hAnsi="Century"/>
                <w:sz w:val="18"/>
                <w:szCs w:val="18"/>
              </w:rPr>
              <w:t>Data / Assinatura do Coordenador da Prestação de Contas</w:t>
            </w:r>
          </w:p>
        </w:tc>
        <w:tc>
          <w:tcPr>
            <w:tcW w:w="207"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502B8B" w:rsidRDefault="0030341A" w:rsidP="00ED292D">
            <w:pPr>
              <w:snapToGrid w:val="0"/>
              <w:spacing w:after="0" w:line="240" w:lineRule="auto"/>
              <w:rPr>
                <w:rFonts w:ascii="Century" w:hAnsi="Century"/>
                <w:sz w:val="20"/>
              </w:rPr>
            </w:pPr>
          </w:p>
        </w:tc>
      </w:tr>
      <w:tr w:rsidR="0030341A" w:rsidRPr="00502B8B" w:rsidTr="004D3F3A">
        <w:tblPrEx>
          <w:tblCellMar>
            <w:left w:w="0" w:type="dxa"/>
            <w:right w:w="0" w:type="dxa"/>
          </w:tblCellMar>
        </w:tblPrEx>
        <w:trPr>
          <w:gridBefore w:val="1"/>
          <w:wBefore w:w="6" w:type="dxa"/>
          <w:cantSplit/>
        </w:trPr>
        <w:tc>
          <w:tcPr>
            <w:tcW w:w="70" w:type="dxa"/>
            <w:shd w:val="clear" w:color="auto" w:fill="auto"/>
          </w:tcPr>
          <w:p w:rsidR="0030341A" w:rsidRPr="00502B8B" w:rsidRDefault="0030341A" w:rsidP="00ED292D">
            <w:pPr>
              <w:pStyle w:val="Contedodatabela"/>
              <w:snapToGrid w:val="0"/>
              <w:rPr>
                <w:rFonts w:ascii="Century" w:hAnsi="Century"/>
                <w:sz w:val="20"/>
              </w:rPr>
            </w:pPr>
          </w:p>
        </w:tc>
        <w:tc>
          <w:tcPr>
            <w:tcW w:w="10348" w:type="dxa"/>
            <w:gridSpan w:val="12"/>
            <w:shd w:val="clear" w:color="auto" w:fill="auto"/>
            <w:vAlign w:val="center"/>
          </w:tcPr>
          <w:p w:rsidR="0030341A" w:rsidRPr="004D3F3A" w:rsidRDefault="0030341A" w:rsidP="00ED292D">
            <w:pPr>
              <w:snapToGrid w:val="0"/>
              <w:spacing w:after="0" w:line="240" w:lineRule="auto"/>
              <w:rPr>
                <w:rFonts w:ascii="Century" w:hAnsi="Century"/>
                <w:sz w:val="18"/>
                <w:szCs w:val="18"/>
              </w:rPr>
            </w:pPr>
          </w:p>
        </w:tc>
        <w:tc>
          <w:tcPr>
            <w:tcW w:w="207" w:type="dxa"/>
            <w:gridSpan w:val="2"/>
            <w:shd w:val="clear" w:color="auto" w:fill="auto"/>
          </w:tcPr>
          <w:p w:rsidR="0030341A" w:rsidRPr="004D3F3A" w:rsidRDefault="0030341A" w:rsidP="00ED292D">
            <w:pPr>
              <w:snapToGrid w:val="0"/>
              <w:spacing w:after="0" w:line="240" w:lineRule="auto"/>
              <w:rPr>
                <w:rFonts w:ascii="Century" w:hAnsi="Century"/>
                <w:sz w:val="18"/>
                <w:szCs w:val="18"/>
              </w:rPr>
            </w:pPr>
          </w:p>
        </w:tc>
        <w:tc>
          <w:tcPr>
            <w:tcW w:w="175" w:type="dxa"/>
            <w:gridSpan w:val="2"/>
            <w:shd w:val="clear" w:color="auto" w:fill="auto"/>
          </w:tcPr>
          <w:p w:rsidR="0030341A" w:rsidRPr="00502B8B" w:rsidRDefault="0030341A" w:rsidP="00ED292D">
            <w:pPr>
              <w:snapToGrid w:val="0"/>
              <w:spacing w:after="0" w:line="240" w:lineRule="auto"/>
              <w:rPr>
                <w:rFonts w:ascii="Century" w:hAnsi="Century"/>
                <w:sz w:val="20"/>
              </w:rPr>
            </w:pPr>
          </w:p>
        </w:tc>
      </w:tr>
      <w:tr w:rsidR="0030341A" w:rsidRPr="00502B8B" w:rsidTr="004D3F3A">
        <w:tblPrEx>
          <w:tblCellMar>
            <w:left w:w="0" w:type="dxa"/>
            <w:right w:w="0" w:type="dxa"/>
          </w:tblCellMar>
        </w:tblPrEx>
        <w:trPr>
          <w:gridBefore w:val="1"/>
          <w:wBefore w:w="6" w:type="dxa"/>
          <w:cantSplit/>
          <w:trHeight w:val="615"/>
        </w:trPr>
        <w:tc>
          <w:tcPr>
            <w:tcW w:w="70" w:type="dxa"/>
            <w:shd w:val="clear" w:color="auto" w:fill="auto"/>
          </w:tcPr>
          <w:p w:rsidR="0030341A" w:rsidRPr="00502B8B" w:rsidRDefault="0030341A" w:rsidP="00ED292D">
            <w:pPr>
              <w:pStyle w:val="Contedodatabela"/>
              <w:snapToGrid w:val="0"/>
              <w:rPr>
                <w:rFonts w:ascii="Century" w:hAnsi="Century"/>
                <w:sz w:val="20"/>
              </w:rPr>
            </w:pPr>
          </w:p>
        </w:tc>
        <w:tc>
          <w:tcPr>
            <w:tcW w:w="6007" w:type="dxa"/>
            <w:gridSpan w:val="7"/>
            <w:tcBorders>
              <w:top w:val="single" w:sz="4" w:space="0" w:color="000000"/>
              <w:left w:val="single" w:sz="4" w:space="0" w:color="000000"/>
            </w:tcBorders>
            <w:shd w:val="clear" w:color="auto" w:fill="auto"/>
            <w:vAlign w:val="center"/>
          </w:tcPr>
          <w:p w:rsidR="0030341A" w:rsidRPr="004D3F3A" w:rsidRDefault="0030341A" w:rsidP="00ED292D">
            <w:pPr>
              <w:spacing w:after="0" w:line="240" w:lineRule="auto"/>
              <w:ind w:firstLine="1134"/>
              <w:rPr>
                <w:rFonts w:ascii="Century" w:hAnsi="Century"/>
                <w:sz w:val="18"/>
                <w:szCs w:val="18"/>
              </w:rPr>
            </w:pPr>
            <w:r w:rsidRPr="004D3F3A">
              <w:rPr>
                <w:rFonts w:ascii="Century" w:hAnsi="Century"/>
                <w:sz w:val="18"/>
                <w:szCs w:val="18"/>
              </w:rPr>
              <w:t>Aprovo a presente prestação de contas e autorizo a baixa da responsabilidade do suprido.</w:t>
            </w:r>
          </w:p>
        </w:tc>
        <w:tc>
          <w:tcPr>
            <w:tcW w:w="4379" w:type="dxa"/>
            <w:gridSpan w:val="6"/>
            <w:tcBorders>
              <w:top w:val="single" w:sz="4" w:space="0" w:color="000000"/>
              <w:left w:val="single" w:sz="4" w:space="0" w:color="000000"/>
            </w:tcBorders>
            <w:shd w:val="clear" w:color="auto" w:fill="auto"/>
            <w:vAlign w:val="center"/>
          </w:tcPr>
          <w:p w:rsidR="0030341A" w:rsidRPr="004D3F3A" w:rsidRDefault="0030341A" w:rsidP="00ED292D">
            <w:pPr>
              <w:spacing w:after="0" w:line="240" w:lineRule="auto"/>
              <w:rPr>
                <w:rFonts w:ascii="Century" w:hAnsi="Century"/>
                <w:sz w:val="18"/>
                <w:szCs w:val="18"/>
              </w:rPr>
            </w:pPr>
          </w:p>
          <w:p w:rsidR="0030341A" w:rsidRPr="004D3F3A" w:rsidRDefault="0030341A" w:rsidP="00ED292D">
            <w:pPr>
              <w:spacing w:after="0" w:line="240" w:lineRule="auto"/>
              <w:rPr>
                <w:rFonts w:ascii="Century" w:hAnsi="Century"/>
                <w:sz w:val="18"/>
                <w:szCs w:val="18"/>
              </w:rPr>
            </w:pPr>
          </w:p>
          <w:p w:rsidR="0030341A" w:rsidRPr="004D3F3A" w:rsidRDefault="0030341A" w:rsidP="00ED292D">
            <w:pPr>
              <w:spacing w:after="0" w:line="240" w:lineRule="auto"/>
              <w:jc w:val="center"/>
              <w:rPr>
                <w:rFonts w:ascii="Century" w:hAnsi="Century"/>
                <w:sz w:val="18"/>
                <w:szCs w:val="18"/>
              </w:rPr>
            </w:pPr>
            <w:r w:rsidRPr="004D3F3A">
              <w:rPr>
                <w:rFonts w:ascii="Century" w:hAnsi="Century"/>
                <w:sz w:val="18"/>
                <w:szCs w:val="18"/>
              </w:rPr>
              <w:t>Data / Assinatura do Ordenador de Despesa</w:t>
            </w:r>
          </w:p>
        </w:tc>
        <w:tc>
          <w:tcPr>
            <w:tcW w:w="169" w:type="dxa"/>
            <w:tcBorders>
              <w:left w:val="single" w:sz="4" w:space="0" w:color="000000"/>
            </w:tcBorders>
            <w:shd w:val="clear" w:color="auto" w:fill="auto"/>
          </w:tcPr>
          <w:p w:rsidR="0030341A" w:rsidRPr="00502B8B" w:rsidRDefault="0030341A" w:rsidP="00ED292D">
            <w:pPr>
              <w:snapToGrid w:val="0"/>
              <w:spacing w:after="0" w:line="240" w:lineRule="auto"/>
              <w:rPr>
                <w:rFonts w:ascii="Century" w:hAnsi="Century"/>
                <w:sz w:val="20"/>
              </w:rPr>
            </w:pPr>
          </w:p>
        </w:tc>
        <w:tc>
          <w:tcPr>
            <w:tcW w:w="175" w:type="dxa"/>
            <w:gridSpan w:val="2"/>
            <w:shd w:val="clear" w:color="auto" w:fill="auto"/>
          </w:tcPr>
          <w:p w:rsidR="0030341A" w:rsidRPr="00502B8B" w:rsidRDefault="0030341A" w:rsidP="00ED292D">
            <w:pPr>
              <w:snapToGrid w:val="0"/>
              <w:spacing w:after="0" w:line="240" w:lineRule="auto"/>
              <w:rPr>
                <w:rFonts w:ascii="Century" w:hAnsi="Century"/>
                <w:sz w:val="20"/>
              </w:rPr>
            </w:pPr>
          </w:p>
        </w:tc>
      </w:tr>
      <w:tr w:rsidR="0030341A" w:rsidRPr="00502B8B" w:rsidTr="004D3F3A">
        <w:tblPrEx>
          <w:tblCellMar>
            <w:left w:w="0" w:type="dxa"/>
            <w:right w:w="0" w:type="dxa"/>
          </w:tblCellMar>
        </w:tblPrEx>
        <w:trPr>
          <w:gridBefore w:val="1"/>
          <w:wBefore w:w="6" w:type="dxa"/>
          <w:cantSplit/>
        </w:trPr>
        <w:tc>
          <w:tcPr>
            <w:tcW w:w="70" w:type="dxa"/>
            <w:shd w:val="clear" w:color="auto" w:fill="auto"/>
          </w:tcPr>
          <w:p w:rsidR="0030341A" w:rsidRPr="00502B8B" w:rsidRDefault="0030341A" w:rsidP="00ED292D">
            <w:pPr>
              <w:pStyle w:val="Contedodatabela"/>
              <w:snapToGrid w:val="0"/>
              <w:rPr>
                <w:rFonts w:ascii="Century" w:hAnsi="Century"/>
                <w:sz w:val="20"/>
              </w:rPr>
            </w:pPr>
          </w:p>
        </w:tc>
        <w:tc>
          <w:tcPr>
            <w:tcW w:w="4998" w:type="dxa"/>
            <w:gridSpan w:val="6"/>
            <w:tcBorders>
              <w:top w:val="single" w:sz="4" w:space="0" w:color="000000"/>
              <w:left w:val="single" w:sz="4" w:space="0" w:color="000000"/>
              <w:bottom w:val="single" w:sz="4" w:space="0" w:color="000000"/>
            </w:tcBorders>
            <w:shd w:val="clear" w:color="auto" w:fill="auto"/>
            <w:vAlign w:val="center"/>
          </w:tcPr>
          <w:p w:rsidR="0030341A" w:rsidRPr="004D3F3A" w:rsidRDefault="0030341A" w:rsidP="00ED292D">
            <w:pPr>
              <w:spacing w:after="0" w:line="240" w:lineRule="auto"/>
              <w:jc w:val="center"/>
              <w:rPr>
                <w:rFonts w:ascii="Century" w:hAnsi="Century"/>
                <w:sz w:val="18"/>
                <w:szCs w:val="18"/>
              </w:rPr>
            </w:pPr>
            <w:r w:rsidRPr="004D3F3A">
              <w:rPr>
                <w:rFonts w:ascii="Century" w:hAnsi="Century"/>
                <w:sz w:val="18"/>
                <w:szCs w:val="18"/>
              </w:rPr>
              <w:t>Nota de Lançamento de reclassificação /</w:t>
            </w:r>
          </w:p>
          <w:p w:rsidR="0030341A" w:rsidRPr="004D3F3A" w:rsidRDefault="0030341A" w:rsidP="00ED292D">
            <w:pPr>
              <w:spacing w:after="0" w:line="240" w:lineRule="auto"/>
              <w:jc w:val="center"/>
              <w:rPr>
                <w:rFonts w:ascii="Century" w:hAnsi="Century"/>
                <w:sz w:val="18"/>
                <w:szCs w:val="18"/>
              </w:rPr>
            </w:pPr>
            <w:r w:rsidRPr="004D3F3A">
              <w:rPr>
                <w:rFonts w:ascii="Century" w:hAnsi="Century"/>
                <w:sz w:val="18"/>
                <w:szCs w:val="18"/>
              </w:rPr>
              <w:t>Baixa de responsabilidade</w:t>
            </w:r>
          </w:p>
          <w:p w:rsidR="0030341A" w:rsidRPr="004D3F3A" w:rsidRDefault="0030341A" w:rsidP="00ED292D">
            <w:pPr>
              <w:spacing w:after="0" w:line="240" w:lineRule="auto"/>
              <w:jc w:val="center"/>
              <w:rPr>
                <w:rFonts w:ascii="Century" w:hAnsi="Century"/>
                <w:sz w:val="18"/>
                <w:szCs w:val="18"/>
              </w:rPr>
            </w:pPr>
            <w:r w:rsidRPr="004D3F3A">
              <w:rPr>
                <w:rFonts w:ascii="Century" w:hAnsi="Century"/>
                <w:sz w:val="18"/>
                <w:szCs w:val="18"/>
              </w:rPr>
              <w:t>_______NL_________</w:t>
            </w:r>
          </w:p>
        </w:tc>
        <w:tc>
          <w:tcPr>
            <w:tcW w:w="5388" w:type="dxa"/>
            <w:gridSpan w:val="7"/>
            <w:tcBorders>
              <w:top w:val="single" w:sz="4" w:space="0" w:color="000000"/>
              <w:left w:val="single" w:sz="4" w:space="0" w:color="000000"/>
              <w:bottom w:val="single" w:sz="4" w:space="0" w:color="000000"/>
            </w:tcBorders>
            <w:shd w:val="clear" w:color="auto" w:fill="auto"/>
            <w:vAlign w:val="center"/>
          </w:tcPr>
          <w:p w:rsidR="0030341A" w:rsidRPr="004D3F3A" w:rsidRDefault="0030341A" w:rsidP="00ED292D">
            <w:pPr>
              <w:spacing w:after="0" w:line="240" w:lineRule="auto"/>
              <w:jc w:val="center"/>
              <w:rPr>
                <w:rFonts w:ascii="Century" w:hAnsi="Century"/>
                <w:sz w:val="18"/>
                <w:szCs w:val="18"/>
              </w:rPr>
            </w:pPr>
            <w:r w:rsidRPr="004D3F3A">
              <w:rPr>
                <w:rFonts w:ascii="Century" w:hAnsi="Century"/>
                <w:sz w:val="18"/>
                <w:szCs w:val="18"/>
              </w:rPr>
              <w:t>Nota de Empenho de</w:t>
            </w:r>
          </w:p>
          <w:p w:rsidR="0030341A" w:rsidRPr="004D3F3A" w:rsidRDefault="0030341A" w:rsidP="00ED292D">
            <w:pPr>
              <w:spacing w:after="0" w:line="240" w:lineRule="auto"/>
              <w:jc w:val="center"/>
              <w:rPr>
                <w:rFonts w:ascii="Century" w:hAnsi="Century"/>
                <w:sz w:val="18"/>
                <w:szCs w:val="18"/>
              </w:rPr>
            </w:pPr>
            <w:r w:rsidRPr="004D3F3A">
              <w:rPr>
                <w:rFonts w:ascii="Century" w:hAnsi="Century"/>
                <w:sz w:val="18"/>
                <w:szCs w:val="18"/>
              </w:rPr>
              <w:t>anulação de saldo não utilizado</w:t>
            </w:r>
          </w:p>
          <w:p w:rsidR="0030341A" w:rsidRPr="004D3F3A" w:rsidRDefault="0030341A" w:rsidP="00ED292D">
            <w:pPr>
              <w:spacing w:after="0" w:line="240" w:lineRule="auto"/>
              <w:jc w:val="center"/>
              <w:rPr>
                <w:rFonts w:ascii="Century" w:hAnsi="Century"/>
                <w:sz w:val="18"/>
                <w:szCs w:val="18"/>
              </w:rPr>
            </w:pPr>
            <w:r w:rsidRPr="004D3F3A">
              <w:rPr>
                <w:rFonts w:ascii="Century" w:hAnsi="Century"/>
                <w:sz w:val="18"/>
                <w:szCs w:val="18"/>
              </w:rPr>
              <w:t>_______NE_________</w:t>
            </w:r>
          </w:p>
        </w:tc>
        <w:tc>
          <w:tcPr>
            <w:tcW w:w="169" w:type="dxa"/>
            <w:tcBorders>
              <w:left w:val="single" w:sz="4" w:space="0" w:color="000000"/>
            </w:tcBorders>
            <w:shd w:val="clear" w:color="auto" w:fill="auto"/>
          </w:tcPr>
          <w:p w:rsidR="0030341A" w:rsidRPr="00502B8B" w:rsidRDefault="0030341A" w:rsidP="00ED292D">
            <w:pPr>
              <w:snapToGrid w:val="0"/>
              <w:spacing w:after="0" w:line="240" w:lineRule="auto"/>
              <w:rPr>
                <w:rFonts w:ascii="Century" w:hAnsi="Century"/>
              </w:rPr>
            </w:pPr>
          </w:p>
        </w:tc>
        <w:tc>
          <w:tcPr>
            <w:tcW w:w="175" w:type="dxa"/>
            <w:gridSpan w:val="2"/>
            <w:shd w:val="clear" w:color="auto" w:fill="auto"/>
          </w:tcPr>
          <w:p w:rsidR="0030341A" w:rsidRPr="00502B8B" w:rsidRDefault="0030341A" w:rsidP="00ED292D">
            <w:pPr>
              <w:snapToGrid w:val="0"/>
              <w:spacing w:after="0" w:line="240" w:lineRule="auto"/>
              <w:rPr>
                <w:rFonts w:ascii="Century" w:hAnsi="Century"/>
              </w:rPr>
            </w:pPr>
          </w:p>
        </w:tc>
      </w:tr>
    </w:tbl>
    <w:p w:rsidR="00DB05FD" w:rsidRPr="00502B8B" w:rsidRDefault="00F04B01" w:rsidP="00514951">
      <w:pPr>
        <w:pStyle w:val="Ttulo2"/>
        <w:spacing w:before="0" w:line="240" w:lineRule="auto"/>
        <w:jc w:val="both"/>
        <w:rPr>
          <w:rFonts w:ascii="Century" w:hAnsi="Century" w:cs="Arial"/>
          <w:b w:val="0"/>
        </w:rPr>
      </w:pPr>
      <w:r w:rsidRPr="00502B8B">
        <w:rPr>
          <w:rFonts w:ascii="Century" w:hAnsi="Century" w:cs="Arial"/>
          <w:b w:val="0"/>
          <w:sz w:val="48"/>
          <w:szCs w:val="48"/>
        </w:rPr>
        <w:br w:type="page"/>
      </w:r>
    </w:p>
    <w:p w:rsidR="00383AC4" w:rsidRDefault="00383AC4" w:rsidP="00ED292D">
      <w:pPr>
        <w:pStyle w:val="Legenda"/>
        <w:spacing w:before="0" w:after="0"/>
        <w:jc w:val="center"/>
        <w:rPr>
          <w:rFonts w:ascii="Century" w:hAnsi="Century"/>
          <w:b/>
          <w:i w:val="0"/>
          <w:sz w:val="28"/>
          <w:szCs w:val="28"/>
        </w:rPr>
      </w:pPr>
    </w:p>
    <w:p w:rsidR="005A07A2" w:rsidRPr="00677457" w:rsidRDefault="00677457" w:rsidP="00ED292D">
      <w:pPr>
        <w:pStyle w:val="Legenda"/>
        <w:spacing w:before="0" w:after="0"/>
        <w:jc w:val="center"/>
        <w:rPr>
          <w:rFonts w:ascii="Century" w:hAnsi="Century"/>
          <w:b/>
          <w:i w:val="0"/>
          <w:sz w:val="28"/>
          <w:szCs w:val="28"/>
        </w:rPr>
      </w:pPr>
      <w:bookmarkStart w:id="83" w:name="_Toc402357073"/>
      <w:r w:rsidRPr="00677457">
        <w:rPr>
          <w:rFonts w:ascii="Century" w:hAnsi="Century"/>
          <w:b/>
          <w:i w:val="0"/>
          <w:sz w:val="28"/>
          <w:szCs w:val="28"/>
        </w:rPr>
        <w:t xml:space="preserve">FORMULÁRIO </w:t>
      </w:r>
      <w:r w:rsidR="00462EA5" w:rsidRPr="00677457">
        <w:rPr>
          <w:rFonts w:ascii="Century" w:hAnsi="Century"/>
          <w:b/>
          <w:i w:val="0"/>
          <w:sz w:val="28"/>
          <w:szCs w:val="28"/>
        </w:rPr>
        <w:fldChar w:fldCharType="begin"/>
      </w:r>
      <w:r w:rsidRPr="00677457">
        <w:rPr>
          <w:rFonts w:ascii="Century" w:hAnsi="Century"/>
          <w:b/>
          <w:i w:val="0"/>
          <w:sz w:val="28"/>
          <w:szCs w:val="28"/>
        </w:rPr>
        <w:instrText xml:space="preserve"> SEQ FORMULÁRIO \* ARABIC </w:instrText>
      </w:r>
      <w:r w:rsidR="00462EA5" w:rsidRPr="00677457">
        <w:rPr>
          <w:rFonts w:ascii="Century" w:hAnsi="Century"/>
          <w:b/>
          <w:i w:val="0"/>
          <w:sz w:val="28"/>
          <w:szCs w:val="28"/>
        </w:rPr>
        <w:fldChar w:fldCharType="separate"/>
      </w:r>
      <w:r w:rsidR="00FD2E89">
        <w:rPr>
          <w:rFonts w:ascii="Century" w:hAnsi="Century"/>
          <w:b/>
          <w:i w:val="0"/>
          <w:noProof/>
          <w:sz w:val="28"/>
          <w:szCs w:val="28"/>
        </w:rPr>
        <w:t>75</w:t>
      </w:r>
      <w:r w:rsidR="00462EA5" w:rsidRPr="00677457">
        <w:rPr>
          <w:rFonts w:ascii="Century" w:hAnsi="Century"/>
          <w:b/>
          <w:i w:val="0"/>
          <w:sz w:val="28"/>
          <w:szCs w:val="28"/>
        </w:rPr>
        <w:fldChar w:fldCharType="end"/>
      </w:r>
      <w:r w:rsidRPr="00677457">
        <w:rPr>
          <w:rFonts w:ascii="Century" w:hAnsi="Century"/>
          <w:b/>
          <w:i w:val="0"/>
          <w:sz w:val="28"/>
          <w:szCs w:val="28"/>
        </w:rPr>
        <w:t xml:space="preserve"> – PRESTAÇÃO DE CONTAS DE DIÁRIAS E PASSAGENS</w:t>
      </w:r>
      <w:r w:rsidR="0048695E">
        <w:rPr>
          <w:rFonts w:ascii="Century" w:hAnsi="Century"/>
          <w:b/>
          <w:i w:val="0"/>
          <w:sz w:val="28"/>
          <w:szCs w:val="28"/>
        </w:rPr>
        <w:t xml:space="preserve"> - NACIONAL</w:t>
      </w:r>
      <w:bookmarkEnd w:id="83"/>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6378"/>
        <w:gridCol w:w="1276"/>
      </w:tblGrid>
      <w:tr w:rsidR="00736EE4" w:rsidRPr="00502B8B" w:rsidTr="007F66DF">
        <w:trPr>
          <w:cantSplit/>
        </w:trPr>
        <w:tc>
          <w:tcPr>
            <w:tcW w:w="2197" w:type="dxa"/>
            <w:vMerge w:val="restart"/>
            <w:vAlign w:val="center"/>
          </w:tcPr>
          <w:p w:rsidR="00736EE4" w:rsidRPr="00502B8B" w:rsidRDefault="00255261" w:rsidP="00ED292D">
            <w:pPr>
              <w:spacing w:after="0" w:line="240" w:lineRule="auto"/>
              <w:jc w:val="center"/>
              <w:rPr>
                <w:rFonts w:ascii="Century" w:eastAsia="Times New Roman" w:hAnsi="Century"/>
                <w:szCs w:val="20"/>
                <w:lang w:eastAsia="pt-BR"/>
              </w:rPr>
            </w:pPr>
            <w:r w:rsidRPr="00502B8B">
              <w:rPr>
                <w:rFonts w:ascii="Century" w:eastAsia="Times New Roman" w:hAnsi="Century"/>
                <w:noProof/>
                <w:szCs w:val="20"/>
                <w:lang w:eastAsia="pt-BR"/>
              </w:rPr>
              <w:drawing>
                <wp:inline distT="0" distB="0" distL="0" distR="0">
                  <wp:extent cx="628650" cy="523875"/>
                  <wp:effectExtent l="19050" t="0" r="0" b="0"/>
                  <wp:docPr id="6" name="Imagem 1" descr="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
                          <pic:cNvPicPr>
                            <a:picLocks noChangeAspect="1" noChangeArrowheads="1"/>
                          </pic:cNvPicPr>
                        </pic:nvPicPr>
                        <pic:blipFill>
                          <a:blip r:embed="rId19" cstate="print"/>
                          <a:srcRect/>
                          <a:stretch>
                            <a:fillRect/>
                          </a:stretch>
                        </pic:blipFill>
                        <pic:spPr bwMode="auto">
                          <a:xfrm>
                            <a:off x="0" y="0"/>
                            <a:ext cx="628650" cy="523875"/>
                          </a:xfrm>
                          <a:prstGeom prst="rect">
                            <a:avLst/>
                          </a:prstGeom>
                          <a:noFill/>
                          <a:ln w="9525">
                            <a:noFill/>
                            <a:miter lim="800000"/>
                            <a:headEnd/>
                            <a:tailEnd/>
                          </a:ln>
                        </pic:spPr>
                      </pic:pic>
                    </a:graphicData>
                  </a:graphic>
                </wp:inline>
              </w:drawing>
            </w:r>
          </w:p>
        </w:tc>
        <w:tc>
          <w:tcPr>
            <w:tcW w:w="6378" w:type="dxa"/>
            <w:vMerge w:val="restart"/>
            <w:vAlign w:val="center"/>
          </w:tcPr>
          <w:p w:rsidR="00736EE4" w:rsidRPr="00502B8B" w:rsidRDefault="00736EE4" w:rsidP="00ED292D">
            <w:pPr>
              <w:spacing w:after="0" w:line="240" w:lineRule="auto"/>
              <w:jc w:val="center"/>
              <w:rPr>
                <w:rFonts w:ascii="Century" w:eastAsia="Times New Roman" w:hAnsi="Century" w:cs="Arial"/>
                <w:b/>
                <w:sz w:val="26"/>
                <w:szCs w:val="26"/>
                <w:lang w:eastAsia="pt-BR"/>
              </w:rPr>
            </w:pPr>
            <w:r w:rsidRPr="00502B8B">
              <w:rPr>
                <w:rFonts w:ascii="Century" w:eastAsia="Times New Roman" w:hAnsi="Century" w:cs="Arial"/>
                <w:b/>
                <w:sz w:val="26"/>
                <w:szCs w:val="26"/>
                <w:lang w:eastAsia="pt-BR"/>
              </w:rPr>
              <w:t>PRESTAÇÃO DE CONTAS DE DIÁRIAS E PASSAGENS</w:t>
            </w:r>
          </w:p>
        </w:tc>
        <w:tc>
          <w:tcPr>
            <w:tcW w:w="1276" w:type="dxa"/>
          </w:tcPr>
          <w:p w:rsidR="00736EE4" w:rsidRPr="00502B8B" w:rsidRDefault="00736EE4"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Nº</w:t>
            </w:r>
          </w:p>
          <w:p w:rsidR="00736EE4" w:rsidRPr="00502B8B" w:rsidRDefault="00736EE4" w:rsidP="00ED292D">
            <w:pPr>
              <w:spacing w:after="0" w:line="240" w:lineRule="auto"/>
              <w:jc w:val="center"/>
              <w:rPr>
                <w:rFonts w:ascii="Century" w:eastAsia="Times New Roman" w:hAnsi="Century"/>
                <w:b/>
                <w:color w:val="FF0000"/>
                <w:sz w:val="20"/>
                <w:szCs w:val="20"/>
                <w:lang w:eastAsia="pt-BR"/>
              </w:rPr>
            </w:pPr>
          </w:p>
        </w:tc>
      </w:tr>
      <w:tr w:rsidR="00736EE4" w:rsidRPr="00502B8B" w:rsidTr="007F66DF">
        <w:trPr>
          <w:cantSplit/>
        </w:trPr>
        <w:tc>
          <w:tcPr>
            <w:tcW w:w="2197" w:type="dxa"/>
            <w:vMerge/>
          </w:tcPr>
          <w:p w:rsidR="00736EE4" w:rsidRPr="00502B8B" w:rsidRDefault="00736EE4" w:rsidP="00ED292D">
            <w:pPr>
              <w:spacing w:after="0" w:line="240" w:lineRule="auto"/>
              <w:rPr>
                <w:rFonts w:ascii="Century" w:eastAsia="Times New Roman" w:hAnsi="Century"/>
                <w:szCs w:val="20"/>
                <w:lang w:eastAsia="pt-BR"/>
              </w:rPr>
            </w:pPr>
          </w:p>
        </w:tc>
        <w:tc>
          <w:tcPr>
            <w:tcW w:w="6378" w:type="dxa"/>
            <w:vMerge/>
          </w:tcPr>
          <w:p w:rsidR="00736EE4" w:rsidRPr="00502B8B" w:rsidRDefault="00736EE4" w:rsidP="00ED292D">
            <w:pPr>
              <w:spacing w:after="0" w:line="240" w:lineRule="auto"/>
              <w:rPr>
                <w:rFonts w:ascii="Century" w:eastAsia="Times New Roman" w:hAnsi="Century"/>
                <w:szCs w:val="20"/>
                <w:lang w:eastAsia="pt-BR"/>
              </w:rPr>
            </w:pPr>
          </w:p>
        </w:tc>
        <w:tc>
          <w:tcPr>
            <w:tcW w:w="1276" w:type="dxa"/>
          </w:tcPr>
          <w:p w:rsidR="00736EE4" w:rsidRPr="00502B8B" w:rsidRDefault="00736EE4"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Data:</w:t>
            </w:r>
          </w:p>
          <w:p w:rsidR="00736EE4" w:rsidRPr="00502B8B" w:rsidRDefault="00736EE4" w:rsidP="00ED292D">
            <w:pPr>
              <w:spacing w:after="0" w:line="240" w:lineRule="auto"/>
              <w:jc w:val="center"/>
              <w:rPr>
                <w:rFonts w:ascii="Century" w:eastAsia="Times New Roman" w:hAnsi="Century"/>
                <w:sz w:val="14"/>
                <w:szCs w:val="20"/>
                <w:lang w:eastAsia="pt-BR"/>
              </w:rPr>
            </w:pPr>
          </w:p>
          <w:p w:rsidR="00736EE4" w:rsidRPr="00502B8B" w:rsidRDefault="00736EE4" w:rsidP="00ED292D">
            <w:pPr>
              <w:spacing w:after="0" w:line="240" w:lineRule="auto"/>
              <w:jc w:val="center"/>
              <w:rPr>
                <w:rFonts w:ascii="Century" w:eastAsia="Times New Roman" w:hAnsi="Century"/>
                <w:b/>
                <w:color w:val="FF0000"/>
                <w:sz w:val="14"/>
                <w:szCs w:val="20"/>
                <w:lang w:eastAsia="pt-BR"/>
              </w:rPr>
            </w:pPr>
          </w:p>
        </w:tc>
      </w:tr>
    </w:tbl>
    <w:p w:rsidR="00736EE4" w:rsidRPr="00502B8B" w:rsidRDefault="00736EE4" w:rsidP="00ED292D">
      <w:pPr>
        <w:spacing w:after="0" w:line="240" w:lineRule="auto"/>
        <w:rPr>
          <w:rFonts w:ascii="Century" w:eastAsia="Times New Roman" w:hAnsi="Century"/>
          <w:sz w:val="14"/>
          <w:szCs w:val="20"/>
          <w:lang w:eastAsia="pt-BR"/>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23"/>
        <w:gridCol w:w="2977"/>
        <w:gridCol w:w="2551"/>
      </w:tblGrid>
      <w:tr w:rsidR="00736EE4" w:rsidRPr="00502B8B" w:rsidTr="007F66DF">
        <w:trPr>
          <w:trHeight w:val="404"/>
        </w:trPr>
        <w:tc>
          <w:tcPr>
            <w:tcW w:w="4323" w:type="dxa"/>
            <w:vAlign w:val="center"/>
          </w:tcPr>
          <w:p w:rsidR="00736EE4" w:rsidRPr="00502B8B" w:rsidRDefault="00736EE4"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Nome:</w:t>
            </w:r>
          </w:p>
        </w:tc>
        <w:tc>
          <w:tcPr>
            <w:tcW w:w="5528" w:type="dxa"/>
            <w:gridSpan w:val="2"/>
            <w:vAlign w:val="center"/>
          </w:tcPr>
          <w:p w:rsidR="00736EE4" w:rsidRPr="00502B8B" w:rsidRDefault="00736EE4" w:rsidP="00ED292D">
            <w:pPr>
              <w:keepNext/>
              <w:spacing w:after="0" w:line="240" w:lineRule="auto"/>
              <w:outlineLvl w:val="5"/>
              <w:rPr>
                <w:rFonts w:ascii="Century" w:eastAsia="Times New Roman" w:hAnsi="Century"/>
                <w:b/>
                <w:sz w:val="18"/>
                <w:szCs w:val="18"/>
                <w:lang w:eastAsia="pt-BR"/>
              </w:rPr>
            </w:pPr>
            <w:r w:rsidRPr="00502B8B">
              <w:rPr>
                <w:rFonts w:ascii="Century" w:eastAsia="Times New Roman" w:hAnsi="Century"/>
                <w:b/>
                <w:sz w:val="18"/>
                <w:szCs w:val="18"/>
                <w:lang w:eastAsia="pt-BR"/>
              </w:rPr>
              <w:t>Cargo/ Função:</w:t>
            </w:r>
          </w:p>
        </w:tc>
      </w:tr>
      <w:tr w:rsidR="00736EE4" w:rsidRPr="00502B8B" w:rsidTr="007F66DF">
        <w:tc>
          <w:tcPr>
            <w:tcW w:w="7300" w:type="dxa"/>
            <w:gridSpan w:val="2"/>
            <w:vAlign w:val="center"/>
          </w:tcPr>
          <w:p w:rsidR="00736EE4" w:rsidRPr="00502B8B" w:rsidRDefault="00736EE4" w:rsidP="00ED292D">
            <w:pPr>
              <w:spacing w:after="0" w:line="240" w:lineRule="auto"/>
              <w:rPr>
                <w:rFonts w:ascii="Century" w:eastAsia="Times New Roman" w:hAnsi="Century" w:cs="Arial"/>
                <w:b/>
                <w:color w:val="FF0000"/>
                <w:sz w:val="18"/>
                <w:szCs w:val="18"/>
                <w:lang w:eastAsia="pt-BR"/>
              </w:rPr>
            </w:pPr>
            <w:r w:rsidRPr="00502B8B">
              <w:rPr>
                <w:rFonts w:ascii="Century" w:eastAsia="Times New Roman" w:hAnsi="Century" w:cs="Arial"/>
                <w:b/>
                <w:sz w:val="18"/>
                <w:szCs w:val="18"/>
                <w:lang w:eastAsia="pt-BR"/>
              </w:rPr>
              <w:t>UGR:</w:t>
            </w:r>
          </w:p>
        </w:tc>
        <w:tc>
          <w:tcPr>
            <w:tcW w:w="2551" w:type="dxa"/>
          </w:tcPr>
          <w:p w:rsidR="00736EE4" w:rsidRPr="00502B8B" w:rsidRDefault="00736EE4" w:rsidP="00ED292D">
            <w:pPr>
              <w:keepNext/>
              <w:spacing w:after="0" w:line="240" w:lineRule="auto"/>
              <w:outlineLvl w:val="6"/>
              <w:rPr>
                <w:rFonts w:ascii="Century" w:eastAsia="Times New Roman" w:hAnsi="Century"/>
                <w:b/>
                <w:sz w:val="18"/>
                <w:szCs w:val="18"/>
                <w:lang w:eastAsia="pt-BR"/>
              </w:rPr>
            </w:pPr>
            <w:r w:rsidRPr="00502B8B">
              <w:rPr>
                <w:rFonts w:ascii="Century" w:eastAsia="Times New Roman" w:hAnsi="Century"/>
                <w:b/>
                <w:sz w:val="18"/>
                <w:szCs w:val="18"/>
                <w:lang w:eastAsia="pt-BR"/>
              </w:rPr>
              <w:t>PCDP N°:</w:t>
            </w:r>
          </w:p>
          <w:p w:rsidR="00736EE4" w:rsidRPr="00502B8B" w:rsidRDefault="00736EE4" w:rsidP="00ED292D">
            <w:pPr>
              <w:spacing w:after="0" w:line="240" w:lineRule="auto"/>
              <w:jc w:val="center"/>
              <w:rPr>
                <w:rFonts w:ascii="Century" w:eastAsia="Times New Roman" w:hAnsi="Century"/>
                <w:b/>
                <w:color w:val="FF0000"/>
                <w:sz w:val="20"/>
                <w:szCs w:val="20"/>
                <w:lang w:eastAsia="pt-BR"/>
              </w:rPr>
            </w:pPr>
          </w:p>
        </w:tc>
      </w:tr>
    </w:tbl>
    <w:p w:rsidR="00736EE4" w:rsidRPr="00502B8B" w:rsidRDefault="00736EE4" w:rsidP="00ED292D">
      <w:pPr>
        <w:spacing w:after="0" w:line="240" w:lineRule="auto"/>
        <w:rPr>
          <w:rFonts w:ascii="Century" w:eastAsia="Times New Roman" w:hAnsi="Century"/>
          <w:sz w:val="10"/>
          <w:szCs w:val="20"/>
          <w:lang w:eastAsia="pt-BR"/>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47"/>
        <w:gridCol w:w="3827"/>
        <w:gridCol w:w="2977"/>
      </w:tblGrid>
      <w:tr w:rsidR="00736EE4" w:rsidRPr="00502B8B" w:rsidTr="007F66DF">
        <w:tc>
          <w:tcPr>
            <w:tcW w:w="9851" w:type="dxa"/>
            <w:gridSpan w:val="3"/>
            <w:shd w:val="pct12" w:color="auto" w:fill="FFFFFF"/>
            <w:vAlign w:val="center"/>
          </w:tcPr>
          <w:p w:rsidR="00736EE4" w:rsidRPr="00502B8B" w:rsidRDefault="00736EE4" w:rsidP="00ED292D">
            <w:pPr>
              <w:spacing w:after="0" w:line="240" w:lineRule="auto"/>
              <w:jc w:val="center"/>
              <w:rPr>
                <w:rFonts w:ascii="Century" w:eastAsia="Times New Roman" w:hAnsi="Century" w:cs="Arial"/>
                <w:b/>
                <w:lang w:eastAsia="pt-BR"/>
              </w:rPr>
            </w:pPr>
            <w:r w:rsidRPr="00502B8B">
              <w:rPr>
                <w:rFonts w:ascii="Century" w:eastAsia="Times New Roman" w:hAnsi="Century" w:cs="Arial"/>
                <w:b/>
                <w:lang w:eastAsia="pt-BR"/>
              </w:rPr>
              <w:t>1 - FORMA DE DESLOCAMENTO</w:t>
            </w:r>
          </w:p>
        </w:tc>
      </w:tr>
      <w:tr w:rsidR="00736EE4" w:rsidRPr="00502B8B" w:rsidTr="007F66DF">
        <w:trPr>
          <w:cantSplit/>
          <w:trHeight w:val="226"/>
        </w:trPr>
        <w:tc>
          <w:tcPr>
            <w:tcW w:w="3047" w:type="dxa"/>
          </w:tcPr>
          <w:p w:rsidR="00736EE4" w:rsidRPr="00502B8B" w:rsidRDefault="00736EE4"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Aérea:</w:t>
            </w:r>
          </w:p>
          <w:p w:rsidR="00736EE4" w:rsidRPr="00502B8B" w:rsidRDefault="00462EA5" w:rsidP="00ED292D">
            <w:pPr>
              <w:spacing w:after="0" w:line="240" w:lineRule="auto"/>
              <w:rPr>
                <w:rFonts w:ascii="Century" w:eastAsia="Times New Roman" w:hAnsi="Century"/>
                <w:lang w:eastAsia="pt-BR"/>
              </w:rPr>
            </w:pPr>
            <w:r w:rsidRPr="00502B8B">
              <w:rPr>
                <w:rFonts w:ascii="Century" w:eastAsia="Times New Roman" w:hAnsi="Century"/>
                <w:lang w:eastAsia="pt-BR"/>
              </w:rPr>
              <w:fldChar w:fldCharType="begin">
                <w:ffData>
                  <w:name w:val="Selecionar1"/>
                  <w:enabled w:val="0"/>
                  <w:calcOnExit w:val="0"/>
                  <w:checkBox>
                    <w:sizeAuto/>
                    <w:default w:val="0"/>
                  </w:checkBox>
                </w:ffData>
              </w:fldChar>
            </w:r>
            <w:bookmarkStart w:id="84" w:name="Selecionar1"/>
            <w:r w:rsidR="00736EE4" w:rsidRPr="00502B8B">
              <w:rPr>
                <w:rFonts w:ascii="Century" w:eastAsia="Times New Roman" w:hAnsi="Century"/>
                <w:lang w:eastAsia="pt-BR"/>
              </w:rPr>
              <w:instrText xml:space="preserve"> FORMCHECKBOX </w:instrText>
            </w:r>
            <w:r w:rsidR="0021541D">
              <w:rPr>
                <w:rFonts w:ascii="Century" w:eastAsia="Times New Roman" w:hAnsi="Century"/>
                <w:lang w:eastAsia="pt-BR"/>
              </w:rPr>
            </w:r>
            <w:r w:rsidR="0021541D">
              <w:rPr>
                <w:rFonts w:ascii="Century" w:eastAsia="Times New Roman" w:hAnsi="Century"/>
                <w:lang w:eastAsia="pt-BR"/>
              </w:rPr>
              <w:fldChar w:fldCharType="separate"/>
            </w:r>
            <w:r w:rsidRPr="00502B8B">
              <w:rPr>
                <w:rFonts w:ascii="Century" w:eastAsia="Times New Roman" w:hAnsi="Century"/>
                <w:lang w:eastAsia="pt-BR"/>
              </w:rPr>
              <w:fldChar w:fldCharType="end"/>
            </w:r>
            <w:bookmarkEnd w:id="84"/>
          </w:p>
        </w:tc>
        <w:tc>
          <w:tcPr>
            <w:tcW w:w="3827" w:type="dxa"/>
          </w:tcPr>
          <w:p w:rsidR="00736EE4" w:rsidRPr="00502B8B" w:rsidRDefault="00736EE4"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 xml:space="preserve">Terrestre: </w:t>
            </w:r>
          </w:p>
          <w:p w:rsidR="00736EE4" w:rsidRPr="00502B8B" w:rsidRDefault="00736EE4" w:rsidP="00ED292D">
            <w:pPr>
              <w:spacing w:after="0" w:line="240" w:lineRule="auto"/>
              <w:rPr>
                <w:rFonts w:ascii="Century" w:eastAsia="Times New Roman" w:hAnsi="Century"/>
                <w:b/>
                <w:sz w:val="16"/>
                <w:lang w:eastAsia="pt-BR"/>
              </w:rPr>
            </w:pPr>
            <w:r w:rsidRPr="00502B8B">
              <w:rPr>
                <w:rFonts w:ascii="Century" w:eastAsia="Times New Roman" w:hAnsi="Century"/>
                <w:b/>
                <w:sz w:val="18"/>
                <w:szCs w:val="18"/>
                <w:lang w:eastAsia="pt-BR"/>
              </w:rPr>
              <w:t>Carro Oficial:</w:t>
            </w:r>
            <w:r w:rsidR="00462EA5" w:rsidRPr="00502B8B">
              <w:rPr>
                <w:rFonts w:ascii="Century" w:eastAsia="Times New Roman" w:hAnsi="Century"/>
                <w:lang w:eastAsia="pt-BR"/>
              </w:rPr>
              <w:fldChar w:fldCharType="begin">
                <w:ffData>
                  <w:name w:val="Selecionar2"/>
                  <w:enabled/>
                  <w:calcOnExit w:val="0"/>
                  <w:checkBox>
                    <w:sizeAuto/>
                    <w:default w:val="0"/>
                  </w:checkBox>
                </w:ffData>
              </w:fldChar>
            </w:r>
            <w:bookmarkStart w:id="85" w:name="Selecionar2"/>
            <w:r w:rsidRPr="00502B8B">
              <w:rPr>
                <w:rFonts w:ascii="Century" w:eastAsia="Times New Roman" w:hAnsi="Century"/>
                <w:lang w:eastAsia="pt-BR"/>
              </w:rPr>
              <w:instrText xml:space="preserve"> FORMCHECKBOX </w:instrText>
            </w:r>
            <w:r w:rsidR="0021541D">
              <w:rPr>
                <w:rFonts w:ascii="Century" w:eastAsia="Times New Roman" w:hAnsi="Century"/>
                <w:lang w:eastAsia="pt-BR"/>
              </w:rPr>
            </w:r>
            <w:r w:rsidR="0021541D">
              <w:rPr>
                <w:rFonts w:ascii="Century" w:eastAsia="Times New Roman" w:hAnsi="Century"/>
                <w:lang w:eastAsia="pt-BR"/>
              </w:rPr>
              <w:fldChar w:fldCharType="separate"/>
            </w:r>
            <w:r w:rsidR="00462EA5" w:rsidRPr="00502B8B">
              <w:rPr>
                <w:rFonts w:ascii="Century" w:eastAsia="Times New Roman" w:hAnsi="Century"/>
                <w:lang w:eastAsia="pt-BR"/>
              </w:rPr>
              <w:fldChar w:fldCharType="end"/>
            </w:r>
            <w:bookmarkEnd w:id="85"/>
            <w:r w:rsidRPr="00502B8B">
              <w:rPr>
                <w:rFonts w:ascii="Century" w:eastAsia="Times New Roman" w:hAnsi="Century"/>
                <w:lang w:eastAsia="pt-BR"/>
              </w:rPr>
              <w:t xml:space="preserve">            </w:t>
            </w:r>
            <w:r w:rsidRPr="00502B8B">
              <w:rPr>
                <w:rFonts w:ascii="Century" w:eastAsia="Times New Roman" w:hAnsi="Century"/>
                <w:b/>
                <w:sz w:val="18"/>
                <w:szCs w:val="18"/>
                <w:lang w:eastAsia="pt-BR"/>
              </w:rPr>
              <w:t>Ônibus:</w:t>
            </w:r>
            <w:r w:rsidRPr="00502B8B">
              <w:rPr>
                <w:rFonts w:ascii="Century" w:eastAsia="Times New Roman" w:hAnsi="Century"/>
                <w:b/>
                <w:sz w:val="16"/>
                <w:lang w:eastAsia="pt-BR"/>
              </w:rPr>
              <w:t xml:space="preserve"> </w:t>
            </w:r>
            <w:r w:rsidR="00462EA5" w:rsidRPr="00502B8B">
              <w:rPr>
                <w:rFonts w:ascii="Century" w:eastAsia="Times New Roman" w:hAnsi="Century"/>
                <w:lang w:eastAsia="pt-BR"/>
              </w:rPr>
              <w:fldChar w:fldCharType="begin">
                <w:ffData>
                  <w:name w:val=""/>
                  <w:enabled/>
                  <w:calcOnExit w:val="0"/>
                  <w:checkBox>
                    <w:sizeAuto/>
                    <w:default w:val="0"/>
                  </w:checkBox>
                </w:ffData>
              </w:fldChar>
            </w:r>
            <w:r w:rsidRPr="00502B8B">
              <w:rPr>
                <w:rFonts w:ascii="Century" w:eastAsia="Times New Roman" w:hAnsi="Century"/>
                <w:lang w:eastAsia="pt-BR"/>
              </w:rPr>
              <w:instrText xml:space="preserve"> FORMCHECKBOX </w:instrText>
            </w:r>
            <w:r w:rsidR="0021541D">
              <w:rPr>
                <w:rFonts w:ascii="Century" w:eastAsia="Times New Roman" w:hAnsi="Century"/>
                <w:lang w:eastAsia="pt-BR"/>
              </w:rPr>
            </w:r>
            <w:r w:rsidR="0021541D">
              <w:rPr>
                <w:rFonts w:ascii="Century" w:eastAsia="Times New Roman" w:hAnsi="Century"/>
                <w:lang w:eastAsia="pt-BR"/>
              </w:rPr>
              <w:fldChar w:fldCharType="separate"/>
            </w:r>
            <w:r w:rsidR="00462EA5" w:rsidRPr="00502B8B">
              <w:rPr>
                <w:rFonts w:ascii="Century" w:eastAsia="Times New Roman" w:hAnsi="Century"/>
                <w:lang w:eastAsia="pt-BR"/>
              </w:rPr>
              <w:fldChar w:fldCharType="end"/>
            </w:r>
          </w:p>
        </w:tc>
        <w:tc>
          <w:tcPr>
            <w:tcW w:w="2977" w:type="dxa"/>
          </w:tcPr>
          <w:p w:rsidR="00736EE4" w:rsidRPr="00502B8B" w:rsidRDefault="00736EE4" w:rsidP="00ED292D">
            <w:pPr>
              <w:keepNext/>
              <w:spacing w:after="0" w:line="240" w:lineRule="auto"/>
              <w:outlineLvl w:val="6"/>
              <w:rPr>
                <w:rFonts w:ascii="Century" w:eastAsia="Times New Roman" w:hAnsi="Century"/>
                <w:b/>
                <w:sz w:val="18"/>
                <w:szCs w:val="18"/>
                <w:lang w:eastAsia="pt-BR"/>
              </w:rPr>
            </w:pPr>
            <w:r w:rsidRPr="00502B8B">
              <w:rPr>
                <w:rFonts w:ascii="Century" w:eastAsia="Times New Roman" w:hAnsi="Century"/>
                <w:b/>
                <w:sz w:val="18"/>
                <w:szCs w:val="18"/>
                <w:lang w:eastAsia="pt-BR"/>
              </w:rPr>
              <w:t>Fluvial:</w:t>
            </w:r>
          </w:p>
          <w:p w:rsidR="00736EE4" w:rsidRPr="00502B8B" w:rsidRDefault="00462EA5" w:rsidP="00ED292D">
            <w:pPr>
              <w:keepNext/>
              <w:spacing w:after="0" w:line="240" w:lineRule="auto"/>
              <w:outlineLvl w:val="5"/>
              <w:rPr>
                <w:rFonts w:ascii="Century" w:eastAsia="Times New Roman" w:hAnsi="Century"/>
                <w:lang w:eastAsia="pt-BR"/>
              </w:rPr>
            </w:pPr>
            <w:r w:rsidRPr="00502B8B">
              <w:rPr>
                <w:rFonts w:ascii="Century" w:eastAsia="Times New Roman" w:hAnsi="Century" w:cs="Arial"/>
                <w:b/>
                <w:lang w:eastAsia="pt-BR"/>
              </w:rPr>
              <w:fldChar w:fldCharType="begin">
                <w:ffData>
                  <w:name w:val="Selecionar3"/>
                  <w:enabled/>
                  <w:calcOnExit w:val="0"/>
                  <w:checkBox>
                    <w:sizeAuto/>
                    <w:default w:val="0"/>
                  </w:checkBox>
                </w:ffData>
              </w:fldChar>
            </w:r>
            <w:bookmarkStart w:id="86" w:name="Selecionar3"/>
            <w:r w:rsidR="00736EE4" w:rsidRPr="00502B8B">
              <w:rPr>
                <w:rFonts w:ascii="Century" w:eastAsia="Times New Roman" w:hAnsi="Century" w:cs="Arial"/>
                <w:b/>
                <w:lang w:eastAsia="pt-BR"/>
              </w:rPr>
              <w:instrText xml:space="preserve"> FORMCHECKBOX </w:instrText>
            </w:r>
            <w:r w:rsidR="0021541D">
              <w:rPr>
                <w:rFonts w:ascii="Century" w:eastAsia="Times New Roman" w:hAnsi="Century" w:cs="Arial"/>
                <w:b/>
                <w:lang w:eastAsia="pt-BR"/>
              </w:rPr>
            </w:r>
            <w:r w:rsidR="0021541D">
              <w:rPr>
                <w:rFonts w:ascii="Century" w:eastAsia="Times New Roman" w:hAnsi="Century" w:cs="Arial"/>
                <w:b/>
                <w:lang w:eastAsia="pt-BR"/>
              </w:rPr>
              <w:fldChar w:fldCharType="separate"/>
            </w:r>
            <w:r w:rsidRPr="00502B8B">
              <w:rPr>
                <w:rFonts w:ascii="Century" w:eastAsia="Times New Roman" w:hAnsi="Century" w:cs="Arial"/>
                <w:b/>
                <w:lang w:eastAsia="pt-BR"/>
              </w:rPr>
              <w:fldChar w:fldCharType="end"/>
            </w:r>
            <w:bookmarkEnd w:id="86"/>
          </w:p>
        </w:tc>
      </w:tr>
    </w:tbl>
    <w:p w:rsidR="00736EE4" w:rsidRPr="00502B8B" w:rsidRDefault="00736EE4" w:rsidP="00ED292D">
      <w:pPr>
        <w:spacing w:after="0" w:line="240" w:lineRule="auto"/>
        <w:rPr>
          <w:rFonts w:ascii="Century" w:eastAsia="Times New Roman" w:hAnsi="Century"/>
          <w:sz w:val="10"/>
          <w:szCs w:val="20"/>
          <w:lang w:eastAsia="pt-BR"/>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81"/>
        <w:gridCol w:w="1559"/>
        <w:gridCol w:w="1134"/>
        <w:gridCol w:w="2977"/>
      </w:tblGrid>
      <w:tr w:rsidR="00736EE4" w:rsidRPr="00502B8B" w:rsidTr="007F66DF">
        <w:tc>
          <w:tcPr>
            <w:tcW w:w="9851" w:type="dxa"/>
            <w:gridSpan w:val="4"/>
            <w:shd w:val="pct12" w:color="auto" w:fill="FFFFFF"/>
            <w:vAlign w:val="center"/>
          </w:tcPr>
          <w:p w:rsidR="00736EE4" w:rsidRPr="00502B8B" w:rsidRDefault="00736EE4" w:rsidP="00ED292D">
            <w:pPr>
              <w:spacing w:after="0" w:line="240" w:lineRule="auto"/>
              <w:jc w:val="center"/>
              <w:rPr>
                <w:rFonts w:ascii="Century" w:eastAsia="Times New Roman" w:hAnsi="Century" w:cs="Arial"/>
                <w:b/>
                <w:lang w:eastAsia="pt-BR"/>
              </w:rPr>
            </w:pPr>
            <w:r w:rsidRPr="00502B8B">
              <w:rPr>
                <w:rFonts w:ascii="Century" w:eastAsia="Times New Roman" w:hAnsi="Century" w:cs="Arial"/>
                <w:b/>
                <w:lang w:eastAsia="pt-BR"/>
              </w:rPr>
              <w:t>2 – EMPRESA</w:t>
            </w:r>
          </w:p>
        </w:tc>
      </w:tr>
      <w:tr w:rsidR="00736EE4" w:rsidRPr="00502B8B" w:rsidTr="007F66DF">
        <w:trPr>
          <w:trHeight w:val="508"/>
        </w:trPr>
        <w:tc>
          <w:tcPr>
            <w:tcW w:w="5740" w:type="dxa"/>
            <w:gridSpan w:val="2"/>
            <w:vAlign w:val="center"/>
          </w:tcPr>
          <w:p w:rsidR="00736EE4" w:rsidRPr="00502B8B" w:rsidRDefault="00736EE4"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Nome:</w:t>
            </w:r>
          </w:p>
        </w:tc>
        <w:tc>
          <w:tcPr>
            <w:tcW w:w="4111" w:type="dxa"/>
            <w:gridSpan w:val="2"/>
            <w:vAlign w:val="center"/>
          </w:tcPr>
          <w:p w:rsidR="00736EE4" w:rsidRPr="00502B8B" w:rsidRDefault="00736EE4"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Bilhete n°</w:t>
            </w:r>
          </w:p>
        </w:tc>
      </w:tr>
      <w:tr w:rsidR="00736EE4" w:rsidRPr="00502B8B" w:rsidTr="007F66DF">
        <w:trPr>
          <w:trHeight w:val="472"/>
        </w:trPr>
        <w:tc>
          <w:tcPr>
            <w:tcW w:w="4181" w:type="dxa"/>
            <w:vAlign w:val="center"/>
          </w:tcPr>
          <w:p w:rsidR="00736EE4" w:rsidRPr="00502B8B" w:rsidRDefault="00736EE4"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Destino:</w:t>
            </w:r>
          </w:p>
        </w:tc>
        <w:tc>
          <w:tcPr>
            <w:tcW w:w="2693" w:type="dxa"/>
            <w:gridSpan w:val="2"/>
            <w:vAlign w:val="center"/>
          </w:tcPr>
          <w:p w:rsidR="00736EE4" w:rsidRPr="00502B8B" w:rsidRDefault="00736EE4"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Data Saída:</w:t>
            </w:r>
          </w:p>
        </w:tc>
        <w:tc>
          <w:tcPr>
            <w:tcW w:w="2977" w:type="dxa"/>
            <w:vAlign w:val="center"/>
          </w:tcPr>
          <w:p w:rsidR="00736EE4" w:rsidRPr="00502B8B" w:rsidRDefault="00736EE4"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Data Regresso:</w:t>
            </w:r>
          </w:p>
        </w:tc>
      </w:tr>
    </w:tbl>
    <w:p w:rsidR="00736EE4" w:rsidRPr="00502B8B" w:rsidRDefault="00736EE4" w:rsidP="00ED292D">
      <w:pPr>
        <w:spacing w:after="0" w:line="240" w:lineRule="auto"/>
        <w:rPr>
          <w:rFonts w:ascii="Century" w:eastAsia="Times New Roman" w:hAnsi="Century"/>
          <w:sz w:val="10"/>
          <w:szCs w:val="20"/>
          <w:lang w:eastAsia="pt-BR"/>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13"/>
        <w:gridCol w:w="1418"/>
        <w:gridCol w:w="1559"/>
        <w:gridCol w:w="425"/>
        <w:gridCol w:w="1276"/>
        <w:gridCol w:w="1934"/>
        <w:gridCol w:w="1326"/>
      </w:tblGrid>
      <w:tr w:rsidR="00736EE4" w:rsidRPr="00502B8B" w:rsidTr="007F66DF">
        <w:trPr>
          <w:cantSplit/>
        </w:trPr>
        <w:tc>
          <w:tcPr>
            <w:tcW w:w="9851" w:type="dxa"/>
            <w:gridSpan w:val="7"/>
            <w:shd w:val="pct12" w:color="auto" w:fill="FFFFFF"/>
            <w:vAlign w:val="center"/>
          </w:tcPr>
          <w:p w:rsidR="00736EE4" w:rsidRPr="00502B8B" w:rsidRDefault="00736EE4" w:rsidP="00ED292D">
            <w:pPr>
              <w:spacing w:after="0" w:line="240" w:lineRule="auto"/>
              <w:jc w:val="center"/>
              <w:rPr>
                <w:rFonts w:ascii="Century" w:eastAsia="Times New Roman" w:hAnsi="Century" w:cs="Arial"/>
                <w:lang w:eastAsia="pt-BR"/>
              </w:rPr>
            </w:pPr>
            <w:r w:rsidRPr="00502B8B">
              <w:rPr>
                <w:rFonts w:ascii="Century" w:eastAsia="Times New Roman" w:hAnsi="Century" w:cs="Arial"/>
                <w:b/>
                <w:lang w:eastAsia="pt-BR"/>
              </w:rPr>
              <w:t>3 – DIÁRIAS</w:t>
            </w:r>
          </w:p>
        </w:tc>
      </w:tr>
      <w:tr w:rsidR="00736EE4" w:rsidRPr="00502B8B" w:rsidTr="007F66DF">
        <w:tc>
          <w:tcPr>
            <w:tcW w:w="1913" w:type="dxa"/>
          </w:tcPr>
          <w:p w:rsidR="00736EE4" w:rsidRPr="00502B8B" w:rsidRDefault="00736EE4" w:rsidP="00ED292D">
            <w:pPr>
              <w:spacing w:after="0" w:line="240" w:lineRule="auto"/>
              <w:jc w:val="center"/>
              <w:rPr>
                <w:rFonts w:ascii="Century" w:eastAsia="Times New Roman" w:hAnsi="Century"/>
                <w:b/>
                <w:sz w:val="18"/>
                <w:szCs w:val="18"/>
                <w:lang w:eastAsia="pt-BR"/>
              </w:rPr>
            </w:pPr>
            <w:r w:rsidRPr="00502B8B">
              <w:rPr>
                <w:rFonts w:ascii="Century" w:eastAsia="Times New Roman" w:hAnsi="Century"/>
                <w:b/>
                <w:sz w:val="18"/>
                <w:szCs w:val="18"/>
                <w:lang w:eastAsia="pt-BR"/>
              </w:rPr>
              <w:t>Diárias Concedidas</w:t>
            </w:r>
          </w:p>
          <w:p w:rsidR="00736EE4" w:rsidRPr="00502B8B" w:rsidRDefault="00736EE4" w:rsidP="00ED292D">
            <w:pPr>
              <w:spacing w:after="0" w:line="240" w:lineRule="auto"/>
              <w:jc w:val="center"/>
              <w:rPr>
                <w:rFonts w:ascii="Century" w:eastAsia="Times New Roman" w:hAnsi="Century"/>
                <w:b/>
                <w:color w:val="FF0000"/>
                <w:sz w:val="20"/>
                <w:szCs w:val="20"/>
                <w:lang w:eastAsia="pt-BR"/>
              </w:rPr>
            </w:pPr>
          </w:p>
        </w:tc>
        <w:tc>
          <w:tcPr>
            <w:tcW w:w="1418" w:type="dxa"/>
            <w:vAlign w:val="center"/>
          </w:tcPr>
          <w:p w:rsidR="00736EE4" w:rsidRPr="00502B8B" w:rsidRDefault="00736EE4" w:rsidP="00ED292D">
            <w:pPr>
              <w:spacing w:after="0" w:line="240" w:lineRule="auto"/>
              <w:jc w:val="center"/>
              <w:rPr>
                <w:rFonts w:ascii="Century" w:eastAsia="Times New Roman" w:hAnsi="Century"/>
                <w:b/>
                <w:sz w:val="18"/>
                <w:szCs w:val="18"/>
                <w:lang w:eastAsia="pt-BR"/>
              </w:rPr>
            </w:pPr>
            <w:r w:rsidRPr="00502B8B">
              <w:rPr>
                <w:rFonts w:ascii="Century" w:eastAsia="Times New Roman" w:hAnsi="Century"/>
                <w:b/>
                <w:sz w:val="18"/>
                <w:szCs w:val="18"/>
                <w:lang w:eastAsia="pt-BR"/>
              </w:rPr>
              <w:t>Valor Unitário:</w:t>
            </w:r>
          </w:p>
          <w:p w:rsidR="00736EE4" w:rsidRPr="00502B8B" w:rsidRDefault="00736EE4" w:rsidP="00ED292D">
            <w:pPr>
              <w:spacing w:after="0" w:line="240" w:lineRule="auto"/>
              <w:jc w:val="center"/>
              <w:rPr>
                <w:rFonts w:ascii="Century" w:eastAsia="Times New Roman" w:hAnsi="Century"/>
                <w:b/>
                <w:sz w:val="18"/>
                <w:szCs w:val="18"/>
                <w:lang w:eastAsia="pt-BR"/>
              </w:rPr>
            </w:pPr>
          </w:p>
        </w:tc>
        <w:tc>
          <w:tcPr>
            <w:tcW w:w="1559" w:type="dxa"/>
            <w:vAlign w:val="center"/>
          </w:tcPr>
          <w:p w:rsidR="00736EE4" w:rsidRPr="00502B8B" w:rsidRDefault="00736EE4" w:rsidP="00ED292D">
            <w:pPr>
              <w:keepNext/>
              <w:spacing w:after="0" w:line="240" w:lineRule="auto"/>
              <w:jc w:val="center"/>
              <w:outlineLvl w:val="5"/>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Valor Total:</w:t>
            </w:r>
          </w:p>
          <w:p w:rsidR="00736EE4" w:rsidRPr="00502B8B" w:rsidRDefault="00736EE4" w:rsidP="00ED292D">
            <w:pPr>
              <w:spacing w:after="0" w:line="240" w:lineRule="auto"/>
              <w:jc w:val="center"/>
              <w:outlineLvl w:val="5"/>
              <w:rPr>
                <w:rFonts w:ascii="Century" w:eastAsia="Times New Roman" w:hAnsi="Century" w:cs="Arial"/>
                <w:b/>
                <w:sz w:val="18"/>
                <w:szCs w:val="18"/>
                <w:lang w:eastAsia="pt-BR"/>
              </w:rPr>
            </w:pPr>
          </w:p>
        </w:tc>
        <w:tc>
          <w:tcPr>
            <w:tcW w:w="1701" w:type="dxa"/>
            <w:gridSpan w:val="2"/>
            <w:vAlign w:val="center"/>
          </w:tcPr>
          <w:p w:rsidR="00736EE4" w:rsidRPr="00502B8B" w:rsidRDefault="00736EE4" w:rsidP="00ED292D">
            <w:pPr>
              <w:spacing w:after="0" w:line="240" w:lineRule="auto"/>
              <w:jc w:val="center"/>
              <w:rPr>
                <w:rFonts w:ascii="Century" w:eastAsia="Times New Roman" w:hAnsi="Century"/>
                <w:b/>
                <w:sz w:val="18"/>
                <w:szCs w:val="18"/>
                <w:lang w:eastAsia="pt-BR"/>
              </w:rPr>
            </w:pPr>
            <w:r w:rsidRPr="00502B8B">
              <w:rPr>
                <w:rFonts w:ascii="Century" w:eastAsia="Times New Roman" w:hAnsi="Century"/>
                <w:b/>
                <w:sz w:val="18"/>
                <w:szCs w:val="18"/>
                <w:lang w:eastAsia="pt-BR"/>
              </w:rPr>
              <w:t>Diárias Utilizadas:</w:t>
            </w:r>
          </w:p>
          <w:p w:rsidR="00736EE4" w:rsidRPr="00502B8B" w:rsidRDefault="00736EE4" w:rsidP="00ED292D">
            <w:pPr>
              <w:spacing w:after="0" w:line="240" w:lineRule="auto"/>
              <w:jc w:val="center"/>
              <w:rPr>
                <w:rFonts w:ascii="Century" w:eastAsia="Times New Roman" w:hAnsi="Century"/>
                <w:b/>
                <w:color w:val="FF0000"/>
                <w:sz w:val="20"/>
                <w:szCs w:val="20"/>
                <w:lang w:eastAsia="pt-BR"/>
              </w:rPr>
            </w:pPr>
            <w:r w:rsidRPr="00502B8B">
              <w:rPr>
                <w:rFonts w:ascii="Century" w:eastAsia="Times New Roman" w:hAnsi="Century"/>
                <w:b/>
                <w:color w:val="FF0000"/>
                <w:sz w:val="20"/>
                <w:szCs w:val="20"/>
                <w:lang w:eastAsia="pt-BR"/>
              </w:rPr>
              <w:tab/>
            </w:r>
          </w:p>
        </w:tc>
        <w:tc>
          <w:tcPr>
            <w:tcW w:w="1934" w:type="dxa"/>
            <w:vAlign w:val="center"/>
          </w:tcPr>
          <w:p w:rsidR="00736EE4" w:rsidRPr="00502B8B" w:rsidRDefault="00736EE4" w:rsidP="00ED292D">
            <w:pPr>
              <w:spacing w:after="0" w:line="240" w:lineRule="auto"/>
              <w:jc w:val="center"/>
              <w:rPr>
                <w:rFonts w:ascii="Century" w:eastAsia="Times New Roman" w:hAnsi="Century" w:cs="Arial"/>
                <w:sz w:val="16"/>
                <w:szCs w:val="16"/>
                <w:lang w:eastAsia="pt-BR"/>
              </w:rPr>
            </w:pPr>
            <w:r w:rsidRPr="00502B8B">
              <w:rPr>
                <w:rFonts w:ascii="Century" w:eastAsia="Times New Roman" w:hAnsi="Century" w:cs="Arial"/>
                <w:b/>
                <w:sz w:val="16"/>
                <w:szCs w:val="16"/>
                <w:lang w:eastAsia="pt-BR"/>
              </w:rPr>
              <w:t>Valor a Complementar</w:t>
            </w:r>
            <w:r w:rsidRPr="00502B8B">
              <w:rPr>
                <w:rFonts w:ascii="Century" w:eastAsia="Times New Roman" w:hAnsi="Century" w:cs="Arial"/>
                <w:sz w:val="16"/>
                <w:szCs w:val="16"/>
                <w:lang w:eastAsia="pt-BR"/>
              </w:rPr>
              <w:t>:</w:t>
            </w:r>
          </w:p>
          <w:p w:rsidR="00736EE4" w:rsidRPr="00502B8B" w:rsidRDefault="00462EA5" w:rsidP="00ED292D">
            <w:pPr>
              <w:spacing w:after="0" w:line="240" w:lineRule="auto"/>
              <w:jc w:val="center"/>
              <w:rPr>
                <w:rFonts w:ascii="Century" w:eastAsia="Times New Roman" w:hAnsi="Century"/>
                <w:b/>
                <w:color w:val="FF0000"/>
                <w:sz w:val="20"/>
                <w:szCs w:val="20"/>
                <w:lang w:eastAsia="pt-BR"/>
              </w:rPr>
            </w:pPr>
            <w:r w:rsidRPr="00502B8B">
              <w:rPr>
                <w:rFonts w:ascii="Century" w:eastAsia="Times New Roman" w:hAnsi="Century"/>
                <w:b/>
                <w:color w:val="FF0000"/>
                <w:sz w:val="20"/>
                <w:szCs w:val="20"/>
                <w:lang w:eastAsia="pt-BR"/>
              </w:rPr>
              <w:fldChar w:fldCharType="begin"/>
            </w:r>
            <w:r w:rsidR="00736EE4" w:rsidRPr="00502B8B">
              <w:rPr>
                <w:rFonts w:ascii="Century" w:eastAsia="Times New Roman" w:hAnsi="Century"/>
                <w:b/>
                <w:color w:val="FF0000"/>
                <w:sz w:val="20"/>
                <w:szCs w:val="20"/>
                <w:lang w:eastAsia="pt-BR"/>
              </w:rPr>
              <w:instrText xml:space="preserve"> MERGEFIELD VAC </w:instrText>
            </w:r>
            <w:r w:rsidRPr="00502B8B">
              <w:rPr>
                <w:rFonts w:ascii="Century" w:eastAsia="Times New Roman" w:hAnsi="Century"/>
                <w:b/>
                <w:color w:val="FF0000"/>
                <w:sz w:val="20"/>
                <w:szCs w:val="20"/>
                <w:lang w:eastAsia="pt-BR"/>
              </w:rPr>
              <w:fldChar w:fldCharType="end"/>
            </w:r>
          </w:p>
        </w:tc>
        <w:tc>
          <w:tcPr>
            <w:tcW w:w="1326" w:type="dxa"/>
            <w:vAlign w:val="center"/>
          </w:tcPr>
          <w:p w:rsidR="00736EE4" w:rsidRPr="00502B8B" w:rsidRDefault="00736EE4" w:rsidP="00ED292D">
            <w:pPr>
              <w:keepNext/>
              <w:spacing w:after="0" w:line="240" w:lineRule="auto"/>
              <w:jc w:val="center"/>
              <w:outlineLvl w:val="5"/>
              <w:rPr>
                <w:rFonts w:ascii="Century" w:eastAsia="Times New Roman" w:hAnsi="Century"/>
                <w:b/>
                <w:sz w:val="18"/>
                <w:szCs w:val="18"/>
                <w:lang w:eastAsia="pt-BR"/>
              </w:rPr>
            </w:pPr>
            <w:r w:rsidRPr="00502B8B">
              <w:rPr>
                <w:rFonts w:ascii="Century" w:eastAsia="Times New Roman" w:hAnsi="Century"/>
                <w:b/>
                <w:sz w:val="18"/>
                <w:szCs w:val="18"/>
                <w:lang w:eastAsia="pt-BR"/>
              </w:rPr>
              <w:t>Valor a Restituir:</w:t>
            </w:r>
          </w:p>
          <w:p w:rsidR="00736EE4" w:rsidRPr="00502B8B" w:rsidRDefault="00462EA5" w:rsidP="00ED292D">
            <w:pPr>
              <w:spacing w:after="0" w:line="240" w:lineRule="auto"/>
              <w:jc w:val="center"/>
              <w:rPr>
                <w:rFonts w:ascii="Century" w:eastAsia="Times New Roman" w:hAnsi="Century"/>
                <w:b/>
                <w:color w:val="FF0000"/>
                <w:sz w:val="20"/>
                <w:szCs w:val="20"/>
                <w:lang w:eastAsia="pt-BR"/>
              </w:rPr>
            </w:pPr>
            <w:r w:rsidRPr="00502B8B">
              <w:rPr>
                <w:rFonts w:ascii="Century" w:eastAsia="Times New Roman" w:hAnsi="Century"/>
                <w:b/>
                <w:color w:val="FF0000"/>
                <w:sz w:val="20"/>
                <w:szCs w:val="20"/>
                <w:lang w:eastAsia="pt-BR"/>
              </w:rPr>
              <w:fldChar w:fldCharType="begin"/>
            </w:r>
            <w:r w:rsidR="00736EE4" w:rsidRPr="00502B8B">
              <w:rPr>
                <w:rFonts w:ascii="Century" w:eastAsia="Times New Roman" w:hAnsi="Century"/>
                <w:b/>
                <w:color w:val="FF0000"/>
                <w:sz w:val="20"/>
                <w:szCs w:val="20"/>
                <w:lang w:eastAsia="pt-BR"/>
              </w:rPr>
              <w:instrText xml:space="preserve"> MERGEFIELD VAR </w:instrText>
            </w:r>
            <w:r w:rsidRPr="00502B8B">
              <w:rPr>
                <w:rFonts w:ascii="Century" w:eastAsia="Times New Roman" w:hAnsi="Century"/>
                <w:b/>
                <w:color w:val="FF0000"/>
                <w:sz w:val="20"/>
                <w:szCs w:val="20"/>
                <w:lang w:eastAsia="pt-BR"/>
              </w:rPr>
              <w:fldChar w:fldCharType="end"/>
            </w:r>
          </w:p>
        </w:tc>
      </w:tr>
      <w:tr w:rsidR="00736EE4" w:rsidRPr="00502B8B" w:rsidTr="007F66DF">
        <w:trPr>
          <w:trHeight w:val="415"/>
        </w:trPr>
        <w:tc>
          <w:tcPr>
            <w:tcW w:w="9851" w:type="dxa"/>
            <w:gridSpan w:val="7"/>
            <w:shd w:val="pct12" w:color="auto" w:fill="FFFFFF"/>
          </w:tcPr>
          <w:p w:rsidR="00736EE4" w:rsidRPr="00502B8B" w:rsidRDefault="00736EE4" w:rsidP="00ED292D">
            <w:pPr>
              <w:spacing w:after="0" w:line="240" w:lineRule="auto"/>
              <w:jc w:val="center"/>
              <w:rPr>
                <w:rFonts w:ascii="Century" w:eastAsia="Times New Roman" w:hAnsi="Century" w:cs="Arial"/>
                <w:b/>
                <w:lang w:eastAsia="pt-BR"/>
              </w:rPr>
            </w:pPr>
            <w:r w:rsidRPr="00502B8B">
              <w:rPr>
                <w:rFonts w:ascii="Century" w:eastAsia="Times New Roman" w:hAnsi="Century" w:cs="Arial"/>
                <w:b/>
                <w:lang w:eastAsia="pt-BR"/>
              </w:rPr>
              <w:t>4 – JUSTIFICATIVA</w:t>
            </w:r>
          </w:p>
        </w:tc>
      </w:tr>
      <w:tr w:rsidR="00736EE4" w:rsidRPr="00502B8B" w:rsidTr="007F66DF">
        <w:tc>
          <w:tcPr>
            <w:tcW w:w="9851" w:type="dxa"/>
            <w:gridSpan w:val="7"/>
          </w:tcPr>
          <w:p w:rsidR="00736EE4" w:rsidRPr="00502B8B" w:rsidRDefault="00736EE4"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Objetivo da Viagem:</w:t>
            </w:r>
          </w:p>
          <w:p w:rsidR="00736EE4" w:rsidRPr="00502B8B" w:rsidRDefault="00736EE4" w:rsidP="00ED292D">
            <w:pPr>
              <w:spacing w:after="0" w:line="240" w:lineRule="auto"/>
              <w:jc w:val="both"/>
              <w:rPr>
                <w:rFonts w:ascii="Century" w:eastAsia="Times New Roman" w:hAnsi="Century"/>
                <w:lang w:eastAsia="pt-BR"/>
              </w:rPr>
            </w:pPr>
          </w:p>
          <w:p w:rsidR="00736EE4" w:rsidRPr="00502B8B" w:rsidRDefault="00736EE4" w:rsidP="00ED292D">
            <w:pPr>
              <w:spacing w:after="0" w:line="240" w:lineRule="auto"/>
              <w:jc w:val="both"/>
              <w:rPr>
                <w:rFonts w:ascii="Century" w:eastAsia="Times New Roman" w:hAnsi="Century"/>
                <w:lang w:eastAsia="pt-BR"/>
              </w:rPr>
            </w:pPr>
          </w:p>
          <w:p w:rsidR="00736EE4" w:rsidRPr="00502B8B" w:rsidRDefault="00736EE4" w:rsidP="00ED292D">
            <w:pPr>
              <w:spacing w:after="0" w:line="240" w:lineRule="auto"/>
              <w:ind w:left="-567" w:firstLine="567"/>
              <w:jc w:val="both"/>
              <w:rPr>
                <w:rFonts w:ascii="Century" w:eastAsia="Times New Roman" w:hAnsi="Century"/>
                <w:lang w:eastAsia="pt-BR"/>
              </w:rPr>
            </w:pPr>
          </w:p>
        </w:tc>
      </w:tr>
      <w:tr w:rsidR="00736EE4" w:rsidRPr="00502B8B" w:rsidTr="007F66DF">
        <w:tc>
          <w:tcPr>
            <w:tcW w:w="9851" w:type="dxa"/>
            <w:gridSpan w:val="7"/>
          </w:tcPr>
          <w:p w:rsidR="00736EE4" w:rsidRPr="00502B8B" w:rsidRDefault="00736EE4"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 xml:space="preserve">Órgãos Visitados: </w:t>
            </w:r>
          </w:p>
          <w:p w:rsidR="00736EE4" w:rsidRPr="00502B8B" w:rsidRDefault="00736EE4" w:rsidP="00ED292D">
            <w:pPr>
              <w:spacing w:after="0" w:line="240" w:lineRule="auto"/>
              <w:rPr>
                <w:rFonts w:ascii="Century" w:eastAsia="Times New Roman" w:hAnsi="Century"/>
                <w:szCs w:val="20"/>
                <w:lang w:eastAsia="pt-BR"/>
              </w:rPr>
            </w:pPr>
          </w:p>
          <w:p w:rsidR="00736EE4" w:rsidRPr="00502B8B" w:rsidRDefault="00736EE4" w:rsidP="00ED292D">
            <w:pPr>
              <w:spacing w:after="0" w:line="240" w:lineRule="auto"/>
              <w:rPr>
                <w:rFonts w:ascii="Century" w:eastAsia="Times New Roman" w:hAnsi="Century"/>
                <w:sz w:val="20"/>
                <w:szCs w:val="20"/>
                <w:lang w:eastAsia="pt-BR"/>
              </w:rPr>
            </w:pPr>
          </w:p>
        </w:tc>
      </w:tr>
      <w:tr w:rsidR="00736EE4" w:rsidRPr="00502B8B" w:rsidTr="007F66DF">
        <w:tc>
          <w:tcPr>
            <w:tcW w:w="9851" w:type="dxa"/>
            <w:gridSpan w:val="7"/>
          </w:tcPr>
          <w:p w:rsidR="00736EE4" w:rsidRPr="00502B8B" w:rsidRDefault="00736EE4"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 xml:space="preserve">Pessoas </w:t>
            </w:r>
            <w:r w:rsidR="00CD20A8" w:rsidRPr="00502B8B">
              <w:rPr>
                <w:rFonts w:ascii="Century" w:eastAsia="Times New Roman" w:hAnsi="Century" w:cs="Arial"/>
                <w:b/>
                <w:sz w:val="18"/>
                <w:szCs w:val="18"/>
                <w:lang w:eastAsia="pt-BR"/>
              </w:rPr>
              <w:t>Contatadas</w:t>
            </w:r>
            <w:r w:rsidRPr="00502B8B">
              <w:rPr>
                <w:rFonts w:ascii="Century" w:eastAsia="Times New Roman" w:hAnsi="Century" w:cs="Arial"/>
                <w:b/>
                <w:sz w:val="18"/>
                <w:szCs w:val="18"/>
                <w:lang w:eastAsia="pt-BR"/>
              </w:rPr>
              <w:t>:</w:t>
            </w:r>
          </w:p>
          <w:p w:rsidR="00736EE4" w:rsidRPr="00502B8B" w:rsidRDefault="00736EE4" w:rsidP="00ED292D">
            <w:pPr>
              <w:spacing w:after="0" w:line="240" w:lineRule="auto"/>
              <w:rPr>
                <w:rFonts w:ascii="Century" w:eastAsia="Times New Roman" w:hAnsi="Century"/>
                <w:sz w:val="20"/>
                <w:szCs w:val="20"/>
                <w:lang w:eastAsia="pt-BR"/>
              </w:rPr>
            </w:pPr>
          </w:p>
          <w:p w:rsidR="00736EE4" w:rsidRPr="00502B8B" w:rsidRDefault="00462EA5" w:rsidP="00ED292D">
            <w:pPr>
              <w:spacing w:after="0" w:line="240" w:lineRule="auto"/>
              <w:rPr>
                <w:rFonts w:ascii="Century" w:eastAsia="Times New Roman" w:hAnsi="Century"/>
                <w:sz w:val="20"/>
                <w:szCs w:val="20"/>
                <w:lang w:eastAsia="pt-BR"/>
              </w:rPr>
            </w:pPr>
            <w:r w:rsidRPr="00502B8B">
              <w:rPr>
                <w:rFonts w:ascii="Century" w:eastAsia="Times New Roman" w:hAnsi="Century"/>
                <w:sz w:val="20"/>
                <w:szCs w:val="20"/>
                <w:lang w:eastAsia="pt-BR"/>
              </w:rPr>
              <w:fldChar w:fldCharType="begin"/>
            </w:r>
            <w:r w:rsidR="00736EE4" w:rsidRPr="00502B8B">
              <w:rPr>
                <w:rFonts w:ascii="Century" w:eastAsia="Times New Roman" w:hAnsi="Century"/>
                <w:sz w:val="20"/>
                <w:szCs w:val="20"/>
                <w:lang w:eastAsia="pt-BR"/>
              </w:rPr>
              <w:instrText xml:space="preserve"> MERGEFIELD Pessoas </w:instrText>
            </w:r>
            <w:r w:rsidRPr="00502B8B">
              <w:rPr>
                <w:rFonts w:ascii="Century" w:eastAsia="Times New Roman" w:hAnsi="Century"/>
                <w:sz w:val="20"/>
                <w:szCs w:val="20"/>
                <w:lang w:eastAsia="pt-BR"/>
              </w:rPr>
              <w:fldChar w:fldCharType="end"/>
            </w:r>
          </w:p>
        </w:tc>
      </w:tr>
      <w:tr w:rsidR="00736EE4" w:rsidRPr="00502B8B" w:rsidTr="007F66DF">
        <w:trPr>
          <w:trHeight w:val="1288"/>
        </w:trPr>
        <w:tc>
          <w:tcPr>
            <w:tcW w:w="9851" w:type="dxa"/>
            <w:gridSpan w:val="7"/>
            <w:shd w:val="clear" w:color="auto" w:fill="FFFFFF"/>
          </w:tcPr>
          <w:p w:rsidR="00736EE4" w:rsidRPr="00502B8B" w:rsidRDefault="00736EE4"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Relatório Síntese:</w:t>
            </w:r>
          </w:p>
          <w:p w:rsidR="00736EE4" w:rsidRPr="00502B8B" w:rsidRDefault="00736EE4" w:rsidP="00ED292D">
            <w:pPr>
              <w:spacing w:after="0" w:line="240" w:lineRule="auto"/>
              <w:jc w:val="both"/>
              <w:rPr>
                <w:rFonts w:ascii="Century" w:eastAsia="Times New Roman" w:hAnsi="Century"/>
                <w:lang w:eastAsia="pt-BR"/>
              </w:rPr>
            </w:pPr>
          </w:p>
        </w:tc>
      </w:tr>
      <w:tr w:rsidR="00736EE4" w:rsidRPr="00502B8B" w:rsidTr="007F66DF">
        <w:tc>
          <w:tcPr>
            <w:tcW w:w="9851" w:type="dxa"/>
            <w:gridSpan w:val="7"/>
            <w:shd w:val="pct12" w:color="auto" w:fill="FFFFFF"/>
          </w:tcPr>
          <w:p w:rsidR="00736EE4" w:rsidRPr="00502B8B" w:rsidRDefault="00736EE4" w:rsidP="00ED292D">
            <w:pPr>
              <w:spacing w:after="0" w:line="240" w:lineRule="auto"/>
              <w:rPr>
                <w:rFonts w:ascii="Century" w:eastAsia="Times New Roman" w:hAnsi="Century"/>
                <w:sz w:val="20"/>
                <w:szCs w:val="20"/>
                <w:lang w:eastAsia="pt-BR"/>
              </w:rPr>
            </w:pPr>
            <w:r w:rsidRPr="00502B8B">
              <w:rPr>
                <w:rFonts w:ascii="Century" w:eastAsia="Times New Roman" w:hAnsi="Century"/>
                <w:b/>
                <w:sz w:val="18"/>
                <w:szCs w:val="18"/>
                <w:lang w:eastAsia="pt-BR"/>
              </w:rPr>
              <w:t>Obs: Este Relatório deverá ser apresentado ao Solicitante da UGR no prazo de 5 (cinco) dias, após o regresso</w:t>
            </w:r>
            <w:r w:rsidRPr="00502B8B">
              <w:rPr>
                <w:rFonts w:ascii="Century" w:eastAsia="Times New Roman" w:hAnsi="Century"/>
                <w:sz w:val="20"/>
                <w:szCs w:val="20"/>
                <w:lang w:eastAsia="pt-BR"/>
              </w:rPr>
              <w:t>.</w:t>
            </w:r>
          </w:p>
        </w:tc>
      </w:tr>
      <w:tr w:rsidR="00736EE4" w:rsidRPr="00502B8B" w:rsidTr="007F66DF">
        <w:trPr>
          <w:trHeight w:val="984"/>
        </w:trPr>
        <w:tc>
          <w:tcPr>
            <w:tcW w:w="5315" w:type="dxa"/>
            <w:gridSpan w:val="4"/>
          </w:tcPr>
          <w:p w:rsidR="00736EE4" w:rsidRPr="00502B8B" w:rsidRDefault="00736EE4"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Prestador de Contas</w:t>
            </w:r>
          </w:p>
        </w:tc>
        <w:tc>
          <w:tcPr>
            <w:tcW w:w="4536" w:type="dxa"/>
            <w:gridSpan w:val="3"/>
          </w:tcPr>
          <w:p w:rsidR="00736EE4" w:rsidRPr="00502B8B" w:rsidRDefault="00736EE4" w:rsidP="00ED292D">
            <w:pPr>
              <w:keepNext/>
              <w:spacing w:after="0" w:line="240" w:lineRule="auto"/>
              <w:outlineLvl w:val="5"/>
              <w:rPr>
                <w:rFonts w:ascii="Century" w:eastAsia="Times New Roman" w:hAnsi="Century"/>
                <w:b/>
                <w:sz w:val="18"/>
                <w:szCs w:val="18"/>
                <w:lang w:eastAsia="pt-BR"/>
              </w:rPr>
            </w:pPr>
          </w:p>
          <w:p w:rsidR="00736EE4" w:rsidRPr="00502B8B" w:rsidRDefault="00736EE4" w:rsidP="00ED292D">
            <w:pPr>
              <w:spacing w:after="0" w:line="240" w:lineRule="auto"/>
              <w:rPr>
                <w:rFonts w:ascii="Century" w:eastAsia="Times New Roman" w:hAnsi="Century"/>
                <w:lang w:eastAsia="pt-BR"/>
              </w:rPr>
            </w:pPr>
          </w:p>
          <w:p w:rsidR="00736EE4" w:rsidRPr="00502B8B" w:rsidRDefault="00736EE4" w:rsidP="00ED292D">
            <w:pPr>
              <w:spacing w:after="0" w:line="240" w:lineRule="auto"/>
              <w:rPr>
                <w:rFonts w:ascii="Century" w:eastAsia="Times New Roman" w:hAnsi="Century"/>
                <w:lang w:eastAsia="pt-BR"/>
              </w:rPr>
            </w:pPr>
          </w:p>
          <w:p w:rsidR="00736EE4" w:rsidRPr="00502B8B" w:rsidRDefault="00736EE4" w:rsidP="00ED292D">
            <w:pPr>
              <w:spacing w:after="0" w:line="240" w:lineRule="auto"/>
              <w:rPr>
                <w:rFonts w:ascii="Century" w:eastAsia="Times New Roman" w:hAnsi="Century"/>
                <w:lang w:eastAsia="pt-BR"/>
              </w:rPr>
            </w:pPr>
          </w:p>
        </w:tc>
      </w:tr>
    </w:tbl>
    <w:p w:rsidR="00223B89" w:rsidRDefault="00223B89" w:rsidP="00ED292D">
      <w:pPr>
        <w:spacing w:after="0" w:line="240" w:lineRule="auto"/>
        <w:rPr>
          <w:rFonts w:ascii="Century" w:hAnsi="Century" w:cs="Arial"/>
          <w:b/>
          <w:color w:val="000000"/>
        </w:rPr>
      </w:pPr>
    </w:p>
    <w:p w:rsidR="002E0FA0" w:rsidRDefault="002E0FA0" w:rsidP="00ED292D">
      <w:pPr>
        <w:spacing w:after="0" w:line="240" w:lineRule="auto"/>
        <w:ind w:firstLine="708"/>
        <w:jc w:val="center"/>
        <w:rPr>
          <w:rFonts w:ascii="Century" w:hAnsi="Century"/>
          <w:b/>
          <w:sz w:val="28"/>
          <w:szCs w:val="28"/>
        </w:rPr>
      </w:pPr>
    </w:p>
    <w:p w:rsidR="00D438B8" w:rsidRPr="00677457" w:rsidRDefault="00383AC4" w:rsidP="00514951">
      <w:pPr>
        <w:spacing w:after="0" w:line="240" w:lineRule="auto"/>
        <w:jc w:val="center"/>
        <w:rPr>
          <w:rFonts w:ascii="Century" w:hAnsi="Century"/>
          <w:b/>
          <w:i/>
          <w:sz w:val="28"/>
          <w:szCs w:val="28"/>
        </w:rPr>
      </w:pPr>
      <w:r>
        <w:rPr>
          <w:rFonts w:ascii="Century" w:hAnsi="Century"/>
          <w:b/>
          <w:sz w:val="28"/>
          <w:szCs w:val="28"/>
        </w:rPr>
        <w:br w:type="page"/>
      </w:r>
      <w:bookmarkStart w:id="87" w:name="_Toc402357074"/>
      <w:r w:rsidR="00677457" w:rsidRPr="00677457">
        <w:rPr>
          <w:rFonts w:ascii="Century" w:hAnsi="Century"/>
          <w:b/>
          <w:sz w:val="28"/>
          <w:szCs w:val="28"/>
        </w:rPr>
        <w:lastRenderedPageBreak/>
        <w:t xml:space="preserve">FORMULÁRIO </w:t>
      </w:r>
      <w:r w:rsidR="00462EA5" w:rsidRPr="00677457">
        <w:rPr>
          <w:rFonts w:ascii="Century" w:hAnsi="Century"/>
          <w:b/>
          <w:i/>
          <w:sz w:val="28"/>
          <w:szCs w:val="28"/>
        </w:rPr>
        <w:fldChar w:fldCharType="begin"/>
      </w:r>
      <w:r w:rsidR="00677457" w:rsidRPr="00677457">
        <w:rPr>
          <w:rFonts w:ascii="Century" w:hAnsi="Century"/>
          <w:b/>
          <w:sz w:val="28"/>
          <w:szCs w:val="28"/>
        </w:rPr>
        <w:instrText xml:space="preserve"> SEQ FORMULÁRIO \* ARABIC </w:instrText>
      </w:r>
      <w:r w:rsidR="00462EA5" w:rsidRPr="00677457">
        <w:rPr>
          <w:rFonts w:ascii="Century" w:hAnsi="Century"/>
          <w:b/>
          <w:i/>
          <w:sz w:val="28"/>
          <w:szCs w:val="28"/>
        </w:rPr>
        <w:fldChar w:fldCharType="separate"/>
      </w:r>
      <w:r w:rsidR="00FD2E89">
        <w:rPr>
          <w:rFonts w:ascii="Century" w:hAnsi="Century"/>
          <w:b/>
          <w:noProof/>
          <w:sz w:val="28"/>
          <w:szCs w:val="28"/>
        </w:rPr>
        <w:t>76</w:t>
      </w:r>
      <w:r w:rsidR="00462EA5" w:rsidRPr="00677457">
        <w:rPr>
          <w:rFonts w:ascii="Century" w:hAnsi="Century"/>
          <w:b/>
          <w:i/>
          <w:sz w:val="28"/>
          <w:szCs w:val="28"/>
        </w:rPr>
        <w:fldChar w:fldCharType="end"/>
      </w:r>
      <w:r w:rsidR="00677457" w:rsidRPr="00677457">
        <w:rPr>
          <w:rFonts w:ascii="Century" w:hAnsi="Century"/>
          <w:b/>
          <w:sz w:val="28"/>
          <w:szCs w:val="28"/>
        </w:rPr>
        <w:t xml:space="preserve"> </w:t>
      </w:r>
      <w:r w:rsidR="0048695E">
        <w:rPr>
          <w:rFonts w:ascii="Century" w:hAnsi="Century"/>
          <w:b/>
          <w:sz w:val="28"/>
          <w:szCs w:val="28"/>
        </w:rPr>
        <w:t>–</w:t>
      </w:r>
      <w:r w:rsidR="00677457" w:rsidRPr="00677457">
        <w:rPr>
          <w:rFonts w:ascii="Century" w:hAnsi="Century"/>
          <w:b/>
          <w:sz w:val="28"/>
          <w:szCs w:val="28"/>
        </w:rPr>
        <w:t xml:space="preserve"> PREST</w:t>
      </w:r>
      <w:r w:rsidR="00B504F2">
        <w:rPr>
          <w:rFonts w:ascii="Century" w:hAnsi="Century"/>
          <w:b/>
          <w:sz w:val="28"/>
          <w:szCs w:val="28"/>
        </w:rPr>
        <w:t>AÇÃO</w:t>
      </w:r>
      <w:r w:rsidR="00677457" w:rsidRPr="00677457">
        <w:rPr>
          <w:rFonts w:ascii="Century" w:hAnsi="Century"/>
          <w:b/>
          <w:sz w:val="28"/>
          <w:szCs w:val="28"/>
        </w:rPr>
        <w:t xml:space="preserve"> DE CONTAS DE DIÁRIAS E PASSAGENS</w:t>
      </w:r>
      <w:r w:rsidR="0048695E">
        <w:rPr>
          <w:rFonts w:ascii="Century" w:hAnsi="Century"/>
          <w:b/>
          <w:sz w:val="28"/>
          <w:szCs w:val="28"/>
        </w:rPr>
        <w:t xml:space="preserve"> - INTERNACIONAL</w:t>
      </w:r>
      <w:bookmarkEnd w:id="87"/>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6378"/>
        <w:gridCol w:w="1276"/>
      </w:tblGrid>
      <w:tr w:rsidR="00E57111" w:rsidRPr="00502B8B" w:rsidTr="00261F69">
        <w:trPr>
          <w:cantSplit/>
        </w:trPr>
        <w:tc>
          <w:tcPr>
            <w:tcW w:w="2197" w:type="dxa"/>
            <w:vMerge w:val="restart"/>
            <w:vAlign w:val="center"/>
          </w:tcPr>
          <w:p w:rsidR="00E57111" w:rsidRPr="00502B8B" w:rsidRDefault="00E57111" w:rsidP="00ED292D">
            <w:pPr>
              <w:spacing w:after="0" w:line="240" w:lineRule="auto"/>
              <w:jc w:val="center"/>
              <w:rPr>
                <w:rFonts w:ascii="Century" w:eastAsia="Times New Roman" w:hAnsi="Century"/>
                <w:szCs w:val="20"/>
                <w:lang w:eastAsia="pt-BR"/>
              </w:rPr>
            </w:pPr>
            <w:r w:rsidRPr="00502B8B">
              <w:rPr>
                <w:rFonts w:ascii="Century" w:eastAsia="Times New Roman" w:hAnsi="Century"/>
                <w:noProof/>
                <w:szCs w:val="20"/>
                <w:lang w:eastAsia="pt-BR"/>
              </w:rPr>
              <w:drawing>
                <wp:inline distT="0" distB="0" distL="0" distR="0">
                  <wp:extent cx="628650" cy="523875"/>
                  <wp:effectExtent l="19050" t="0" r="0" b="0"/>
                  <wp:docPr id="11" name="Imagem 1" descr="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
                          <pic:cNvPicPr>
                            <a:picLocks noChangeAspect="1" noChangeArrowheads="1"/>
                          </pic:cNvPicPr>
                        </pic:nvPicPr>
                        <pic:blipFill>
                          <a:blip r:embed="rId19" cstate="print"/>
                          <a:srcRect/>
                          <a:stretch>
                            <a:fillRect/>
                          </a:stretch>
                        </pic:blipFill>
                        <pic:spPr bwMode="auto">
                          <a:xfrm>
                            <a:off x="0" y="0"/>
                            <a:ext cx="628650" cy="523875"/>
                          </a:xfrm>
                          <a:prstGeom prst="rect">
                            <a:avLst/>
                          </a:prstGeom>
                          <a:noFill/>
                          <a:ln w="9525">
                            <a:noFill/>
                            <a:miter lim="800000"/>
                            <a:headEnd/>
                            <a:tailEnd/>
                          </a:ln>
                        </pic:spPr>
                      </pic:pic>
                    </a:graphicData>
                  </a:graphic>
                </wp:inline>
              </w:drawing>
            </w:r>
          </w:p>
        </w:tc>
        <w:tc>
          <w:tcPr>
            <w:tcW w:w="6378" w:type="dxa"/>
            <w:vMerge w:val="restart"/>
            <w:vAlign w:val="center"/>
          </w:tcPr>
          <w:p w:rsidR="00E57111" w:rsidRPr="00502B8B" w:rsidRDefault="00E57111" w:rsidP="00ED292D">
            <w:pPr>
              <w:spacing w:after="0" w:line="240" w:lineRule="auto"/>
              <w:jc w:val="center"/>
              <w:rPr>
                <w:rFonts w:ascii="Century" w:eastAsia="Times New Roman" w:hAnsi="Century" w:cs="Arial"/>
                <w:b/>
                <w:sz w:val="26"/>
                <w:szCs w:val="26"/>
                <w:lang w:eastAsia="pt-BR"/>
              </w:rPr>
            </w:pPr>
            <w:r w:rsidRPr="00502B8B">
              <w:rPr>
                <w:rFonts w:ascii="Century" w:eastAsia="Times New Roman" w:hAnsi="Century" w:cs="Arial"/>
                <w:b/>
                <w:sz w:val="26"/>
                <w:szCs w:val="26"/>
                <w:lang w:eastAsia="pt-BR"/>
              </w:rPr>
              <w:t>PRESTAÇÃO DE CONTAS DE DIÁRIAS E PASSAGENS</w:t>
            </w:r>
          </w:p>
        </w:tc>
        <w:tc>
          <w:tcPr>
            <w:tcW w:w="1276" w:type="dxa"/>
          </w:tcPr>
          <w:p w:rsidR="00E57111" w:rsidRPr="00502B8B" w:rsidRDefault="00E57111"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Nº</w:t>
            </w:r>
          </w:p>
          <w:p w:rsidR="00E57111" w:rsidRPr="00502B8B" w:rsidRDefault="00E57111" w:rsidP="00ED292D">
            <w:pPr>
              <w:spacing w:after="0" w:line="240" w:lineRule="auto"/>
              <w:jc w:val="center"/>
              <w:rPr>
                <w:rFonts w:ascii="Century" w:eastAsia="Times New Roman" w:hAnsi="Century"/>
                <w:b/>
                <w:color w:val="FF0000"/>
                <w:sz w:val="20"/>
                <w:szCs w:val="20"/>
                <w:lang w:eastAsia="pt-BR"/>
              </w:rPr>
            </w:pPr>
          </w:p>
        </w:tc>
      </w:tr>
      <w:tr w:rsidR="00E57111" w:rsidRPr="00502B8B" w:rsidTr="00261F69">
        <w:trPr>
          <w:cantSplit/>
        </w:trPr>
        <w:tc>
          <w:tcPr>
            <w:tcW w:w="2197" w:type="dxa"/>
            <w:vMerge/>
          </w:tcPr>
          <w:p w:rsidR="00E57111" w:rsidRPr="00502B8B" w:rsidRDefault="00E57111" w:rsidP="00ED292D">
            <w:pPr>
              <w:spacing w:after="0" w:line="240" w:lineRule="auto"/>
              <w:rPr>
                <w:rFonts w:ascii="Century" w:eastAsia="Times New Roman" w:hAnsi="Century"/>
                <w:szCs w:val="20"/>
                <w:lang w:eastAsia="pt-BR"/>
              </w:rPr>
            </w:pPr>
          </w:p>
        </w:tc>
        <w:tc>
          <w:tcPr>
            <w:tcW w:w="6378" w:type="dxa"/>
            <w:vMerge/>
          </w:tcPr>
          <w:p w:rsidR="00E57111" w:rsidRPr="00502B8B" w:rsidRDefault="00E57111" w:rsidP="00ED292D">
            <w:pPr>
              <w:spacing w:after="0" w:line="240" w:lineRule="auto"/>
              <w:rPr>
                <w:rFonts w:ascii="Century" w:eastAsia="Times New Roman" w:hAnsi="Century"/>
                <w:szCs w:val="20"/>
                <w:lang w:eastAsia="pt-BR"/>
              </w:rPr>
            </w:pPr>
          </w:p>
        </w:tc>
        <w:tc>
          <w:tcPr>
            <w:tcW w:w="1276" w:type="dxa"/>
          </w:tcPr>
          <w:p w:rsidR="00E57111" w:rsidRPr="00502B8B" w:rsidRDefault="00E57111"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Data:</w:t>
            </w:r>
          </w:p>
          <w:p w:rsidR="00E57111" w:rsidRPr="00502B8B" w:rsidRDefault="00E57111" w:rsidP="00ED292D">
            <w:pPr>
              <w:spacing w:after="0" w:line="240" w:lineRule="auto"/>
              <w:jc w:val="center"/>
              <w:rPr>
                <w:rFonts w:ascii="Century" w:eastAsia="Times New Roman" w:hAnsi="Century"/>
                <w:sz w:val="14"/>
                <w:szCs w:val="20"/>
                <w:lang w:eastAsia="pt-BR"/>
              </w:rPr>
            </w:pPr>
          </w:p>
          <w:p w:rsidR="00E57111" w:rsidRPr="00502B8B" w:rsidRDefault="00E57111" w:rsidP="00ED292D">
            <w:pPr>
              <w:spacing w:after="0" w:line="240" w:lineRule="auto"/>
              <w:jc w:val="center"/>
              <w:rPr>
                <w:rFonts w:ascii="Century" w:eastAsia="Times New Roman" w:hAnsi="Century"/>
                <w:b/>
                <w:color w:val="FF0000"/>
                <w:sz w:val="14"/>
                <w:szCs w:val="20"/>
                <w:lang w:eastAsia="pt-BR"/>
              </w:rPr>
            </w:pPr>
          </w:p>
        </w:tc>
      </w:tr>
    </w:tbl>
    <w:p w:rsidR="00E57111" w:rsidRPr="00502B8B" w:rsidRDefault="00E57111" w:rsidP="00ED292D">
      <w:pPr>
        <w:spacing w:after="0" w:line="240" w:lineRule="auto"/>
        <w:rPr>
          <w:rFonts w:ascii="Century" w:eastAsia="Times New Roman" w:hAnsi="Century"/>
          <w:sz w:val="14"/>
          <w:szCs w:val="20"/>
          <w:lang w:eastAsia="pt-BR"/>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23"/>
        <w:gridCol w:w="2977"/>
        <w:gridCol w:w="2551"/>
      </w:tblGrid>
      <w:tr w:rsidR="00E57111" w:rsidRPr="00502B8B" w:rsidTr="00261F69">
        <w:trPr>
          <w:trHeight w:val="404"/>
        </w:trPr>
        <w:tc>
          <w:tcPr>
            <w:tcW w:w="4323" w:type="dxa"/>
            <w:vAlign w:val="center"/>
          </w:tcPr>
          <w:p w:rsidR="00E57111" w:rsidRPr="00502B8B" w:rsidRDefault="00E57111"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Nome:</w:t>
            </w:r>
          </w:p>
        </w:tc>
        <w:tc>
          <w:tcPr>
            <w:tcW w:w="5528" w:type="dxa"/>
            <w:gridSpan w:val="2"/>
            <w:vAlign w:val="center"/>
          </w:tcPr>
          <w:p w:rsidR="00E57111" w:rsidRPr="00502B8B" w:rsidRDefault="00E57111" w:rsidP="00ED292D">
            <w:pPr>
              <w:keepNext/>
              <w:spacing w:after="0" w:line="240" w:lineRule="auto"/>
              <w:outlineLvl w:val="5"/>
              <w:rPr>
                <w:rFonts w:ascii="Century" w:eastAsia="Times New Roman" w:hAnsi="Century"/>
                <w:b/>
                <w:sz w:val="18"/>
                <w:szCs w:val="18"/>
                <w:lang w:eastAsia="pt-BR"/>
              </w:rPr>
            </w:pPr>
            <w:r w:rsidRPr="00502B8B">
              <w:rPr>
                <w:rFonts w:ascii="Century" w:eastAsia="Times New Roman" w:hAnsi="Century"/>
                <w:b/>
                <w:sz w:val="18"/>
                <w:szCs w:val="18"/>
                <w:lang w:eastAsia="pt-BR"/>
              </w:rPr>
              <w:t>Cargo/ Função:</w:t>
            </w:r>
          </w:p>
        </w:tc>
      </w:tr>
      <w:tr w:rsidR="00E57111" w:rsidRPr="00502B8B" w:rsidTr="00261F69">
        <w:tc>
          <w:tcPr>
            <w:tcW w:w="7300" w:type="dxa"/>
            <w:gridSpan w:val="2"/>
            <w:vAlign w:val="center"/>
          </w:tcPr>
          <w:p w:rsidR="00E57111" w:rsidRPr="00502B8B" w:rsidRDefault="00E57111" w:rsidP="00ED292D">
            <w:pPr>
              <w:spacing w:after="0" w:line="240" w:lineRule="auto"/>
              <w:rPr>
                <w:rFonts w:ascii="Century" w:eastAsia="Times New Roman" w:hAnsi="Century" w:cs="Arial"/>
                <w:b/>
                <w:color w:val="FF0000"/>
                <w:sz w:val="18"/>
                <w:szCs w:val="18"/>
                <w:lang w:eastAsia="pt-BR"/>
              </w:rPr>
            </w:pPr>
            <w:r w:rsidRPr="00502B8B">
              <w:rPr>
                <w:rFonts w:ascii="Century" w:eastAsia="Times New Roman" w:hAnsi="Century" w:cs="Arial"/>
                <w:b/>
                <w:sz w:val="18"/>
                <w:szCs w:val="18"/>
                <w:lang w:eastAsia="pt-BR"/>
              </w:rPr>
              <w:t>UGR:</w:t>
            </w:r>
          </w:p>
        </w:tc>
        <w:tc>
          <w:tcPr>
            <w:tcW w:w="2551" w:type="dxa"/>
          </w:tcPr>
          <w:p w:rsidR="00E57111" w:rsidRPr="00502B8B" w:rsidRDefault="00E57111" w:rsidP="00ED292D">
            <w:pPr>
              <w:keepNext/>
              <w:spacing w:after="0" w:line="240" w:lineRule="auto"/>
              <w:outlineLvl w:val="6"/>
              <w:rPr>
                <w:rFonts w:ascii="Century" w:eastAsia="Times New Roman" w:hAnsi="Century"/>
                <w:b/>
                <w:sz w:val="18"/>
                <w:szCs w:val="18"/>
                <w:lang w:eastAsia="pt-BR"/>
              </w:rPr>
            </w:pPr>
            <w:r w:rsidRPr="00502B8B">
              <w:rPr>
                <w:rFonts w:ascii="Century" w:eastAsia="Times New Roman" w:hAnsi="Century"/>
                <w:b/>
                <w:sz w:val="18"/>
                <w:szCs w:val="18"/>
                <w:lang w:eastAsia="pt-BR"/>
              </w:rPr>
              <w:t>PCDP N°:</w:t>
            </w:r>
          </w:p>
          <w:p w:rsidR="00E57111" w:rsidRPr="00502B8B" w:rsidRDefault="00E57111" w:rsidP="00ED292D">
            <w:pPr>
              <w:spacing w:after="0" w:line="240" w:lineRule="auto"/>
              <w:jc w:val="center"/>
              <w:rPr>
                <w:rFonts w:ascii="Century" w:eastAsia="Times New Roman" w:hAnsi="Century"/>
                <w:b/>
                <w:color w:val="FF0000"/>
                <w:sz w:val="20"/>
                <w:szCs w:val="20"/>
                <w:lang w:eastAsia="pt-BR"/>
              </w:rPr>
            </w:pPr>
          </w:p>
        </w:tc>
      </w:tr>
    </w:tbl>
    <w:p w:rsidR="00E57111" w:rsidRPr="00502B8B" w:rsidRDefault="00E57111" w:rsidP="00ED292D">
      <w:pPr>
        <w:spacing w:after="0" w:line="240" w:lineRule="auto"/>
        <w:rPr>
          <w:rFonts w:ascii="Century" w:eastAsia="Times New Roman" w:hAnsi="Century"/>
          <w:sz w:val="10"/>
          <w:szCs w:val="20"/>
          <w:lang w:eastAsia="pt-BR"/>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47"/>
        <w:gridCol w:w="3827"/>
        <w:gridCol w:w="2977"/>
      </w:tblGrid>
      <w:tr w:rsidR="00E57111" w:rsidRPr="00502B8B" w:rsidTr="00261F69">
        <w:tc>
          <w:tcPr>
            <w:tcW w:w="9851" w:type="dxa"/>
            <w:gridSpan w:val="3"/>
            <w:shd w:val="pct12" w:color="auto" w:fill="FFFFFF"/>
            <w:vAlign w:val="center"/>
          </w:tcPr>
          <w:p w:rsidR="00E57111" w:rsidRPr="00502B8B" w:rsidRDefault="00E57111" w:rsidP="00ED292D">
            <w:pPr>
              <w:spacing w:after="0" w:line="240" w:lineRule="auto"/>
              <w:jc w:val="center"/>
              <w:rPr>
                <w:rFonts w:ascii="Century" w:eastAsia="Times New Roman" w:hAnsi="Century" w:cs="Arial"/>
                <w:b/>
                <w:lang w:eastAsia="pt-BR"/>
              </w:rPr>
            </w:pPr>
            <w:r w:rsidRPr="00502B8B">
              <w:rPr>
                <w:rFonts w:ascii="Century" w:eastAsia="Times New Roman" w:hAnsi="Century" w:cs="Arial"/>
                <w:b/>
                <w:lang w:eastAsia="pt-BR"/>
              </w:rPr>
              <w:t>1 - FORMA DE DESLOCAMENTO</w:t>
            </w:r>
          </w:p>
        </w:tc>
      </w:tr>
      <w:tr w:rsidR="00E57111" w:rsidRPr="00502B8B" w:rsidTr="00261F69">
        <w:trPr>
          <w:cantSplit/>
          <w:trHeight w:val="226"/>
        </w:trPr>
        <w:tc>
          <w:tcPr>
            <w:tcW w:w="3047" w:type="dxa"/>
          </w:tcPr>
          <w:p w:rsidR="00E57111" w:rsidRPr="00502B8B" w:rsidRDefault="00E57111"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Aérea:</w:t>
            </w:r>
          </w:p>
          <w:p w:rsidR="00E57111" w:rsidRPr="00502B8B" w:rsidRDefault="00462EA5" w:rsidP="00ED292D">
            <w:pPr>
              <w:spacing w:after="0" w:line="240" w:lineRule="auto"/>
              <w:rPr>
                <w:rFonts w:ascii="Century" w:eastAsia="Times New Roman" w:hAnsi="Century"/>
                <w:lang w:eastAsia="pt-BR"/>
              </w:rPr>
            </w:pPr>
            <w:r w:rsidRPr="00502B8B">
              <w:rPr>
                <w:rFonts w:ascii="Century" w:eastAsia="Times New Roman" w:hAnsi="Century"/>
                <w:lang w:eastAsia="pt-BR"/>
              </w:rPr>
              <w:fldChar w:fldCharType="begin">
                <w:ffData>
                  <w:name w:val="Selecionar1"/>
                  <w:enabled w:val="0"/>
                  <w:calcOnExit w:val="0"/>
                  <w:checkBox>
                    <w:sizeAuto/>
                    <w:default w:val="0"/>
                  </w:checkBox>
                </w:ffData>
              </w:fldChar>
            </w:r>
            <w:r w:rsidR="00E57111" w:rsidRPr="00502B8B">
              <w:rPr>
                <w:rFonts w:ascii="Century" w:eastAsia="Times New Roman" w:hAnsi="Century"/>
                <w:lang w:eastAsia="pt-BR"/>
              </w:rPr>
              <w:instrText xml:space="preserve"> FORMCHECKBOX </w:instrText>
            </w:r>
            <w:r w:rsidR="0021541D">
              <w:rPr>
                <w:rFonts w:ascii="Century" w:eastAsia="Times New Roman" w:hAnsi="Century"/>
                <w:lang w:eastAsia="pt-BR"/>
              </w:rPr>
            </w:r>
            <w:r w:rsidR="0021541D">
              <w:rPr>
                <w:rFonts w:ascii="Century" w:eastAsia="Times New Roman" w:hAnsi="Century"/>
                <w:lang w:eastAsia="pt-BR"/>
              </w:rPr>
              <w:fldChar w:fldCharType="separate"/>
            </w:r>
            <w:r w:rsidRPr="00502B8B">
              <w:rPr>
                <w:rFonts w:ascii="Century" w:eastAsia="Times New Roman" w:hAnsi="Century"/>
                <w:lang w:eastAsia="pt-BR"/>
              </w:rPr>
              <w:fldChar w:fldCharType="end"/>
            </w:r>
          </w:p>
        </w:tc>
        <w:tc>
          <w:tcPr>
            <w:tcW w:w="3827" w:type="dxa"/>
          </w:tcPr>
          <w:p w:rsidR="00E57111" w:rsidRPr="00502B8B" w:rsidRDefault="00E57111"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 xml:space="preserve">Terrestre: </w:t>
            </w:r>
          </w:p>
          <w:p w:rsidR="00E57111" w:rsidRPr="00502B8B" w:rsidRDefault="00E57111" w:rsidP="00ED292D">
            <w:pPr>
              <w:spacing w:after="0" w:line="240" w:lineRule="auto"/>
              <w:rPr>
                <w:rFonts w:ascii="Century" w:eastAsia="Times New Roman" w:hAnsi="Century"/>
                <w:b/>
                <w:sz w:val="16"/>
                <w:lang w:eastAsia="pt-BR"/>
              </w:rPr>
            </w:pPr>
            <w:r w:rsidRPr="00502B8B">
              <w:rPr>
                <w:rFonts w:ascii="Century" w:eastAsia="Times New Roman" w:hAnsi="Century"/>
                <w:b/>
                <w:sz w:val="18"/>
                <w:szCs w:val="18"/>
                <w:lang w:eastAsia="pt-BR"/>
              </w:rPr>
              <w:t>Carro Oficial:</w:t>
            </w:r>
            <w:r w:rsidR="00462EA5" w:rsidRPr="00502B8B">
              <w:rPr>
                <w:rFonts w:ascii="Century" w:eastAsia="Times New Roman" w:hAnsi="Century"/>
                <w:lang w:eastAsia="pt-BR"/>
              </w:rPr>
              <w:fldChar w:fldCharType="begin">
                <w:ffData>
                  <w:name w:val="Selecionar2"/>
                  <w:enabled/>
                  <w:calcOnExit w:val="0"/>
                  <w:checkBox>
                    <w:sizeAuto/>
                    <w:default w:val="0"/>
                  </w:checkBox>
                </w:ffData>
              </w:fldChar>
            </w:r>
            <w:r w:rsidRPr="00502B8B">
              <w:rPr>
                <w:rFonts w:ascii="Century" w:eastAsia="Times New Roman" w:hAnsi="Century"/>
                <w:lang w:eastAsia="pt-BR"/>
              </w:rPr>
              <w:instrText xml:space="preserve"> FORMCHECKBOX </w:instrText>
            </w:r>
            <w:r w:rsidR="0021541D">
              <w:rPr>
                <w:rFonts w:ascii="Century" w:eastAsia="Times New Roman" w:hAnsi="Century"/>
                <w:lang w:eastAsia="pt-BR"/>
              </w:rPr>
            </w:r>
            <w:r w:rsidR="0021541D">
              <w:rPr>
                <w:rFonts w:ascii="Century" w:eastAsia="Times New Roman" w:hAnsi="Century"/>
                <w:lang w:eastAsia="pt-BR"/>
              </w:rPr>
              <w:fldChar w:fldCharType="separate"/>
            </w:r>
            <w:r w:rsidR="00462EA5" w:rsidRPr="00502B8B">
              <w:rPr>
                <w:rFonts w:ascii="Century" w:eastAsia="Times New Roman" w:hAnsi="Century"/>
                <w:lang w:eastAsia="pt-BR"/>
              </w:rPr>
              <w:fldChar w:fldCharType="end"/>
            </w:r>
            <w:r w:rsidRPr="00502B8B">
              <w:rPr>
                <w:rFonts w:ascii="Century" w:eastAsia="Times New Roman" w:hAnsi="Century"/>
                <w:lang w:eastAsia="pt-BR"/>
              </w:rPr>
              <w:t xml:space="preserve">            </w:t>
            </w:r>
            <w:r w:rsidRPr="00502B8B">
              <w:rPr>
                <w:rFonts w:ascii="Century" w:eastAsia="Times New Roman" w:hAnsi="Century"/>
                <w:b/>
                <w:sz w:val="18"/>
                <w:szCs w:val="18"/>
                <w:lang w:eastAsia="pt-BR"/>
              </w:rPr>
              <w:t>Ônibus:</w:t>
            </w:r>
            <w:r w:rsidRPr="00502B8B">
              <w:rPr>
                <w:rFonts w:ascii="Century" w:eastAsia="Times New Roman" w:hAnsi="Century"/>
                <w:b/>
                <w:sz w:val="16"/>
                <w:lang w:eastAsia="pt-BR"/>
              </w:rPr>
              <w:t xml:space="preserve"> </w:t>
            </w:r>
            <w:r w:rsidR="00462EA5" w:rsidRPr="00502B8B">
              <w:rPr>
                <w:rFonts w:ascii="Century" w:eastAsia="Times New Roman" w:hAnsi="Century"/>
                <w:lang w:eastAsia="pt-BR"/>
              </w:rPr>
              <w:fldChar w:fldCharType="begin">
                <w:ffData>
                  <w:name w:val=""/>
                  <w:enabled/>
                  <w:calcOnExit w:val="0"/>
                  <w:checkBox>
                    <w:sizeAuto/>
                    <w:default w:val="0"/>
                  </w:checkBox>
                </w:ffData>
              </w:fldChar>
            </w:r>
            <w:r w:rsidRPr="00502B8B">
              <w:rPr>
                <w:rFonts w:ascii="Century" w:eastAsia="Times New Roman" w:hAnsi="Century"/>
                <w:lang w:eastAsia="pt-BR"/>
              </w:rPr>
              <w:instrText xml:space="preserve"> FORMCHECKBOX </w:instrText>
            </w:r>
            <w:r w:rsidR="0021541D">
              <w:rPr>
                <w:rFonts w:ascii="Century" w:eastAsia="Times New Roman" w:hAnsi="Century"/>
                <w:lang w:eastAsia="pt-BR"/>
              </w:rPr>
            </w:r>
            <w:r w:rsidR="0021541D">
              <w:rPr>
                <w:rFonts w:ascii="Century" w:eastAsia="Times New Roman" w:hAnsi="Century"/>
                <w:lang w:eastAsia="pt-BR"/>
              </w:rPr>
              <w:fldChar w:fldCharType="separate"/>
            </w:r>
            <w:r w:rsidR="00462EA5" w:rsidRPr="00502B8B">
              <w:rPr>
                <w:rFonts w:ascii="Century" w:eastAsia="Times New Roman" w:hAnsi="Century"/>
                <w:lang w:eastAsia="pt-BR"/>
              </w:rPr>
              <w:fldChar w:fldCharType="end"/>
            </w:r>
          </w:p>
        </w:tc>
        <w:tc>
          <w:tcPr>
            <w:tcW w:w="2977" w:type="dxa"/>
          </w:tcPr>
          <w:p w:rsidR="00E57111" w:rsidRPr="00502B8B" w:rsidRDefault="00E57111" w:rsidP="00ED292D">
            <w:pPr>
              <w:keepNext/>
              <w:spacing w:after="0" w:line="240" w:lineRule="auto"/>
              <w:outlineLvl w:val="6"/>
              <w:rPr>
                <w:rFonts w:ascii="Century" w:eastAsia="Times New Roman" w:hAnsi="Century"/>
                <w:b/>
                <w:sz w:val="18"/>
                <w:szCs w:val="18"/>
                <w:lang w:eastAsia="pt-BR"/>
              </w:rPr>
            </w:pPr>
            <w:r w:rsidRPr="00502B8B">
              <w:rPr>
                <w:rFonts w:ascii="Century" w:eastAsia="Times New Roman" w:hAnsi="Century"/>
                <w:b/>
                <w:sz w:val="18"/>
                <w:szCs w:val="18"/>
                <w:lang w:eastAsia="pt-BR"/>
              </w:rPr>
              <w:t>Fluvial:</w:t>
            </w:r>
          </w:p>
          <w:p w:rsidR="00E57111" w:rsidRPr="00502B8B" w:rsidRDefault="00462EA5" w:rsidP="00ED292D">
            <w:pPr>
              <w:keepNext/>
              <w:spacing w:after="0" w:line="240" w:lineRule="auto"/>
              <w:outlineLvl w:val="5"/>
              <w:rPr>
                <w:rFonts w:ascii="Century" w:eastAsia="Times New Roman" w:hAnsi="Century"/>
                <w:lang w:eastAsia="pt-BR"/>
              </w:rPr>
            </w:pPr>
            <w:r w:rsidRPr="00502B8B">
              <w:rPr>
                <w:rFonts w:ascii="Century" w:eastAsia="Times New Roman" w:hAnsi="Century" w:cs="Arial"/>
                <w:b/>
                <w:lang w:eastAsia="pt-BR"/>
              </w:rPr>
              <w:fldChar w:fldCharType="begin">
                <w:ffData>
                  <w:name w:val="Selecionar3"/>
                  <w:enabled/>
                  <w:calcOnExit w:val="0"/>
                  <w:checkBox>
                    <w:sizeAuto/>
                    <w:default w:val="0"/>
                  </w:checkBox>
                </w:ffData>
              </w:fldChar>
            </w:r>
            <w:r w:rsidR="00E57111" w:rsidRPr="00502B8B">
              <w:rPr>
                <w:rFonts w:ascii="Century" w:eastAsia="Times New Roman" w:hAnsi="Century" w:cs="Arial"/>
                <w:b/>
                <w:lang w:eastAsia="pt-BR"/>
              </w:rPr>
              <w:instrText xml:space="preserve"> FORMCHECKBOX </w:instrText>
            </w:r>
            <w:r w:rsidR="0021541D">
              <w:rPr>
                <w:rFonts w:ascii="Century" w:eastAsia="Times New Roman" w:hAnsi="Century" w:cs="Arial"/>
                <w:b/>
                <w:lang w:eastAsia="pt-BR"/>
              </w:rPr>
            </w:r>
            <w:r w:rsidR="0021541D">
              <w:rPr>
                <w:rFonts w:ascii="Century" w:eastAsia="Times New Roman" w:hAnsi="Century" w:cs="Arial"/>
                <w:b/>
                <w:lang w:eastAsia="pt-BR"/>
              </w:rPr>
              <w:fldChar w:fldCharType="separate"/>
            </w:r>
            <w:r w:rsidRPr="00502B8B">
              <w:rPr>
                <w:rFonts w:ascii="Century" w:eastAsia="Times New Roman" w:hAnsi="Century" w:cs="Arial"/>
                <w:b/>
                <w:lang w:eastAsia="pt-BR"/>
              </w:rPr>
              <w:fldChar w:fldCharType="end"/>
            </w:r>
          </w:p>
        </w:tc>
      </w:tr>
    </w:tbl>
    <w:p w:rsidR="00E57111" w:rsidRPr="00502B8B" w:rsidRDefault="00E57111" w:rsidP="00ED292D">
      <w:pPr>
        <w:spacing w:after="0" w:line="240" w:lineRule="auto"/>
        <w:rPr>
          <w:rFonts w:ascii="Century" w:eastAsia="Times New Roman" w:hAnsi="Century"/>
          <w:sz w:val="10"/>
          <w:szCs w:val="20"/>
          <w:lang w:eastAsia="pt-BR"/>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81"/>
        <w:gridCol w:w="1559"/>
        <w:gridCol w:w="1134"/>
        <w:gridCol w:w="2977"/>
      </w:tblGrid>
      <w:tr w:rsidR="00E57111" w:rsidRPr="00502B8B" w:rsidTr="00261F69">
        <w:tc>
          <w:tcPr>
            <w:tcW w:w="9851" w:type="dxa"/>
            <w:gridSpan w:val="4"/>
            <w:shd w:val="pct12" w:color="auto" w:fill="FFFFFF"/>
            <w:vAlign w:val="center"/>
          </w:tcPr>
          <w:p w:rsidR="00E57111" w:rsidRPr="00502B8B" w:rsidRDefault="00E57111" w:rsidP="00ED292D">
            <w:pPr>
              <w:spacing w:after="0" w:line="240" w:lineRule="auto"/>
              <w:jc w:val="center"/>
              <w:rPr>
                <w:rFonts w:ascii="Century" w:eastAsia="Times New Roman" w:hAnsi="Century" w:cs="Arial"/>
                <w:b/>
                <w:lang w:eastAsia="pt-BR"/>
              </w:rPr>
            </w:pPr>
            <w:r w:rsidRPr="00502B8B">
              <w:rPr>
                <w:rFonts w:ascii="Century" w:eastAsia="Times New Roman" w:hAnsi="Century" w:cs="Arial"/>
                <w:b/>
                <w:lang w:eastAsia="pt-BR"/>
              </w:rPr>
              <w:t>2 – EMPRESA</w:t>
            </w:r>
          </w:p>
        </w:tc>
      </w:tr>
      <w:tr w:rsidR="00E57111" w:rsidRPr="00502B8B" w:rsidTr="00261F69">
        <w:trPr>
          <w:trHeight w:val="508"/>
        </w:trPr>
        <w:tc>
          <w:tcPr>
            <w:tcW w:w="5740" w:type="dxa"/>
            <w:gridSpan w:val="2"/>
            <w:vAlign w:val="center"/>
          </w:tcPr>
          <w:p w:rsidR="00E57111" w:rsidRPr="00502B8B" w:rsidRDefault="00E57111"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Nome:</w:t>
            </w:r>
          </w:p>
        </w:tc>
        <w:tc>
          <w:tcPr>
            <w:tcW w:w="4111" w:type="dxa"/>
            <w:gridSpan w:val="2"/>
            <w:vAlign w:val="center"/>
          </w:tcPr>
          <w:p w:rsidR="00E57111" w:rsidRPr="00502B8B" w:rsidRDefault="00E57111"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Bilhete n°</w:t>
            </w:r>
          </w:p>
        </w:tc>
      </w:tr>
      <w:tr w:rsidR="00E57111" w:rsidRPr="00502B8B" w:rsidTr="00261F69">
        <w:trPr>
          <w:trHeight w:val="472"/>
        </w:trPr>
        <w:tc>
          <w:tcPr>
            <w:tcW w:w="4181" w:type="dxa"/>
            <w:vAlign w:val="center"/>
          </w:tcPr>
          <w:p w:rsidR="00E57111" w:rsidRPr="00502B8B" w:rsidRDefault="00E57111"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Destino:</w:t>
            </w:r>
          </w:p>
        </w:tc>
        <w:tc>
          <w:tcPr>
            <w:tcW w:w="2693" w:type="dxa"/>
            <w:gridSpan w:val="2"/>
            <w:vAlign w:val="center"/>
          </w:tcPr>
          <w:p w:rsidR="00E57111" w:rsidRPr="00502B8B" w:rsidRDefault="00E57111"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Data Saída:</w:t>
            </w:r>
          </w:p>
        </w:tc>
        <w:tc>
          <w:tcPr>
            <w:tcW w:w="2977" w:type="dxa"/>
            <w:vAlign w:val="center"/>
          </w:tcPr>
          <w:p w:rsidR="00E57111" w:rsidRPr="00502B8B" w:rsidRDefault="00E57111" w:rsidP="00ED292D">
            <w:pPr>
              <w:spacing w:after="0" w:line="240" w:lineRule="auto"/>
              <w:rPr>
                <w:rFonts w:ascii="Century" w:eastAsia="Times New Roman" w:hAnsi="Century"/>
                <w:b/>
                <w:sz w:val="18"/>
                <w:szCs w:val="18"/>
                <w:lang w:eastAsia="pt-BR"/>
              </w:rPr>
            </w:pPr>
            <w:r w:rsidRPr="00502B8B">
              <w:rPr>
                <w:rFonts w:ascii="Century" w:eastAsia="Times New Roman" w:hAnsi="Century"/>
                <w:b/>
                <w:sz w:val="18"/>
                <w:szCs w:val="18"/>
                <w:lang w:eastAsia="pt-BR"/>
              </w:rPr>
              <w:t>Data Regresso:</w:t>
            </w:r>
          </w:p>
        </w:tc>
      </w:tr>
    </w:tbl>
    <w:p w:rsidR="00E57111" w:rsidRPr="00502B8B" w:rsidRDefault="00E57111" w:rsidP="00ED292D">
      <w:pPr>
        <w:spacing w:after="0" w:line="240" w:lineRule="auto"/>
        <w:rPr>
          <w:rFonts w:ascii="Century" w:eastAsia="Times New Roman" w:hAnsi="Century"/>
          <w:sz w:val="10"/>
          <w:szCs w:val="20"/>
          <w:lang w:eastAsia="pt-BR"/>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13"/>
        <w:gridCol w:w="1418"/>
        <w:gridCol w:w="1559"/>
        <w:gridCol w:w="425"/>
        <w:gridCol w:w="1276"/>
        <w:gridCol w:w="1934"/>
        <w:gridCol w:w="1326"/>
      </w:tblGrid>
      <w:tr w:rsidR="00E57111" w:rsidRPr="00502B8B" w:rsidTr="00261F69">
        <w:trPr>
          <w:cantSplit/>
        </w:trPr>
        <w:tc>
          <w:tcPr>
            <w:tcW w:w="9851" w:type="dxa"/>
            <w:gridSpan w:val="7"/>
            <w:shd w:val="pct12" w:color="auto" w:fill="FFFFFF"/>
            <w:vAlign w:val="center"/>
          </w:tcPr>
          <w:p w:rsidR="00E57111" w:rsidRPr="00502B8B" w:rsidRDefault="00E57111" w:rsidP="00ED292D">
            <w:pPr>
              <w:spacing w:after="0" w:line="240" w:lineRule="auto"/>
              <w:jc w:val="center"/>
              <w:rPr>
                <w:rFonts w:ascii="Century" w:eastAsia="Times New Roman" w:hAnsi="Century" w:cs="Arial"/>
                <w:lang w:eastAsia="pt-BR"/>
              </w:rPr>
            </w:pPr>
            <w:r w:rsidRPr="00502B8B">
              <w:rPr>
                <w:rFonts w:ascii="Century" w:eastAsia="Times New Roman" w:hAnsi="Century" w:cs="Arial"/>
                <w:b/>
                <w:lang w:eastAsia="pt-BR"/>
              </w:rPr>
              <w:t>3 – DIÁRIAS</w:t>
            </w:r>
          </w:p>
        </w:tc>
      </w:tr>
      <w:tr w:rsidR="00E57111" w:rsidRPr="00502B8B" w:rsidTr="00261F69">
        <w:tc>
          <w:tcPr>
            <w:tcW w:w="1913" w:type="dxa"/>
          </w:tcPr>
          <w:p w:rsidR="00E57111" w:rsidRPr="00502B8B" w:rsidRDefault="00E57111" w:rsidP="00ED292D">
            <w:pPr>
              <w:spacing w:after="0" w:line="240" w:lineRule="auto"/>
              <w:jc w:val="center"/>
              <w:rPr>
                <w:rFonts w:ascii="Century" w:eastAsia="Times New Roman" w:hAnsi="Century"/>
                <w:b/>
                <w:sz w:val="18"/>
                <w:szCs w:val="18"/>
                <w:lang w:eastAsia="pt-BR"/>
              </w:rPr>
            </w:pPr>
            <w:r w:rsidRPr="00502B8B">
              <w:rPr>
                <w:rFonts w:ascii="Century" w:eastAsia="Times New Roman" w:hAnsi="Century"/>
                <w:b/>
                <w:sz w:val="18"/>
                <w:szCs w:val="18"/>
                <w:lang w:eastAsia="pt-BR"/>
              </w:rPr>
              <w:t>Diárias Concedidas</w:t>
            </w:r>
          </w:p>
          <w:p w:rsidR="00E57111" w:rsidRPr="00502B8B" w:rsidRDefault="00E57111" w:rsidP="00ED292D">
            <w:pPr>
              <w:spacing w:after="0" w:line="240" w:lineRule="auto"/>
              <w:jc w:val="center"/>
              <w:rPr>
                <w:rFonts w:ascii="Century" w:eastAsia="Times New Roman" w:hAnsi="Century"/>
                <w:b/>
                <w:color w:val="FF0000"/>
                <w:sz w:val="20"/>
                <w:szCs w:val="20"/>
                <w:lang w:eastAsia="pt-BR"/>
              </w:rPr>
            </w:pPr>
          </w:p>
        </w:tc>
        <w:tc>
          <w:tcPr>
            <w:tcW w:w="1418" w:type="dxa"/>
            <w:vAlign w:val="center"/>
          </w:tcPr>
          <w:p w:rsidR="00E57111" w:rsidRPr="00502B8B" w:rsidRDefault="00E57111" w:rsidP="00ED292D">
            <w:pPr>
              <w:spacing w:after="0" w:line="240" w:lineRule="auto"/>
              <w:jc w:val="center"/>
              <w:rPr>
                <w:rFonts w:ascii="Century" w:eastAsia="Times New Roman" w:hAnsi="Century"/>
                <w:b/>
                <w:sz w:val="18"/>
                <w:szCs w:val="18"/>
                <w:lang w:eastAsia="pt-BR"/>
              </w:rPr>
            </w:pPr>
            <w:r w:rsidRPr="00502B8B">
              <w:rPr>
                <w:rFonts w:ascii="Century" w:eastAsia="Times New Roman" w:hAnsi="Century"/>
                <w:b/>
                <w:sz w:val="18"/>
                <w:szCs w:val="18"/>
                <w:lang w:eastAsia="pt-BR"/>
              </w:rPr>
              <w:t>Valor Unitário:</w:t>
            </w:r>
          </w:p>
          <w:p w:rsidR="00E57111" w:rsidRPr="00502B8B" w:rsidRDefault="00E57111" w:rsidP="00ED292D">
            <w:pPr>
              <w:spacing w:after="0" w:line="240" w:lineRule="auto"/>
              <w:jc w:val="center"/>
              <w:rPr>
                <w:rFonts w:ascii="Century" w:eastAsia="Times New Roman" w:hAnsi="Century"/>
                <w:b/>
                <w:sz w:val="18"/>
                <w:szCs w:val="18"/>
                <w:lang w:eastAsia="pt-BR"/>
              </w:rPr>
            </w:pPr>
          </w:p>
        </w:tc>
        <w:tc>
          <w:tcPr>
            <w:tcW w:w="1559" w:type="dxa"/>
            <w:vAlign w:val="center"/>
          </w:tcPr>
          <w:p w:rsidR="00E57111" w:rsidRPr="00502B8B" w:rsidRDefault="00E57111" w:rsidP="00ED292D">
            <w:pPr>
              <w:keepNext/>
              <w:spacing w:after="0" w:line="240" w:lineRule="auto"/>
              <w:jc w:val="center"/>
              <w:outlineLvl w:val="5"/>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Valor Total:</w:t>
            </w:r>
          </w:p>
          <w:p w:rsidR="00E57111" w:rsidRPr="00502B8B" w:rsidRDefault="00E57111" w:rsidP="00ED292D">
            <w:pPr>
              <w:spacing w:after="0" w:line="240" w:lineRule="auto"/>
              <w:jc w:val="center"/>
              <w:outlineLvl w:val="5"/>
              <w:rPr>
                <w:rFonts w:ascii="Century" w:eastAsia="Times New Roman" w:hAnsi="Century" w:cs="Arial"/>
                <w:b/>
                <w:sz w:val="18"/>
                <w:szCs w:val="18"/>
                <w:lang w:eastAsia="pt-BR"/>
              </w:rPr>
            </w:pPr>
          </w:p>
        </w:tc>
        <w:tc>
          <w:tcPr>
            <w:tcW w:w="1701" w:type="dxa"/>
            <w:gridSpan w:val="2"/>
            <w:vAlign w:val="center"/>
          </w:tcPr>
          <w:p w:rsidR="00E57111" w:rsidRPr="00502B8B" w:rsidRDefault="00E57111" w:rsidP="00ED292D">
            <w:pPr>
              <w:spacing w:after="0" w:line="240" w:lineRule="auto"/>
              <w:jc w:val="center"/>
              <w:rPr>
                <w:rFonts w:ascii="Century" w:eastAsia="Times New Roman" w:hAnsi="Century"/>
                <w:b/>
                <w:sz w:val="18"/>
                <w:szCs w:val="18"/>
                <w:lang w:eastAsia="pt-BR"/>
              </w:rPr>
            </w:pPr>
            <w:r w:rsidRPr="00502B8B">
              <w:rPr>
                <w:rFonts w:ascii="Century" w:eastAsia="Times New Roman" w:hAnsi="Century"/>
                <w:b/>
                <w:sz w:val="18"/>
                <w:szCs w:val="18"/>
                <w:lang w:eastAsia="pt-BR"/>
              </w:rPr>
              <w:t>Diárias Utilizadas:</w:t>
            </w:r>
          </w:p>
          <w:p w:rsidR="00E57111" w:rsidRPr="00502B8B" w:rsidRDefault="00E57111" w:rsidP="00ED292D">
            <w:pPr>
              <w:spacing w:after="0" w:line="240" w:lineRule="auto"/>
              <w:jc w:val="center"/>
              <w:rPr>
                <w:rFonts w:ascii="Century" w:eastAsia="Times New Roman" w:hAnsi="Century"/>
                <w:b/>
                <w:color w:val="FF0000"/>
                <w:sz w:val="20"/>
                <w:szCs w:val="20"/>
                <w:lang w:eastAsia="pt-BR"/>
              </w:rPr>
            </w:pPr>
            <w:r w:rsidRPr="00502B8B">
              <w:rPr>
                <w:rFonts w:ascii="Century" w:eastAsia="Times New Roman" w:hAnsi="Century"/>
                <w:b/>
                <w:color w:val="FF0000"/>
                <w:sz w:val="20"/>
                <w:szCs w:val="20"/>
                <w:lang w:eastAsia="pt-BR"/>
              </w:rPr>
              <w:tab/>
            </w:r>
          </w:p>
        </w:tc>
        <w:tc>
          <w:tcPr>
            <w:tcW w:w="1934" w:type="dxa"/>
            <w:vAlign w:val="center"/>
          </w:tcPr>
          <w:p w:rsidR="00E57111" w:rsidRPr="00502B8B" w:rsidRDefault="00E57111" w:rsidP="00ED292D">
            <w:pPr>
              <w:spacing w:after="0" w:line="240" w:lineRule="auto"/>
              <w:jc w:val="center"/>
              <w:rPr>
                <w:rFonts w:ascii="Century" w:eastAsia="Times New Roman" w:hAnsi="Century" w:cs="Arial"/>
                <w:sz w:val="16"/>
                <w:szCs w:val="16"/>
                <w:lang w:eastAsia="pt-BR"/>
              </w:rPr>
            </w:pPr>
            <w:r w:rsidRPr="00502B8B">
              <w:rPr>
                <w:rFonts w:ascii="Century" w:eastAsia="Times New Roman" w:hAnsi="Century" w:cs="Arial"/>
                <w:b/>
                <w:sz w:val="16"/>
                <w:szCs w:val="16"/>
                <w:lang w:eastAsia="pt-BR"/>
              </w:rPr>
              <w:t>Valor a Complementar</w:t>
            </w:r>
            <w:r w:rsidRPr="00502B8B">
              <w:rPr>
                <w:rFonts w:ascii="Century" w:eastAsia="Times New Roman" w:hAnsi="Century" w:cs="Arial"/>
                <w:sz w:val="16"/>
                <w:szCs w:val="16"/>
                <w:lang w:eastAsia="pt-BR"/>
              </w:rPr>
              <w:t>:</w:t>
            </w:r>
          </w:p>
          <w:p w:rsidR="00E57111" w:rsidRPr="00502B8B" w:rsidRDefault="00462EA5" w:rsidP="00ED292D">
            <w:pPr>
              <w:spacing w:after="0" w:line="240" w:lineRule="auto"/>
              <w:jc w:val="center"/>
              <w:rPr>
                <w:rFonts w:ascii="Century" w:eastAsia="Times New Roman" w:hAnsi="Century"/>
                <w:b/>
                <w:color w:val="FF0000"/>
                <w:sz w:val="20"/>
                <w:szCs w:val="20"/>
                <w:lang w:eastAsia="pt-BR"/>
              </w:rPr>
            </w:pPr>
            <w:r w:rsidRPr="00502B8B">
              <w:rPr>
                <w:rFonts w:ascii="Century" w:eastAsia="Times New Roman" w:hAnsi="Century"/>
                <w:b/>
                <w:color w:val="FF0000"/>
                <w:sz w:val="20"/>
                <w:szCs w:val="20"/>
                <w:lang w:eastAsia="pt-BR"/>
              </w:rPr>
              <w:fldChar w:fldCharType="begin"/>
            </w:r>
            <w:r w:rsidR="00E57111" w:rsidRPr="00502B8B">
              <w:rPr>
                <w:rFonts w:ascii="Century" w:eastAsia="Times New Roman" w:hAnsi="Century"/>
                <w:b/>
                <w:color w:val="FF0000"/>
                <w:sz w:val="20"/>
                <w:szCs w:val="20"/>
                <w:lang w:eastAsia="pt-BR"/>
              </w:rPr>
              <w:instrText xml:space="preserve"> MERGEFIELD VAC </w:instrText>
            </w:r>
            <w:r w:rsidRPr="00502B8B">
              <w:rPr>
                <w:rFonts w:ascii="Century" w:eastAsia="Times New Roman" w:hAnsi="Century"/>
                <w:b/>
                <w:color w:val="FF0000"/>
                <w:sz w:val="20"/>
                <w:szCs w:val="20"/>
                <w:lang w:eastAsia="pt-BR"/>
              </w:rPr>
              <w:fldChar w:fldCharType="end"/>
            </w:r>
          </w:p>
        </w:tc>
        <w:tc>
          <w:tcPr>
            <w:tcW w:w="1326" w:type="dxa"/>
            <w:vAlign w:val="center"/>
          </w:tcPr>
          <w:p w:rsidR="00E57111" w:rsidRPr="00502B8B" w:rsidRDefault="00E57111" w:rsidP="00ED292D">
            <w:pPr>
              <w:keepNext/>
              <w:spacing w:after="0" w:line="240" w:lineRule="auto"/>
              <w:jc w:val="center"/>
              <w:outlineLvl w:val="5"/>
              <w:rPr>
                <w:rFonts w:ascii="Century" w:eastAsia="Times New Roman" w:hAnsi="Century"/>
                <w:b/>
                <w:sz w:val="18"/>
                <w:szCs w:val="18"/>
                <w:lang w:eastAsia="pt-BR"/>
              </w:rPr>
            </w:pPr>
            <w:r w:rsidRPr="00502B8B">
              <w:rPr>
                <w:rFonts w:ascii="Century" w:eastAsia="Times New Roman" w:hAnsi="Century"/>
                <w:b/>
                <w:sz w:val="18"/>
                <w:szCs w:val="18"/>
                <w:lang w:eastAsia="pt-BR"/>
              </w:rPr>
              <w:t>Valor a Restituir:</w:t>
            </w:r>
          </w:p>
          <w:p w:rsidR="00E57111" w:rsidRPr="00502B8B" w:rsidRDefault="00462EA5" w:rsidP="00ED292D">
            <w:pPr>
              <w:spacing w:after="0" w:line="240" w:lineRule="auto"/>
              <w:jc w:val="center"/>
              <w:rPr>
                <w:rFonts w:ascii="Century" w:eastAsia="Times New Roman" w:hAnsi="Century"/>
                <w:b/>
                <w:color w:val="FF0000"/>
                <w:sz w:val="20"/>
                <w:szCs w:val="20"/>
                <w:lang w:eastAsia="pt-BR"/>
              </w:rPr>
            </w:pPr>
            <w:r w:rsidRPr="00502B8B">
              <w:rPr>
                <w:rFonts w:ascii="Century" w:eastAsia="Times New Roman" w:hAnsi="Century"/>
                <w:b/>
                <w:color w:val="FF0000"/>
                <w:sz w:val="20"/>
                <w:szCs w:val="20"/>
                <w:lang w:eastAsia="pt-BR"/>
              </w:rPr>
              <w:fldChar w:fldCharType="begin"/>
            </w:r>
            <w:r w:rsidR="00E57111" w:rsidRPr="00502B8B">
              <w:rPr>
                <w:rFonts w:ascii="Century" w:eastAsia="Times New Roman" w:hAnsi="Century"/>
                <w:b/>
                <w:color w:val="FF0000"/>
                <w:sz w:val="20"/>
                <w:szCs w:val="20"/>
                <w:lang w:eastAsia="pt-BR"/>
              </w:rPr>
              <w:instrText xml:space="preserve"> MERGEFIELD VAR </w:instrText>
            </w:r>
            <w:r w:rsidRPr="00502B8B">
              <w:rPr>
                <w:rFonts w:ascii="Century" w:eastAsia="Times New Roman" w:hAnsi="Century"/>
                <w:b/>
                <w:color w:val="FF0000"/>
                <w:sz w:val="20"/>
                <w:szCs w:val="20"/>
                <w:lang w:eastAsia="pt-BR"/>
              </w:rPr>
              <w:fldChar w:fldCharType="end"/>
            </w:r>
          </w:p>
        </w:tc>
      </w:tr>
      <w:tr w:rsidR="00E57111" w:rsidRPr="00502B8B" w:rsidTr="00261F69">
        <w:trPr>
          <w:trHeight w:val="415"/>
        </w:trPr>
        <w:tc>
          <w:tcPr>
            <w:tcW w:w="9851" w:type="dxa"/>
            <w:gridSpan w:val="7"/>
            <w:shd w:val="pct12" w:color="auto" w:fill="FFFFFF"/>
          </w:tcPr>
          <w:p w:rsidR="00E57111" w:rsidRPr="00502B8B" w:rsidRDefault="00E57111" w:rsidP="00ED292D">
            <w:pPr>
              <w:spacing w:after="0" w:line="240" w:lineRule="auto"/>
              <w:jc w:val="center"/>
              <w:rPr>
                <w:rFonts w:ascii="Century" w:eastAsia="Times New Roman" w:hAnsi="Century" w:cs="Arial"/>
                <w:b/>
                <w:lang w:eastAsia="pt-BR"/>
              </w:rPr>
            </w:pPr>
            <w:r w:rsidRPr="00502B8B">
              <w:rPr>
                <w:rFonts w:ascii="Century" w:eastAsia="Times New Roman" w:hAnsi="Century" w:cs="Arial"/>
                <w:b/>
                <w:lang w:eastAsia="pt-BR"/>
              </w:rPr>
              <w:t>4 – JUSTIFICATIVA</w:t>
            </w:r>
          </w:p>
        </w:tc>
      </w:tr>
      <w:tr w:rsidR="00E57111" w:rsidRPr="00502B8B" w:rsidTr="00261F69">
        <w:tc>
          <w:tcPr>
            <w:tcW w:w="9851" w:type="dxa"/>
            <w:gridSpan w:val="7"/>
          </w:tcPr>
          <w:p w:rsidR="00E57111" w:rsidRPr="00502B8B" w:rsidRDefault="00E57111"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Objetivo da Viagem:</w:t>
            </w:r>
          </w:p>
          <w:p w:rsidR="00E57111" w:rsidRPr="00502B8B" w:rsidRDefault="00E57111" w:rsidP="00ED292D">
            <w:pPr>
              <w:spacing w:after="0" w:line="240" w:lineRule="auto"/>
              <w:jc w:val="both"/>
              <w:rPr>
                <w:rFonts w:ascii="Century" w:eastAsia="Times New Roman" w:hAnsi="Century"/>
                <w:lang w:eastAsia="pt-BR"/>
              </w:rPr>
            </w:pPr>
          </w:p>
          <w:p w:rsidR="00E57111" w:rsidRPr="00502B8B" w:rsidRDefault="00E57111" w:rsidP="00ED292D">
            <w:pPr>
              <w:spacing w:after="0" w:line="240" w:lineRule="auto"/>
              <w:jc w:val="both"/>
              <w:rPr>
                <w:rFonts w:ascii="Century" w:eastAsia="Times New Roman" w:hAnsi="Century"/>
                <w:lang w:eastAsia="pt-BR"/>
              </w:rPr>
            </w:pPr>
          </w:p>
          <w:p w:rsidR="00E57111" w:rsidRPr="00502B8B" w:rsidRDefault="00E57111" w:rsidP="00ED292D">
            <w:pPr>
              <w:spacing w:after="0" w:line="240" w:lineRule="auto"/>
              <w:ind w:left="-567" w:firstLine="567"/>
              <w:jc w:val="both"/>
              <w:rPr>
                <w:rFonts w:ascii="Century" w:eastAsia="Times New Roman" w:hAnsi="Century"/>
                <w:lang w:eastAsia="pt-BR"/>
              </w:rPr>
            </w:pPr>
          </w:p>
        </w:tc>
      </w:tr>
      <w:tr w:rsidR="00E57111" w:rsidRPr="00502B8B" w:rsidTr="00261F69">
        <w:tc>
          <w:tcPr>
            <w:tcW w:w="9851" w:type="dxa"/>
            <w:gridSpan w:val="7"/>
          </w:tcPr>
          <w:p w:rsidR="00E57111" w:rsidRPr="00502B8B" w:rsidRDefault="00E57111"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 xml:space="preserve">Órgãos Visitados: </w:t>
            </w:r>
          </w:p>
          <w:p w:rsidR="00E57111" w:rsidRPr="00502B8B" w:rsidRDefault="00E57111" w:rsidP="00ED292D">
            <w:pPr>
              <w:spacing w:after="0" w:line="240" w:lineRule="auto"/>
              <w:rPr>
                <w:rFonts w:ascii="Century" w:eastAsia="Times New Roman" w:hAnsi="Century"/>
                <w:szCs w:val="20"/>
                <w:lang w:eastAsia="pt-BR"/>
              </w:rPr>
            </w:pPr>
          </w:p>
          <w:p w:rsidR="00E57111" w:rsidRPr="00502B8B" w:rsidRDefault="00E57111" w:rsidP="00ED292D">
            <w:pPr>
              <w:spacing w:after="0" w:line="240" w:lineRule="auto"/>
              <w:rPr>
                <w:rFonts w:ascii="Century" w:eastAsia="Times New Roman" w:hAnsi="Century"/>
                <w:sz w:val="20"/>
                <w:szCs w:val="20"/>
                <w:lang w:eastAsia="pt-BR"/>
              </w:rPr>
            </w:pPr>
          </w:p>
        </w:tc>
      </w:tr>
      <w:tr w:rsidR="00E57111" w:rsidRPr="00502B8B" w:rsidTr="00270159">
        <w:trPr>
          <w:trHeight w:val="747"/>
        </w:trPr>
        <w:tc>
          <w:tcPr>
            <w:tcW w:w="9851" w:type="dxa"/>
            <w:gridSpan w:val="7"/>
          </w:tcPr>
          <w:p w:rsidR="00E57111" w:rsidRPr="00502B8B" w:rsidRDefault="00E57111"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 xml:space="preserve">Pessoas </w:t>
            </w:r>
            <w:r w:rsidR="00CD20A8" w:rsidRPr="00502B8B">
              <w:rPr>
                <w:rFonts w:ascii="Century" w:eastAsia="Times New Roman" w:hAnsi="Century" w:cs="Arial"/>
                <w:b/>
                <w:sz w:val="18"/>
                <w:szCs w:val="18"/>
                <w:lang w:eastAsia="pt-BR"/>
              </w:rPr>
              <w:t>Contatadas</w:t>
            </w:r>
            <w:r w:rsidRPr="00502B8B">
              <w:rPr>
                <w:rFonts w:ascii="Century" w:eastAsia="Times New Roman" w:hAnsi="Century" w:cs="Arial"/>
                <w:b/>
                <w:sz w:val="18"/>
                <w:szCs w:val="18"/>
                <w:lang w:eastAsia="pt-BR"/>
              </w:rPr>
              <w:t>:</w:t>
            </w:r>
          </w:p>
          <w:p w:rsidR="00E57111" w:rsidRPr="00502B8B" w:rsidRDefault="00462EA5" w:rsidP="00ED292D">
            <w:pPr>
              <w:spacing w:after="0" w:line="240" w:lineRule="auto"/>
              <w:rPr>
                <w:rFonts w:ascii="Century" w:eastAsia="Times New Roman" w:hAnsi="Century"/>
                <w:sz w:val="20"/>
                <w:szCs w:val="20"/>
                <w:lang w:eastAsia="pt-BR"/>
              </w:rPr>
            </w:pPr>
            <w:r w:rsidRPr="00502B8B">
              <w:rPr>
                <w:rFonts w:ascii="Century" w:eastAsia="Times New Roman" w:hAnsi="Century"/>
                <w:sz w:val="20"/>
                <w:szCs w:val="20"/>
                <w:lang w:eastAsia="pt-BR"/>
              </w:rPr>
              <w:fldChar w:fldCharType="begin"/>
            </w:r>
            <w:r w:rsidR="00E57111" w:rsidRPr="00502B8B">
              <w:rPr>
                <w:rFonts w:ascii="Century" w:eastAsia="Times New Roman" w:hAnsi="Century"/>
                <w:sz w:val="20"/>
                <w:szCs w:val="20"/>
                <w:lang w:eastAsia="pt-BR"/>
              </w:rPr>
              <w:instrText xml:space="preserve"> MERGEFIELD Pessoas </w:instrText>
            </w:r>
            <w:r w:rsidRPr="00502B8B">
              <w:rPr>
                <w:rFonts w:ascii="Century" w:eastAsia="Times New Roman" w:hAnsi="Century"/>
                <w:sz w:val="20"/>
                <w:szCs w:val="20"/>
                <w:lang w:eastAsia="pt-BR"/>
              </w:rPr>
              <w:fldChar w:fldCharType="end"/>
            </w:r>
          </w:p>
        </w:tc>
      </w:tr>
      <w:tr w:rsidR="00E57111" w:rsidRPr="00502B8B" w:rsidTr="00270159">
        <w:trPr>
          <w:trHeight w:val="917"/>
        </w:trPr>
        <w:tc>
          <w:tcPr>
            <w:tcW w:w="9851" w:type="dxa"/>
            <w:gridSpan w:val="7"/>
            <w:shd w:val="clear" w:color="auto" w:fill="FFFFFF"/>
          </w:tcPr>
          <w:p w:rsidR="00E57111" w:rsidRPr="00270159" w:rsidRDefault="00270159" w:rsidP="00ED292D">
            <w:pPr>
              <w:spacing w:after="0" w:line="240" w:lineRule="auto"/>
              <w:rPr>
                <w:rFonts w:ascii="Century" w:eastAsia="Times New Roman" w:hAnsi="Century"/>
                <w:b/>
                <w:sz w:val="18"/>
                <w:szCs w:val="18"/>
                <w:lang w:eastAsia="pt-BR"/>
              </w:rPr>
            </w:pPr>
            <w:r>
              <w:rPr>
                <w:rFonts w:ascii="Century" w:eastAsia="Times New Roman" w:hAnsi="Century"/>
                <w:b/>
                <w:sz w:val="18"/>
                <w:szCs w:val="18"/>
                <w:lang w:eastAsia="pt-BR"/>
              </w:rPr>
              <w:t>Relatório Síntese:</w:t>
            </w:r>
          </w:p>
        </w:tc>
      </w:tr>
      <w:tr w:rsidR="00E57111" w:rsidRPr="00502B8B" w:rsidTr="00261F69">
        <w:tc>
          <w:tcPr>
            <w:tcW w:w="9851" w:type="dxa"/>
            <w:gridSpan w:val="7"/>
            <w:shd w:val="pct12" w:color="auto" w:fill="FFFFFF"/>
          </w:tcPr>
          <w:p w:rsidR="00E57111" w:rsidRPr="00502B8B" w:rsidRDefault="00E57111" w:rsidP="00ED292D">
            <w:pPr>
              <w:spacing w:after="0" w:line="240" w:lineRule="auto"/>
              <w:rPr>
                <w:rFonts w:ascii="Century" w:eastAsia="Times New Roman" w:hAnsi="Century"/>
                <w:sz w:val="20"/>
                <w:szCs w:val="20"/>
                <w:lang w:eastAsia="pt-BR"/>
              </w:rPr>
            </w:pPr>
            <w:r w:rsidRPr="00502B8B">
              <w:rPr>
                <w:rFonts w:ascii="Century" w:eastAsia="Times New Roman" w:hAnsi="Century"/>
                <w:b/>
                <w:sz w:val="18"/>
                <w:szCs w:val="18"/>
                <w:lang w:eastAsia="pt-BR"/>
              </w:rPr>
              <w:t>Obs: Este Relatório deverá ser apresentado ao Solicitante da UGR no prazo de 5 (cinco) dias, após o regresso</w:t>
            </w:r>
            <w:r w:rsidRPr="00502B8B">
              <w:rPr>
                <w:rFonts w:ascii="Century" w:eastAsia="Times New Roman" w:hAnsi="Century"/>
                <w:sz w:val="20"/>
                <w:szCs w:val="20"/>
                <w:lang w:eastAsia="pt-BR"/>
              </w:rPr>
              <w:t>.</w:t>
            </w:r>
          </w:p>
        </w:tc>
      </w:tr>
      <w:tr w:rsidR="00E57111" w:rsidRPr="00502B8B" w:rsidTr="00261F69">
        <w:trPr>
          <w:trHeight w:val="984"/>
        </w:trPr>
        <w:tc>
          <w:tcPr>
            <w:tcW w:w="5315" w:type="dxa"/>
            <w:gridSpan w:val="4"/>
          </w:tcPr>
          <w:p w:rsidR="00E57111" w:rsidRPr="00502B8B" w:rsidRDefault="00E57111" w:rsidP="00ED292D">
            <w:pPr>
              <w:spacing w:after="0" w:line="240" w:lineRule="auto"/>
              <w:rPr>
                <w:rFonts w:ascii="Century" w:eastAsia="Times New Roman" w:hAnsi="Century" w:cs="Arial"/>
                <w:b/>
                <w:sz w:val="18"/>
                <w:szCs w:val="18"/>
                <w:lang w:eastAsia="pt-BR"/>
              </w:rPr>
            </w:pPr>
            <w:r w:rsidRPr="00502B8B">
              <w:rPr>
                <w:rFonts w:ascii="Century" w:eastAsia="Times New Roman" w:hAnsi="Century" w:cs="Arial"/>
                <w:b/>
                <w:sz w:val="18"/>
                <w:szCs w:val="18"/>
                <w:lang w:eastAsia="pt-BR"/>
              </w:rPr>
              <w:t>Prestador de Contas</w:t>
            </w:r>
          </w:p>
        </w:tc>
        <w:tc>
          <w:tcPr>
            <w:tcW w:w="4536" w:type="dxa"/>
            <w:gridSpan w:val="3"/>
          </w:tcPr>
          <w:p w:rsidR="00E57111" w:rsidRPr="00502B8B" w:rsidRDefault="00E57111" w:rsidP="00ED292D">
            <w:pPr>
              <w:keepNext/>
              <w:spacing w:after="0" w:line="240" w:lineRule="auto"/>
              <w:outlineLvl w:val="5"/>
              <w:rPr>
                <w:rFonts w:ascii="Century" w:eastAsia="Times New Roman" w:hAnsi="Century"/>
                <w:b/>
                <w:sz w:val="18"/>
                <w:szCs w:val="18"/>
                <w:lang w:eastAsia="pt-BR"/>
              </w:rPr>
            </w:pPr>
          </w:p>
          <w:p w:rsidR="00E57111" w:rsidRPr="00502B8B" w:rsidRDefault="00E57111" w:rsidP="00ED292D">
            <w:pPr>
              <w:spacing w:after="0" w:line="240" w:lineRule="auto"/>
              <w:rPr>
                <w:rFonts w:ascii="Century" w:eastAsia="Times New Roman" w:hAnsi="Century"/>
                <w:lang w:eastAsia="pt-BR"/>
              </w:rPr>
            </w:pPr>
          </w:p>
          <w:p w:rsidR="00E57111" w:rsidRPr="00502B8B" w:rsidRDefault="00E57111" w:rsidP="00ED292D">
            <w:pPr>
              <w:spacing w:after="0" w:line="240" w:lineRule="auto"/>
              <w:rPr>
                <w:rFonts w:ascii="Century" w:eastAsia="Times New Roman" w:hAnsi="Century"/>
                <w:lang w:eastAsia="pt-BR"/>
              </w:rPr>
            </w:pPr>
          </w:p>
        </w:tc>
      </w:tr>
    </w:tbl>
    <w:p w:rsidR="00A67A8E" w:rsidRDefault="00A67A8E" w:rsidP="00ED292D">
      <w:pPr>
        <w:spacing w:after="0" w:line="240" w:lineRule="auto"/>
        <w:rPr>
          <w:rFonts w:ascii="Century" w:hAnsi="Century" w:cs="Arial"/>
          <w:sz w:val="16"/>
          <w:szCs w:val="16"/>
        </w:rPr>
      </w:pPr>
    </w:p>
    <w:p w:rsidR="00A67A8E" w:rsidRDefault="00A67A8E">
      <w:pPr>
        <w:spacing w:after="0" w:line="240" w:lineRule="auto"/>
        <w:rPr>
          <w:rFonts w:ascii="Century" w:hAnsi="Century" w:cs="Arial"/>
          <w:sz w:val="16"/>
          <w:szCs w:val="16"/>
        </w:rPr>
      </w:pPr>
      <w:r>
        <w:rPr>
          <w:rFonts w:ascii="Century" w:hAnsi="Century" w:cs="Arial"/>
          <w:sz w:val="16"/>
          <w:szCs w:val="16"/>
        </w:rPr>
        <w:br w:type="page"/>
      </w:r>
    </w:p>
    <w:p w:rsidR="00E02840" w:rsidRPr="00E02840" w:rsidRDefault="00E02840" w:rsidP="00E02840">
      <w:pPr>
        <w:pStyle w:val="Legenda"/>
        <w:jc w:val="center"/>
        <w:rPr>
          <w:rFonts w:ascii="Century" w:hAnsi="Century"/>
          <w:b/>
          <w:i w:val="0"/>
          <w:iCs w:val="0"/>
          <w:noProof/>
          <w:sz w:val="28"/>
          <w:szCs w:val="28"/>
          <w:lang w:eastAsia="pt-BR"/>
        </w:rPr>
      </w:pPr>
      <w:bookmarkStart w:id="88" w:name="_Toc402357075"/>
      <w:r w:rsidRPr="00E02840">
        <w:rPr>
          <w:rFonts w:ascii="Century" w:hAnsi="Century"/>
          <w:b/>
          <w:i w:val="0"/>
          <w:sz w:val="28"/>
          <w:szCs w:val="28"/>
        </w:rPr>
        <w:lastRenderedPageBreak/>
        <w:t xml:space="preserve">FORMULÁRIO </w:t>
      </w:r>
      <w:r w:rsidR="00462EA5" w:rsidRPr="00E02840">
        <w:rPr>
          <w:rFonts w:ascii="Century" w:hAnsi="Century"/>
          <w:b/>
          <w:i w:val="0"/>
          <w:sz w:val="28"/>
          <w:szCs w:val="28"/>
        </w:rPr>
        <w:fldChar w:fldCharType="begin"/>
      </w:r>
      <w:r w:rsidRPr="00E02840">
        <w:rPr>
          <w:rFonts w:ascii="Century" w:hAnsi="Century"/>
          <w:b/>
          <w:i w:val="0"/>
          <w:sz w:val="28"/>
          <w:szCs w:val="28"/>
        </w:rPr>
        <w:instrText xml:space="preserve"> SEQ FORMULÁRIO \* ARABIC </w:instrText>
      </w:r>
      <w:r w:rsidR="00462EA5" w:rsidRPr="00E02840">
        <w:rPr>
          <w:rFonts w:ascii="Century" w:hAnsi="Century"/>
          <w:b/>
          <w:i w:val="0"/>
          <w:sz w:val="28"/>
          <w:szCs w:val="28"/>
        </w:rPr>
        <w:fldChar w:fldCharType="separate"/>
      </w:r>
      <w:r w:rsidR="00FD2E89">
        <w:rPr>
          <w:rFonts w:ascii="Century" w:hAnsi="Century"/>
          <w:b/>
          <w:i w:val="0"/>
          <w:noProof/>
          <w:sz w:val="28"/>
          <w:szCs w:val="28"/>
        </w:rPr>
        <w:t>77</w:t>
      </w:r>
      <w:r w:rsidR="00462EA5" w:rsidRPr="00E02840">
        <w:rPr>
          <w:rFonts w:ascii="Century" w:hAnsi="Century"/>
          <w:b/>
          <w:i w:val="0"/>
          <w:sz w:val="28"/>
          <w:szCs w:val="28"/>
        </w:rPr>
        <w:fldChar w:fldCharType="end"/>
      </w:r>
      <w:r w:rsidRPr="00E02840">
        <w:rPr>
          <w:rFonts w:ascii="Century" w:hAnsi="Century"/>
          <w:b/>
          <w:i w:val="0"/>
          <w:sz w:val="28"/>
          <w:szCs w:val="28"/>
        </w:rPr>
        <w:t xml:space="preserve">- </w:t>
      </w:r>
      <w:r w:rsidR="008043C9">
        <w:rPr>
          <w:rFonts w:ascii="Century" w:hAnsi="Century"/>
          <w:b/>
          <w:i w:val="0"/>
          <w:sz w:val="28"/>
          <w:szCs w:val="28"/>
          <w:lang w:bidi="hi-IN"/>
        </w:rPr>
        <w:t>REQUISIÇÃO</w:t>
      </w:r>
      <w:r w:rsidRPr="00E02840">
        <w:rPr>
          <w:rFonts w:ascii="Century" w:hAnsi="Century"/>
          <w:b/>
          <w:i w:val="0"/>
          <w:sz w:val="28"/>
          <w:szCs w:val="28"/>
          <w:lang w:bidi="hi-IN"/>
        </w:rPr>
        <w:t xml:space="preserve"> DOS SERVIÇOS DE HOSPEDAGEM</w:t>
      </w:r>
      <w:bookmarkEnd w:id="88"/>
    </w:p>
    <w:p w:rsidR="008043C9" w:rsidRPr="008043C9" w:rsidRDefault="008043C9" w:rsidP="008043C9">
      <w:pPr>
        <w:widowControl w:val="0"/>
        <w:suppressLineNumbers/>
        <w:tabs>
          <w:tab w:val="left" w:pos="709"/>
        </w:tabs>
        <w:suppressAutoHyphens/>
        <w:spacing w:after="0" w:line="240" w:lineRule="auto"/>
        <w:rPr>
          <w:rFonts w:ascii="Century" w:hAnsi="Century"/>
        </w:rPr>
      </w:pPr>
    </w:p>
    <w:p w:rsidR="008043C9" w:rsidRPr="008043C9" w:rsidRDefault="008043C9" w:rsidP="008043C9">
      <w:pPr>
        <w:widowControl w:val="0"/>
        <w:suppressLineNumbers/>
        <w:tabs>
          <w:tab w:val="left" w:pos="709"/>
        </w:tabs>
        <w:suppressAutoHyphens/>
        <w:spacing w:after="0" w:line="240" w:lineRule="auto"/>
        <w:jc w:val="both"/>
        <w:rPr>
          <w:rFonts w:ascii="Century" w:hAnsi="Century"/>
        </w:rPr>
      </w:pPr>
      <w:r w:rsidRPr="008043C9">
        <w:rPr>
          <w:rFonts w:ascii="Century" w:hAnsi="Century"/>
        </w:rPr>
        <w:tab/>
        <w:t xml:space="preserve"> Pelo presente documento, autorizamos a reserva e utilização do serviço de hospedagem, conforme dados abaixo:</w:t>
      </w:r>
    </w:p>
    <w:p w:rsidR="008043C9" w:rsidRPr="008043C9" w:rsidRDefault="008043C9" w:rsidP="008043C9">
      <w:pPr>
        <w:widowControl w:val="0"/>
        <w:suppressLineNumbers/>
        <w:tabs>
          <w:tab w:val="left" w:pos="709"/>
        </w:tabs>
        <w:suppressAutoHyphens/>
        <w:spacing w:after="0" w:line="240" w:lineRule="auto"/>
        <w:rPr>
          <w:rFonts w:ascii="Century" w:hAnsi="Century"/>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81"/>
        <w:gridCol w:w="4528"/>
      </w:tblGrid>
      <w:tr w:rsidR="00A879EA" w:rsidTr="00BE08DD">
        <w:tc>
          <w:tcPr>
            <w:tcW w:w="4795" w:type="dxa"/>
            <w:shd w:val="clear" w:color="000000" w:fill="FFFFFF"/>
            <w:tcMar>
              <w:left w:w="10" w:type="dxa"/>
              <w:right w:w="10" w:type="dxa"/>
            </w:tcMar>
          </w:tcPr>
          <w:p w:rsidR="008043C9" w:rsidRPr="008043C9" w:rsidRDefault="008043C9" w:rsidP="00A879EA">
            <w:pPr>
              <w:widowControl w:val="0"/>
              <w:tabs>
                <w:tab w:val="left" w:pos="709"/>
              </w:tabs>
              <w:suppressAutoHyphens/>
              <w:spacing w:after="0" w:line="240" w:lineRule="auto"/>
              <w:rPr>
                <w:rFonts w:ascii="Century" w:hAnsi="Century"/>
              </w:rPr>
            </w:pPr>
            <w:r w:rsidRPr="008043C9">
              <w:rPr>
                <w:rFonts w:ascii="Century" w:hAnsi="Century"/>
                <w:sz w:val="23"/>
              </w:rPr>
              <w:t>Requisição nº ___ /____/ Unidade/UNIR</w:t>
            </w:r>
            <w:r w:rsidRPr="008043C9">
              <w:rPr>
                <w:rFonts w:ascii="Century" w:hAnsi="Century"/>
                <w:sz w:val="23"/>
              </w:rPr>
              <w:tab/>
            </w:r>
          </w:p>
          <w:p w:rsidR="008043C9" w:rsidRPr="008043C9" w:rsidRDefault="008043C9" w:rsidP="00A879EA">
            <w:pPr>
              <w:widowControl w:val="0"/>
              <w:tabs>
                <w:tab w:val="left" w:pos="709"/>
              </w:tabs>
              <w:suppressAutoHyphens/>
              <w:spacing w:after="0" w:line="240" w:lineRule="auto"/>
              <w:rPr>
                <w:rFonts w:ascii="Century" w:hAnsi="Century"/>
              </w:rPr>
            </w:pPr>
          </w:p>
        </w:tc>
        <w:tc>
          <w:tcPr>
            <w:tcW w:w="4544" w:type="dxa"/>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rPr>
                <w:rFonts w:ascii="Century" w:hAnsi="Century"/>
              </w:rPr>
            </w:pPr>
            <w:r w:rsidRPr="008043C9">
              <w:rPr>
                <w:rFonts w:ascii="Century" w:hAnsi="Century"/>
                <w:sz w:val="23"/>
              </w:rPr>
              <w:t>Local e data:</w:t>
            </w:r>
          </w:p>
        </w:tc>
      </w:tr>
      <w:tr w:rsidR="00A879EA" w:rsidTr="00BE08DD">
        <w:tc>
          <w:tcPr>
            <w:tcW w:w="4795" w:type="dxa"/>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rPr>
                <w:rFonts w:ascii="Century" w:hAnsi="Century"/>
              </w:rPr>
            </w:pPr>
            <w:r w:rsidRPr="008043C9">
              <w:rPr>
                <w:rFonts w:ascii="Century" w:hAnsi="Century"/>
                <w:sz w:val="23"/>
              </w:rPr>
              <w:t>Prestador do Serviço:</w:t>
            </w:r>
          </w:p>
          <w:p w:rsidR="008043C9" w:rsidRPr="008043C9" w:rsidRDefault="008043C9" w:rsidP="00A879EA">
            <w:pPr>
              <w:widowControl w:val="0"/>
              <w:suppressLineNumbers/>
              <w:tabs>
                <w:tab w:val="left" w:pos="709"/>
              </w:tabs>
              <w:suppressAutoHyphens/>
              <w:spacing w:after="0" w:line="240" w:lineRule="auto"/>
              <w:rPr>
                <w:rFonts w:ascii="Century" w:hAnsi="Century"/>
              </w:rPr>
            </w:pPr>
          </w:p>
        </w:tc>
        <w:tc>
          <w:tcPr>
            <w:tcW w:w="4544" w:type="dxa"/>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rPr>
                <w:rFonts w:ascii="Century" w:hAnsi="Century"/>
              </w:rPr>
            </w:pPr>
            <w:r w:rsidRPr="008043C9">
              <w:rPr>
                <w:rFonts w:ascii="Century" w:hAnsi="Century"/>
                <w:sz w:val="23"/>
              </w:rPr>
              <w:t>Contrato nº</w:t>
            </w:r>
          </w:p>
        </w:tc>
      </w:tr>
    </w:tbl>
    <w:p w:rsidR="008043C9" w:rsidRPr="008043C9" w:rsidRDefault="008043C9" w:rsidP="008043C9">
      <w:pPr>
        <w:widowControl w:val="0"/>
        <w:suppressLineNumbers/>
        <w:tabs>
          <w:tab w:val="left" w:pos="709"/>
        </w:tabs>
        <w:suppressAutoHyphens/>
        <w:spacing w:after="0" w:line="240" w:lineRule="auto"/>
        <w:rPr>
          <w:rFonts w:ascii="Century" w:hAnsi="Century"/>
        </w:rPr>
      </w:pPr>
      <w:r w:rsidRPr="008043C9">
        <w:rPr>
          <w:rFonts w:ascii="Century" w:hAnsi="Century"/>
        </w:rPr>
        <w:t xml:space="preserve">   </w:t>
      </w:r>
    </w:p>
    <w:tbl>
      <w:tblPr>
        <w:tblW w:w="0" w:type="auto"/>
        <w:tblInd w:w="35" w:type="dxa"/>
        <w:tblCellMar>
          <w:left w:w="10" w:type="dxa"/>
          <w:right w:w="10" w:type="dxa"/>
        </w:tblCellMar>
        <w:tblLook w:val="0000" w:firstRow="0" w:lastRow="0" w:firstColumn="0" w:lastColumn="0" w:noHBand="0" w:noVBand="0"/>
      </w:tblPr>
      <w:tblGrid>
        <w:gridCol w:w="4781"/>
        <w:gridCol w:w="4532"/>
      </w:tblGrid>
      <w:tr w:rsidR="008043C9" w:rsidRPr="008043C9" w:rsidTr="00F31AE0">
        <w:trPr>
          <w:trHeight w:val="1"/>
        </w:trPr>
        <w:tc>
          <w:tcPr>
            <w:tcW w:w="9339"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jc w:val="center"/>
              <w:rPr>
                <w:rFonts w:ascii="Century" w:hAnsi="Century"/>
              </w:rPr>
            </w:pPr>
            <w:r w:rsidRPr="008043C9">
              <w:rPr>
                <w:rFonts w:ascii="Century" w:hAnsi="Century"/>
                <w:b/>
                <w:sz w:val="23"/>
                <w:u w:val="single"/>
              </w:rPr>
              <w:t>Objetivo da Hospedagem</w:t>
            </w:r>
          </w:p>
        </w:tc>
      </w:tr>
      <w:tr w:rsidR="008043C9" w:rsidRPr="008043C9" w:rsidTr="00F31AE0">
        <w:trPr>
          <w:trHeight w:val="1"/>
        </w:trPr>
        <w:tc>
          <w:tcPr>
            <w:tcW w:w="9339"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rPr>
                <w:rFonts w:ascii="Century" w:hAnsi="Century"/>
              </w:rPr>
            </w:pPr>
            <w:r w:rsidRPr="008043C9">
              <w:rPr>
                <w:rFonts w:ascii="Century" w:hAnsi="Century"/>
                <w:sz w:val="23"/>
              </w:rPr>
              <w:t>Descrição detalhada do objetivo:</w:t>
            </w:r>
          </w:p>
          <w:p w:rsidR="008043C9" w:rsidRPr="008043C9" w:rsidRDefault="008043C9" w:rsidP="00A879EA">
            <w:pPr>
              <w:widowControl w:val="0"/>
              <w:suppressLineNumbers/>
              <w:tabs>
                <w:tab w:val="left" w:pos="709"/>
              </w:tabs>
              <w:suppressAutoHyphens/>
              <w:spacing w:after="0" w:line="240" w:lineRule="auto"/>
              <w:rPr>
                <w:rFonts w:ascii="Century" w:hAnsi="Century"/>
              </w:rPr>
            </w:pPr>
          </w:p>
        </w:tc>
      </w:tr>
      <w:tr w:rsidR="008043C9" w:rsidRPr="008043C9" w:rsidTr="00F31AE0">
        <w:trPr>
          <w:trHeight w:val="1"/>
        </w:trPr>
        <w:tc>
          <w:tcPr>
            <w:tcW w:w="9339"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jc w:val="center"/>
              <w:rPr>
                <w:rFonts w:ascii="Century" w:hAnsi="Century"/>
              </w:rPr>
            </w:pPr>
            <w:r w:rsidRPr="008043C9">
              <w:rPr>
                <w:rFonts w:ascii="Century" w:hAnsi="Century"/>
                <w:b/>
                <w:sz w:val="23"/>
                <w:u w:val="single"/>
              </w:rPr>
              <w:t>Hotel</w:t>
            </w:r>
          </w:p>
        </w:tc>
      </w:tr>
      <w:tr w:rsidR="008043C9" w:rsidRPr="008043C9" w:rsidTr="00F31AE0">
        <w:trPr>
          <w:trHeight w:val="1"/>
        </w:trPr>
        <w:tc>
          <w:tcPr>
            <w:tcW w:w="9339"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rPr>
                <w:rFonts w:ascii="Century" w:hAnsi="Century"/>
              </w:rPr>
            </w:pPr>
            <w:r w:rsidRPr="008043C9">
              <w:rPr>
                <w:rFonts w:ascii="Century" w:hAnsi="Century"/>
                <w:sz w:val="23"/>
              </w:rPr>
              <w:t>Nome do Hotel:</w:t>
            </w:r>
          </w:p>
        </w:tc>
      </w:tr>
      <w:tr w:rsidR="008043C9" w:rsidRPr="008043C9" w:rsidTr="00F31AE0">
        <w:trPr>
          <w:trHeight w:val="1"/>
        </w:trPr>
        <w:tc>
          <w:tcPr>
            <w:tcW w:w="9339"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rPr>
                <w:rFonts w:ascii="Century" w:hAnsi="Century"/>
              </w:rPr>
            </w:pPr>
            <w:r w:rsidRPr="008043C9">
              <w:rPr>
                <w:rFonts w:ascii="Century" w:hAnsi="Century"/>
                <w:sz w:val="23"/>
              </w:rPr>
              <w:t>Endereço:</w:t>
            </w:r>
          </w:p>
        </w:tc>
      </w:tr>
      <w:tr w:rsidR="008043C9" w:rsidRPr="008043C9" w:rsidTr="003C7A5E">
        <w:trPr>
          <w:trHeight w:val="1"/>
        </w:trPr>
        <w:tc>
          <w:tcPr>
            <w:tcW w:w="4795"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rPr>
                <w:rFonts w:ascii="Century" w:hAnsi="Century"/>
              </w:rPr>
            </w:pPr>
            <w:r w:rsidRPr="008043C9">
              <w:rPr>
                <w:rFonts w:ascii="Century" w:hAnsi="Century"/>
                <w:sz w:val="23"/>
              </w:rPr>
              <w:t>Período da hospedagem:</w:t>
            </w:r>
          </w:p>
        </w:tc>
        <w:tc>
          <w:tcPr>
            <w:tcW w:w="4544"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rPr>
                <w:rFonts w:ascii="Century" w:hAnsi="Century"/>
              </w:rPr>
            </w:pPr>
            <w:r w:rsidRPr="008043C9">
              <w:rPr>
                <w:rFonts w:ascii="Century" w:hAnsi="Century"/>
                <w:sz w:val="23"/>
              </w:rPr>
              <w:t>Tipo de apartamento:</w:t>
            </w:r>
          </w:p>
        </w:tc>
      </w:tr>
      <w:tr w:rsidR="008043C9" w:rsidRPr="008043C9" w:rsidTr="00F31AE0">
        <w:trPr>
          <w:trHeight w:val="1"/>
        </w:trPr>
        <w:tc>
          <w:tcPr>
            <w:tcW w:w="9339"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jc w:val="center"/>
              <w:rPr>
                <w:rFonts w:ascii="Century" w:hAnsi="Century"/>
              </w:rPr>
            </w:pPr>
            <w:r w:rsidRPr="008043C9">
              <w:rPr>
                <w:rFonts w:ascii="Century" w:hAnsi="Century"/>
                <w:b/>
                <w:sz w:val="23"/>
                <w:u w:val="single"/>
              </w:rPr>
              <w:t>Hóspede</w:t>
            </w:r>
          </w:p>
        </w:tc>
      </w:tr>
      <w:tr w:rsidR="008043C9" w:rsidRPr="008043C9" w:rsidTr="00F31AE0">
        <w:trPr>
          <w:trHeight w:val="1"/>
        </w:trPr>
        <w:tc>
          <w:tcPr>
            <w:tcW w:w="9339"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jc w:val="both"/>
              <w:rPr>
                <w:rFonts w:ascii="Century" w:hAnsi="Century"/>
              </w:rPr>
            </w:pPr>
            <w:r w:rsidRPr="008043C9">
              <w:rPr>
                <w:rFonts w:ascii="Century" w:hAnsi="Century"/>
                <w:sz w:val="23"/>
              </w:rPr>
              <w:t>Nome do hóspede:</w:t>
            </w:r>
          </w:p>
        </w:tc>
      </w:tr>
      <w:tr w:rsidR="008043C9" w:rsidRPr="008043C9" w:rsidTr="003C7A5E">
        <w:trPr>
          <w:trHeight w:val="1"/>
        </w:trPr>
        <w:tc>
          <w:tcPr>
            <w:tcW w:w="4795"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jc w:val="both"/>
              <w:rPr>
                <w:rFonts w:ascii="Century" w:hAnsi="Century"/>
              </w:rPr>
            </w:pPr>
            <w:r w:rsidRPr="008043C9">
              <w:rPr>
                <w:rFonts w:ascii="Century" w:hAnsi="Century"/>
                <w:sz w:val="23"/>
              </w:rPr>
              <w:t>Telefone:</w:t>
            </w:r>
          </w:p>
        </w:tc>
        <w:tc>
          <w:tcPr>
            <w:tcW w:w="4544"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suppressLineNumbers/>
              <w:tabs>
                <w:tab w:val="left" w:pos="709"/>
              </w:tabs>
              <w:suppressAutoHyphens/>
              <w:spacing w:after="0" w:line="240" w:lineRule="auto"/>
              <w:jc w:val="both"/>
              <w:rPr>
                <w:rFonts w:ascii="Century" w:hAnsi="Century"/>
              </w:rPr>
            </w:pPr>
            <w:r w:rsidRPr="008043C9">
              <w:rPr>
                <w:rFonts w:ascii="Century" w:hAnsi="Century"/>
                <w:sz w:val="23"/>
              </w:rPr>
              <w:t>E-mail:</w:t>
            </w:r>
          </w:p>
        </w:tc>
      </w:tr>
    </w:tbl>
    <w:p w:rsidR="008043C9" w:rsidRPr="008043C9" w:rsidRDefault="008043C9" w:rsidP="008043C9">
      <w:pPr>
        <w:widowControl w:val="0"/>
        <w:tabs>
          <w:tab w:val="left" w:pos="709"/>
        </w:tabs>
        <w:suppressAutoHyphens/>
        <w:spacing w:after="0" w:line="240" w:lineRule="auto"/>
        <w:jc w:val="both"/>
        <w:rPr>
          <w:rFonts w:ascii="Century" w:hAnsi="Century"/>
        </w:rPr>
      </w:pPr>
    </w:p>
    <w:tbl>
      <w:tblPr>
        <w:tblW w:w="0" w:type="auto"/>
        <w:tblInd w:w="35" w:type="dxa"/>
        <w:tblCellMar>
          <w:left w:w="10" w:type="dxa"/>
          <w:right w:w="10" w:type="dxa"/>
        </w:tblCellMar>
        <w:tblLook w:val="0000" w:firstRow="0" w:lastRow="0" w:firstColumn="0" w:lastColumn="0" w:noHBand="0" w:noVBand="0"/>
      </w:tblPr>
      <w:tblGrid>
        <w:gridCol w:w="4816"/>
        <w:gridCol w:w="4497"/>
      </w:tblGrid>
      <w:tr w:rsidR="008043C9" w:rsidRPr="008043C9" w:rsidTr="00F31AE0">
        <w:tc>
          <w:tcPr>
            <w:tcW w:w="9339"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vAlign w:val="center"/>
          </w:tcPr>
          <w:p w:rsidR="008043C9" w:rsidRPr="008043C9" w:rsidRDefault="008043C9" w:rsidP="00A879EA">
            <w:pPr>
              <w:widowControl w:val="0"/>
              <w:tabs>
                <w:tab w:val="left" w:pos="709"/>
              </w:tabs>
              <w:suppressAutoHyphens/>
              <w:spacing w:after="0" w:line="240" w:lineRule="auto"/>
              <w:jc w:val="center"/>
              <w:rPr>
                <w:rFonts w:ascii="Century" w:hAnsi="Century"/>
              </w:rPr>
            </w:pPr>
            <w:r w:rsidRPr="008043C9">
              <w:rPr>
                <w:rFonts w:ascii="Century" w:hAnsi="Century"/>
                <w:b/>
                <w:sz w:val="23"/>
              </w:rPr>
              <w:t>Informações Orçamentárias</w:t>
            </w:r>
          </w:p>
        </w:tc>
      </w:tr>
      <w:tr w:rsidR="008043C9" w:rsidRPr="008043C9" w:rsidTr="003C7A5E">
        <w:tc>
          <w:tcPr>
            <w:tcW w:w="482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tabs>
                <w:tab w:val="left" w:pos="709"/>
              </w:tabs>
              <w:suppressAutoHyphens/>
              <w:spacing w:after="0" w:line="240" w:lineRule="auto"/>
              <w:rPr>
                <w:rFonts w:ascii="Century" w:hAnsi="Century"/>
              </w:rPr>
            </w:pPr>
            <w:r w:rsidRPr="008043C9">
              <w:rPr>
                <w:rFonts w:ascii="Century" w:hAnsi="Century"/>
                <w:sz w:val="23"/>
              </w:rPr>
              <w:t>Unidade Orçamentária (UGR)</w:t>
            </w:r>
          </w:p>
          <w:p w:rsidR="008043C9" w:rsidRPr="008043C9" w:rsidRDefault="008043C9" w:rsidP="00A879EA">
            <w:pPr>
              <w:widowControl w:val="0"/>
              <w:tabs>
                <w:tab w:val="left" w:pos="709"/>
              </w:tabs>
              <w:suppressAutoHyphens/>
              <w:spacing w:after="0" w:line="240" w:lineRule="auto"/>
              <w:rPr>
                <w:rFonts w:ascii="Century" w:hAnsi="Century"/>
              </w:rPr>
            </w:pPr>
          </w:p>
        </w:tc>
        <w:tc>
          <w:tcPr>
            <w:tcW w:w="4518"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keepNext/>
              <w:widowControl w:val="0"/>
              <w:tabs>
                <w:tab w:val="left" w:pos="709"/>
              </w:tabs>
              <w:suppressAutoHyphens/>
              <w:spacing w:after="0" w:line="240" w:lineRule="auto"/>
              <w:rPr>
                <w:rFonts w:ascii="Century" w:eastAsia="Arial" w:hAnsi="Century" w:cs="Arial"/>
                <w:b/>
              </w:rPr>
            </w:pPr>
            <w:r w:rsidRPr="008043C9">
              <w:rPr>
                <w:rFonts w:ascii="Century" w:hAnsi="Century"/>
                <w:sz w:val="23"/>
              </w:rPr>
              <w:t>Unidade de Responsável: (Requisitante)</w:t>
            </w:r>
          </w:p>
          <w:p w:rsidR="008043C9" w:rsidRPr="008043C9" w:rsidRDefault="008043C9" w:rsidP="00A879EA">
            <w:pPr>
              <w:widowControl w:val="0"/>
              <w:tabs>
                <w:tab w:val="left" w:pos="709"/>
              </w:tabs>
              <w:suppressAutoHyphens/>
              <w:spacing w:after="0" w:line="240" w:lineRule="auto"/>
              <w:rPr>
                <w:rFonts w:ascii="Century" w:hAnsi="Century"/>
              </w:rPr>
            </w:pPr>
          </w:p>
        </w:tc>
      </w:tr>
      <w:tr w:rsidR="008043C9" w:rsidRPr="008043C9" w:rsidTr="003C7A5E">
        <w:tc>
          <w:tcPr>
            <w:tcW w:w="482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tabs>
                <w:tab w:val="left" w:pos="709"/>
              </w:tabs>
              <w:suppressAutoHyphens/>
              <w:spacing w:after="0" w:line="240" w:lineRule="auto"/>
              <w:rPr>
                <w:rFonts w:ascii="Century" w:hAnsi="Century"/>
              </w:rPr>
            </w:pPr>
            <w:r w:rsidRPr="008043C9">
              <w:rPr>
                <w:rFonts w:ascii="Century" w:hAnsi="Century"/>
                <w:sz w:val="23"/>
              </w:rPr>
              <w:t>VALOR DA DIÁRIA</w:t>
            </w:r>
          </w:p>
          <w:p w:rsidR="008043C9" w:rsidRPr="008043C9" w:rsidRDefault="008043C9" w:rsidP="00A879EA">
            <w:pPr>
              <w:widowControl w:val="0"/>
              <w:tabs>
                <w:tab w:val="left" w:pos="709"/>
              </w:tabs>
              <w:suppressAutoHyphens/>
              <w:spacing w:after="0" w:line="240" w:lineRule="auto"/>
              <w:rPr>
                <w:rFonts w:ascii="Century" w:hAnsi="Century"/>
              </w:rPr>
            </w:pPr>
          </w:p>
        </w:tc>
        <w:tc>
          <w:tcPr>
            <w:tcW w:w="4518"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keepNext/>
              <w:widowControl w:val="0"/>
              <w:tabs>
                <w:tab w:val="left" w:pos="709"/>
              </w:tabs>
              <w:suppressAutoHyphens/>
              <w:spacing w:after="0" w:line="240" w:lineRule="auto"/>
              <w:rPr>
                <w:rFonts w:ascii="Century" w:eastAsia="Arial" w:hAnsi="Century" w:cs="Arial"/>
                <w:b/>
              </w:rPr>
            </w:pPr>
            <w:r w:rsidRPr="008043C9">
              <w:rPr>
                <w:rFonts w:ascii="Century" w:hAnsi="Century"/>
                <w:sz w:val="23"/>
              </w:rPr>
              <w:t>VALOR TOTAL</w:t>
            </w:r>
          </w:p>
          <w:p w:rsidR="008043C9" w:rsidRPr="008043C9" w:rsidRDefault="008043C9" w:rsidP="00A879EA">
            <w:pPr>
              <w:keepNext/>
              <w:widowControl w:val="0"/>
              <w:tabs>
                <w:tab w:val="left" w:pos="709"/>
              </w:tabs>
              <w:suppressAutoHyphens/>
              <w:spacing w:after="0" w:line="240" w:lineRule="auto"/>
              <w:rPr>
                <w:rFonts w:ascii="Century" w:hAnsi="Century"/>
              </w:rPr>
            </w:pPr>
          </w:p>
        </w:tc>
      </w:tr>
      <w:tr w:rsidR="008043C9" w:rsidRPr="008043C9" w:rsidTr="003C7A5E">
        <w:tc>
          <w:tcPr>
            <w:tcW w:w="482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tabs>
                <w:tab w:val="left" w:pos="709"/>
              </w:tabs>
              <w:suppressAutoHyphens/>
              <w:spacing w:after="0" w:line="240" w:lineRule="auto"/>
              <w:rPr>
                <w:rFonts w:ascii="Century" w:hAnsi="Century"/>
              </w:rPr>
            </w:pPr>
            <w:r w:rsidRPr="008043C9">
              <w:rPr>
                <w:rFonts w:ascii="Century" w:hAnsi="Century"/>
                <w:sz w:val="23"/>
              </w:rPr>
              <w:t>Saldo Anterior da UGR a Debitar</w:t>
            </w:r>
          </w:p>
          <w:p w:rsidR="008043C9" w:rsidRPr="008043C9" w:rsidRDefault="008043C9" w:rsidP="00A879EA">
            <w:pPr>
              <w:widowControl w:val="0"/>
              <w:tabs>
                <w:tab w:val="left" w:pos="709"/>
              </w:tabs>
              <w:suppressAutoHyphens/>
              <w:spacing w:after="0" w:line="240" w:lineRule="auto"/>
              <w:rPr>
                <w:rFonts w:ascii="Century" w:hAnsi="Century"/>
              </w:rPr>
            </w:pPr>
          </w:p>
        </w:tc>
        <w:tc>
          <w:tcPr>
            <w:tcW w:w="4518"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tabs>
                <w:tab w:val="left" w:pos="709"/>
              </w:tabs>
              <w:suppressAutoHyphens/>
              <w:spacing w:after="0" w:line="240" w:lineRule="auto"/>
              <w:rPr>
                <w:rFonts w:ascii="Century" w:hAnsi="Century"/>
              </w:rPr>
            </w:pPr>
            <w:r w:rsidRPr="008043C9">
              <w:rPr>
                <w:rFonts w:ascii="Century" w:hAnsi="Century"/>
                <w:sz w:val="23"/>
              </w:rPr>
              <w:t>Saldo atual da UGR</w:t>
            </w:r>
          </w:p>
          <w:p w:rsidR="008043C9" w:rsidRPr="008043C9" w:rsidRDefault="008043C9" w:rsidP="00A879EA">
            <w:pPr>
              <w:widowControl w:val="0"/>
              <w:tabs>
                <w:tab w:val="left" w:pos="709"/>
              </w:tabs>
              <w:suppressAutoHyphens/>
              <w:spacing w:after="0" w:line="240" w:lineRule="auto"/>
              <w:rPr>
                <w:rFonts w:ascii="Century" w:hAnsi="Century"/>
              </w:rPr>
            </w:pPr>
          </w:p>
        </w:tc>
      </w:tr>
      <w:tr w:rsidR="008043C9" w:rsidRPr="008043C9" w:rsidTr="003C7A5E">
        <w:tc>
          <w:tcPr>
            <w:tcW w:w="482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tabs>
                <w:tab w:val="left" w:pos="709"/>
              </w:tabs>
              <w:suppressAutoHyphens/>
              <w:spacing w:after="0" w:line="240" w:lineRule="auto"/>
              <w:rPr>
                <w:rFonts w:ascii="Century" w:hAnsi="Century"/>
              </w:rPr>
            </w:pPr>
            <w:r w:rsidRPr="008043C9">
              <w:rPr>
                <w:rFonts w:ascii="Century" w:hAnsi="Century"/>
                <w:color w:val="000000"/>
                <w:sz w:val="23"/>
              </w:rPr>
              <w:t>Projeto/atividade:</w:t>
            </w:r>
          </w:p>
          <w:p w:rsidR="008043C9" w:rsidRPr="008043C9" w:rsidRDefault="008043C9" w:rsidP="00A879EA">
            <w:pPr>
              <w:widowControl w:val="0"/>
              <w:tabs>
                <w:tab w:val="left" w:pos="709"/>
              </w:tabs>
              <w:suppressAutoHyphens/>
              <w:spacing w:after="0" w:line="240" w:lineRule="auto"/>
              <w:rPr>
                <w:rFonts w:ascii="Century" w:hAnsi="Century"/>
              </w:rPr>
            </w:pPr>
          </w:p>
        </w:tc>
        <w:tc>
          <w:tcPr>
            <w:tcW w:w="4518"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tabs>
                <w:tab w:val="left" w:pos="709"/>
              </w:tabs>
              <w:suppressAutoHyphens/>
              <w:spacing w:after="0" w:line="240" w:lineRule="auto"/>
              <w:rPr>
                <w:rFonts w:ascii="Century" w:hAnsi="Century"/>
              </w:rPr>
            </w:pPr>
            <w:r w:rsidRPr="008043C9">
              <w:rPr>
                <w:rFonts w:ascii="Century" w:hAnsi="Century"/>
                <w:color w:val="000000"/>
                <w:sz w:val="23"/>
              </w:rPr>
              <w:t>Elemento de despesa</w:t>
            </w:r>
          </w:p>
          <w:p w:rsidR="008043C9" w:rsidRPr="008043C9" w:rsidRDefault="008043C9" w:rsidP="00A879EA">
            <w:pPr>
              <w:widowControl w:val="0"/>
              <w:tabs>
                <w:tab w:val="left" w:pos="709"/>
              </w:tabs>
              <w:suppressAutoHyphens/>
              <w:spacing w:after="0" w:line="240" w:lineRule="auto"/>
              <w:rPr>
                <w:rFonts w:ascii="Century" w:hAnsi="Century"/>
              </w:rPr>
            </w:pPr>
          </w:p>
        </w:tc>
      </w:tr>
      <w:tr w:rsidR="008043C9" w:rsidRPr="008043C9" w:rsidTr="003C7A5E">
        <w:trPr>
          <w:trHeight w:val="1"/>
        </w:trPr>
        <w:tc>
          <w:tcPr>
            <w:tcW w:w="482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tabs>
                <w:tab w:val="left" w:pos="709"/>
              </w:tabs>
              <w:suppressAutoHyphens/>
              <w:spacing w:after="0" w:line="240" w:lineRule="auto"/>
              <w:jc w:val="center"/>
              <w:rPr>
                <w:rFonts w:ascii="Century" w:hAnsi="Century"/>
              </w:rPr>
            </w:pPr>
            <w:r w:rsidRPr="008043C9">
              <w:rPr>
                <w:rFonts w:ascii="Century" w:hAnsi="Century"/>
                <w:color w:val="000000"/>
                <w:sz w:val="23"/>
              </w:rPr>
              <w:t>Assinatura do Ordenador da Despesa da UGR Solicitante</w:t>
            </w:r>
          </w:p>
          <w:p w:rsidR="008043C9" w:rsidRPr="008043C9" w:rsidRDefault="008043C9" w:rsidP="00A879EA">
            <w:pPr>
              <w:widowControl w:val="0"/>
              <w:tabs>
                <w:tab w:val="left" w:pos="709"/>
              </w:tabs>
              <w:suppressAutoHyphens/>
              <w:spacing w:after="0" w:line="240" w:lineRule="auto"/>
              <w:jc w:val="center"/>
              <w:rPr>
                <w:rFonts w:ascii="Century" w:hAnsi="Century"/>
              </w:rPr>
            </w:pPr>
            <w:r w:rsidRPr="008043C9">
              <w:rPr>
                <w:rFonts w:ascii="Century" w:hAnsi="Century"/>
                <w:sz w:val="23"/>
              </w:rPr>
              <w:t>___________________________________</w:t>
            </w:r>
          </w:p>
        </w:tc>
        <w:tc>
          <w:tcPr>
            <w:tcW w:w="4518"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8043C9" w:rsidRDefault="008043C9" w:rsidP="00A879EA">
            <w:pPr>
              <w:widowControl w:val="0"/>
              <w:tabs>
                <w:tab w:val="left" w:pos="709"/>
              </w:tabs>
              <w:suppressAutoHyphens/>
              <w:spacing w:after="0" w:line="240" w:lineRule="auto"/>
              <w:rPr>
                <w:rFonts w:ascii="Century" w:hAnsi="Century"/>
              </w:rPr>
            </w:pPr>
            <w:r w:rsidRPr="008043C9">
              <w:rPr>
                <w:rFonts w:ascii="Century" w:hAnsi="Century"/>
                <w:sz w:val="23"/>
              </w:rPr>
              <w:t>Confirmação de limite contratual</w:t>
            </w:r>
          </w:p>
          <w:p w:rsidR="008043C9" w:rsidRPr="008043C9" w:rsidRDefault="008043C9" w:rsidP="00A879EA">
            <w:pPr>
              <w:widowControl w:val="0"/>
              <w:suppressLineNumbers/>
              <w:tabs>
                <w:tab w:val="left" w:pos="709"/>
              </w:tabs>
              <w:suppressAutoHyphens/>
              <w:spacing w:after="0" w:line="240" w:lineRule="auto"/>
              <w:jc w:val="center"/>
              <w:rPr>
                <w:rFonts w:ascii="Century" w:hAnsi="Century"/>
              </w:rPr>
            </w:pPr>
          </w:p>
          <w:p w:rsidR="008043C9" w:rsidRPr="008043C9" w:rsidRDefault="008043C9" w:rsidP="00A879EA">
            <w:pPr>
              <w:widowControl w:val="0"/>
              <w:suppressLineNumbers/>
              <w:tabs>
                <w:tab w:val="left" w:pos="709"/>
              </w:tabs>
              <w:suppressAutoHyphens/>
              <w:spacing w:after="0" w:line="240" w:lineRule="auto"/>
              <w:jc w:val="center"/>
              <w:rPr>
                <w:rFonts w:ascii="Century" w:hAnsi="Century"/>
              </w:rPr>
            </w:pPr>
            <w:r w:rsidRPr="008043C9">
              <w:rPr>
                <w:rFonts w:ascii="Century" w:hAnsi="Century"/>
                <w:sz w:val="23"/>
              </w:rPr>
              <w:t>Fiscal do Contrato</w:t>
            </w:r>
          </w:p>
          <w:p w:rsidR="008043C9" w:rsidRPr="008043C9" w:rsidRDefault="008043C9" w:rsidP="00A879EA">
            <w:pPr>
              <w:widowControl w:val="0"/>
              <w:suppressLineNumbers/>
              <w:tabs>
                <w:tab w:val="left" w:pos="709"/>
              </w:tabs>
              <w:suppressAutoHyphens/>
              <w:spacing w:after="0" w:line="240" w:lineRule="auto"/>
              <w:jc w:val="center"/>
              <w:rPr>
                <w:rFonts w:ascii="Century" w:hAnsi="Century"/>
              </w:rPr>
            </w:pPr>
          </w:p>
        </w:tc>
      </w:tr>
      <w:tr w:rsidR="008043C9" w:rsidRPr="003D36FD" w:rsidTr="00A879EA">
        <w:trPr>
          <w:trHeight w:val="1"/>
        </w:trPr>
        <w:tc>
          <w:tcPr>
            <w:tcW w:w="9339"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8043C9" w:rsidRPr="003D36FD" w:rsidRDefault="008043C9" w:rsidP="008043C9">
            <w:pPr>
              <w:widowControl w:val="0"/>
              <w:tabs>
                <w:tab w:val="left" w:pos="709"/>
              </w:tabs>
              <w:suppressAutoHyphens/>
              <w:spacing w:after="0" w:line="240" w:lineRule="auto"/>
              <w:jc w:val="both"/>
              <w:rPr>
                <w:rFonts w:ascii="Century" w:hAnsi="Century"/>
                <w:sz w:val="20"/>
                <w:szCs w:val="20"/>
              </w:rPr>
            </w:pPr>
            <w:r w:rsidRPr="003D36FD">
              <w:rPr>
                <w:rFonts w:ascii="Century" w:hAnsi="Century"/>
                <w:b/>
                <w:color w:val="000000"/>
                <w:sz w:val="20"/>
                <w:szCs w:val="20"/>
              </w:rPr>
              <w:t>Observação:</w:t>
            </w:r>
          </w:p>
          <w:p w:rsidR="008043C9" w:rsidRPr="003D36FD" w:rsidRDefault="008043C9" w:rsidP="003D36FD">
            <w:pPr>
              <w:widowControl w:val="0"/>
              <w:numPr>
                <w:ilvl w:val="0"/>
                <w:numId w:val="94"/>
              </w:numPr>
              <w:tabs>
                <w:tab w:val="left" w:pos="709"/>
              </w:tabs>
              <w:suppressAutoHyphens/>
              <w:spacing w:after="0" w:line="240" w:lineRule="auto"/>
              <w:ind w:left="720" w:right="282" w:hanging="360"/>
              <w:jc w:val="both"/>
              <w:rPr>
                <w:rFonts w:ascii="Century" w:hAnsi="Century"/>
                <w:sz w:val="20"/>
                <w:szCs w:val="20"/>
              </w:rPr>
            </w:pPr>
            <w:r w:rsidRPr="003D36FD">
              <w:rPr>
                <w:rFonts w:ascii="Century" w:hAnsi="Century"/>
                <w:color w:val="000000"/>
                <w:sz w:val="20"/>
                <w:szCs w:val="20"/>
              </w:rPr>
              <w:t>As despesas extras (telefone, lavagem de roupas, copa e bebidas alcoólicas etc.), não serão pagas pela UNIR, mas sim pelo usuário.</w:t>
            </w:r>
          </w:p>
          <w:p w:rsidR="008043C9" w:rsidRPr="003D36FD" w:rsidRDefault="008043C9" w:rsidP="003D36FD">
            <w:pPr>
              <w:widowControl w:val="0"/>
              <w:numPr>
                <w:ilvl w:val="0"/>
                <w:numId w:val="94"/>
              </w:numPr>
              <w:tabs>
                <w:tab w:val="left" w:pos="709"/>
              </w:tabs>
              <w:suppressAutoHyphens/>
              <w:spacing w:after="0" w:line="240" w:lineRule="auto"/>
              <w:ind w:left="720" w:right="282" w:hanging="360"/>
              <w:jc w:val="both"/>
              <w:rPr>
                <w:rFonts w:ascii="Century" w:hAnsi="Century"/>
                <w:sz w:val="20"/>
                <w:szCs w:val="20"/>
              </w:rPr>
            </w:pPr>
            <w:r w:rsidRPr="003D36FD">
              <w:rPr>
                <w:rFonts w:ascii="Century" w:hAnsi="Century"/>
                <w:color w:val="000000"/>
                <w:sz w:val="20"/>
                <w:szCs w:val="20"/>
              </w:rPr>
              <w:t>A importância relativa ao total das diárias, devidamente especificadas (data, hora de saída), será por nós, paga até o 5º (quinto) dia após a apresentação de sua Nota Fiscal Fatura, onde, obrigatoriamente, deverá vir anexa a presente autorização.</w:t>
            </w:r>
          </w:p>
        </w:tc>
      </w:tr>
    </w:tbl>
    <w:p w:rsidR="008043C9" w:rsidRPr="008043C9" w:rsidRDefault="008043C9" w:rsidP="008043C9">
      <w:pPr>
        <w:rPr>
          <w:rFonts w:ascii="Century" w:hAnsi="Century"/>
        </w:rPr>
      </w:pPr>
    </w:p>
    <w:p w:rsidR="00E02840" w:rsidRPr="008043C9" w:rsidRDefault="00E02840">
      <w:pPr>
        <w:spacing w:after="0" w:line="240" w:lineRule="auto"/>
        <w:rPr>
          <w:rFonts w:ascii="Century" w:eastAsia="Times New Roman" w:hAnsi="Century" w:cs="Mangal"/>
          <w:i/>
          <w:iCs/>
          <w:noProof/>
          <w:lang w:eastAsia="pt-BR"/>
        </w:rPr>
      </w:pPr>
    </w:p>
    <w:p w:rsidR="00D67350" w:rsidRDefault="00D67350" w:rsidP="004D15F8">
      <w:pPr>
        <w:pStyle w:val="Legenda"/>
        <w:jc w:val="center"/>
        <w:rPr>
          <w:rFonts w:ascii="Century" w:hAnsi="Century"/>
          <w:b/>
          <w:i w:val="0"/>
          <w:sz w:val="28"/>
          <w:szCs w:val="28"/>
        </w:rPr>
      </w:pPr>
    </w:p>
    <w:p w:rsidR="00A67A8E" w:rsidRPr="004D15F8" w:rsidRDefault="00276CC3" w:rsidP="004D15F8">
      <w:pPr>
        <w:pStyle w:val="Legenda"/>
        <w:jc w:val="center"/>
        <w:rPr>
          <w:rFonts w:ascii="Century" w:hAnsi="Century"/>
          <w:b/>
          <w:i w:val="0"/>
          <w:sz w:val="28"/>
          <w:szCs w:val="28"/>
          <w:lang w:bidi="hi-IN"/>
        </w:rPr>
      </w:pPr>
      <w:bookmarkStart w:id="89" w:name="_Toc402357076"/>
      <w:r w:rsidRPr="004D15F8">
        <w:rPr>
          <w:rFonts w:ascii="Century" w:hAnsi="Century"/>
          <w:b/>
          <w:i w:val="0"/>
          <w:sz w:val="28"/>
          <w:szCs w:val="28"/>
        </w:rPr>
        <w:lastRenderedPageBreak/>
        <w:t xml:space="preserve">FORMULÁRIO </w:t>
      </w:r>
      <w:r w:rsidR="004D15F8" w:rsidRPr="004D15F8">
        <w:rPr>
          <w:rFonts w:ascii="Century" w:hAnsi="Century"/>
          <w:b/>
          <w:i w:val="0"/>
          <w:sz w:val="28"/>
          <w:szCs w:val="28"/>
        </w:rPr>
        <w:t xml:space="preserve"> </w:t>
      </w:r>
      <w:r w:rsidR="00462EA5" w:rsidRPr="004D15F8">
        <w:rPr>
          <w:rFonts w:ascii="Century" w:hAnsi="Century"/>
          <w:b/>
          <w:i w:val="0"/>
          <w:sz w:val="28"/>
          <w:szCs w:val="28"/>
        </w:rPr>
        <w:fldChar w:fldCharType="begin"/>
      </w:r>
      <w:r w:rsidR="004D15F8" w:rsidRPr="004D15F8">
        <w:rPr>
          <w:rFonts w:ascii="Century" w:hAnsi="Century"/>
          <w:b/>
          <w:i w:val="0"/>
          <w:sz w:val="28"/>
          <w:szCs w:val="28"/>
        </w:rPr>
        <w:instrText xml:space="preserve"> SEQ FORMULÁRIO \* ARABIC </w:instrText>
      </w:r>
      <w:r w:rsidR="00462EA5" w:rsidRPr="004D15F8">
        <w:rPr>
          <w:rFonts w:ascii="Century" w:hAnsi="Century"/>
          <w:b/>
          <w:i w:val="0"/>
          <w:sz w:val="28"/>
          <w:szCs w:val="28"/>
        </w:rPr>
        <w:fldChar w:fldCharType="separate"/>
      </w:r>
      <w:r w:rsidR="00FD2E89">
        <w:rPr>
          <w:rFonts w:ascii="Century" w:hAnsi="Century"/>
          <w:b/>
          <w:i w:val="0"/>
          <w:noProof/>
          <w:sz w:val="28"/>
          <w:szCs w:val="28"/>
        </w:rPr>
        <w:t>78</w:t>
      </w:r>
      <w:r w:rsidR="00462EA5" w:rsidRPr="004D15F8">
        <w:rPr>
          <w:rFonts w:ascii="Century" w:hAnsi="Century"/>
          <w:b/>
          <w:i w:val="0"/>
          <w:sz w:val="28"/>
          <w:szCs w:val="28"/>
        </w:rPr>
        <w:fldChar w:fldCharType="end"/>
      </w:r>
      <w:r w:rsidRPr="004D15F8">
        <w:rPr>
          <w:rFonts w:ascii="Century" w:hAnsi="Century"/>
          <w:b/>
          <w:i w:val="0"/>
          <w:sz w:val="28"/>
          <w:szCs w:val="28"/>
        </w:rPr>
        <w:t xml:space="preserve"> - </w:t>
      </w:r>
      <w:r w:rsidRPr="004D15F8">
        <w:rPr>
          <w:rFonts w:ascii="Century" w:hAnsi="Century"/>
          <w:b/>
          <w:i w:val="0"/>
          <w:sz w:val="28"/>
          <w:szCs w:val="28"/>
          <w:lang w:bidi="hi-IN"/>
        </w:rPr>
        <w:t>REQUISIÇÃO DOS SERVIÇOS DE ALIMENTAÇÃO</w:t>
      </w:r>
      <w:bookmarkEnd w:id="89"/>
    </w:p>
    <w:p w:rsidR="00276CC3" w:rsidRPr="004D15F8" w:rsidRDefault="00276CC3" w:rsidP="004D15F8">
      <w:pPr>
        <w:widowControl w:val="0"/>
        <w:suppressLineNumbers/>
        <w:tabs>
          <w:tab w:val="left" w:pos="709"/>
        </w:tabs>
        <w:suppressAutoHyphens/>
        <w:spacing w:after="0" w:line="240" w:lineRule="auto"/>
        <w:jc w:val="center"/>
        <w:rPr>
          <w:rFonts w:ascii="Century" w:hAnsi="Century"/>
          <w:b/>
          <w:sz w:val="28"/>
          <w:szCs w:val="28"/>
        </w:rPr>
      </w:pPr>
    </w:p>
    <w:p w:rsidR="00276CC3" w:rsidRPr="00BE08DD" w:rsidRDefault="00276CC3" w:rsidP="00276CC3">
      <w:pPr>
        <w:widowControl w:val="0"/>
        <w:suppressLineNumbers/>
        <w:tabs>
          <w:tab w:val="left" w:pos="709"/>
        </w:tabs>
        <w:suppressAutoHyphens/>
        <w:spacing w:after="0" w:line="240" w:lineRule="auto"/>
        <w:jc w:val="both"/>
        <w:rPr>
          <w:rFonts w:ascii="Century" w:hAnsi="Century"/>
        </w:rPr>
      </w:pPr>
    </w:p>
    <w:p w:rsidR="00276CC3" w:rsidRPr="00BE08DD" w:rsidRDefault="003C7A5E" w:rsidP="00276CC3">
      <w:pPr>
        <w:widowControl w:val="0"/>
        <w:suppressLineNumbers/>
        <w:tabs>
          <w:tab w:val="left" w:pos="709"/>
        </w:tabs>
        <w:suppressAutoHyphens/>
        <w:spacing w:after="0" w:line="240" w:lineRule="auto"/>
        <w:jc w:val="both"/>
        <w:rPr>
          <w:rFonts w:ascii="Century" w:hAnsi="Century"/>
        </w:rPr>
      </w:pPr>
      <w:r w:rsidRPr="00BE08DD">
        <w:rPr>
          <w:rFonts w:ascii="Century" w:hAnsi="Century"/>
        </w:rPr>
        <w:tab/>
      </w:r>
      <w:r w:rsidR="00276CC3" w:rsidRPr="00BE08DD">
        <w:rPr>
          <w:rFonts w:ascii="Century" w:hAnsi="Century"/>
        </w:rPr>
        <w:t>Pelo presente documento, autorizamos a utilização do serviço de alimentação, conforme especificado no Termo de Referência:</w:t>
      </w:r>
    </w:p>
    <w:p w:rsidR="00276CC3" w:rsidRPr="00BE08DD" w:rsidRDefault="00276CC3" w:rsidP="00276CC3">
      <w:pPr>
        <w:widowControl w:val="0"/>
        <w:suppressLineNumbers/>
        <w:tabs>
          <w:tab w:val="left" w:pos="709"/>
        </w:tabs>
        <w:suppressAutoHyphens/>
        <w:spacing w:after="0" w:line="240" w:lineRule="auto"/>
        <w:rPr>
          <w:rFonts w:ascii="Century" w:hAnsi="Century"/>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81"/>
        <w:gridCol w:w="4528"/>
      </w:tblGrid>
      <w:tr w:rsidR="00A879EA" w:rsidRPr="00BE08DD" w:rsidTr="00BE08DD">
        <w:trPr>
          <w:trHeight w:val="1"/>
        </w:trPr>
        <w:tc>
          <w:tcPr>
            <w:tcW w:w="4795" w:type="dxa"/>
            <w:shd w:val="clear" w:color="000000" w:fill="FFFFFF"/>
            <w:tcMar>
              <w:left w:w="10" w:type="dxa"/>
              <w:right w:w="10" w:type="dxa"/>
            </w:tcMar>
          </w:tcPr>
          <w:p w:rsidR="00276CC3" w:rsidRPr="00BE08DD" w:rsidRDefault="00276CC3" w:rsidP="00A879EA">
            <w:pPr>
              <w:widowControl w:val="0"/>
              <w:tabs>
                <w:tab w:val="left" w:pos="709"/>
              </w:tabs>
              <w:suppressAutoHyphens/>
              <w:spacing w:after="0" w:line="240" w:lineRule="auto"/>
              <w:rPr>
                <w:rFonts w:ascii="Century" w:hAnsi="Century"/>
              </w:rPr>
            </w:pPr>
            <w:r w:rsidRPr="00BE08DD">
              <w:rPr>
                <w:rFonts w:ascii="Century" w:hAnsi="Century"/>
                <w:sz w:val="23"/>
              </w:rPr>
              <w:t>Requisição nº ___ /____/ Unidade/UNIR</w:t>
            </w:r>
            <w:r w:rsidRPr="00BE08DD">
              <w:rPr>
                <w:rFonts w:ascii="Century" w:hAnsi="Century"/>
                <w:sz w:val="23"/>
              </w:rPr>
              <w:tab/>
            </w:r>
          </w:p>
          <w:p w:rsidR="00276CC3" w:rsidRPr="00BE08DD" w:rsidRDefault="00276CC3" w:rsidP="00A879EA">
            <w:pPr>
              <w:widowControl w:val="0"/>
              <w:tabs>
                <w:tab w:val="left" w:pos="709"/>
              </w:tabs>
              <w:suppressAutoHyphens/>
              <w:spacing w:after="0" w:line="240" w:lineRule="auto"/>
              <w:rPr>
                <w:rFonts w:ascii="Century" w:hAnsi="Century"/>
              </w:rPr>
            </w:pPr>
          </w:p>
        </w:tc>
        <w:tc>
          <w:tcPr>
            <w:tcW w:w="4544" w:type="dxa"/>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rPr>
                <w:rFonts w:ascii="Century" w:hAnsi="Century"/>
              </w:rPr>
            </w:pPr>
            <w:r w:rsidRPr="00BE08DD">
              <w:rPr>
                <w:rFonts w:ascii="Century" w:hAnsi="Century"/>
                <w:sz w:val="23"/>
              </w:rPr>
              <w:t>Local e data:</w:t>
            </w:r>
          </w:p>
        </w:tc>
      </w:tr>
      <w:tr w:rsidR="00A879EA" w:rsidRPr="00BE08DD" w:rsidTr="00BE08DD">
        <w:trPr>
          <w:trHeight w:val="1"/>
        </w:trPr>
        <w:tc>
          <w:tcPr>
            <w:tcW w:w="4795" w:type="dxa"/>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rPr>
                <w:rFonts w:ascii="Century" w:hAnsi="Century"/>
              </w:rPr>
            </w:pPr>
            <w:r w:rsidRPr="00BE08DD">
              <w:rPr>
                <w:rFonts w:ascii="Century" w:hAnsi="Century"/>
                <w:sz w:val="23"/>
              </w:rPr>
              <w:t>Prestador do Serviço:</w:t>
            </w:r>
          </w:p>
          <w:p w:rsidR="00276CC3" w:rsidRPr="00BE08DD" w:rsidRDefault="00276CC3" w:rsidP="00A879EA">
            <w:pPr>
              <w:widowControl w:val="0"/>
              <w:suppressLineNumbers/>
              <w:tabs>
                <w:tab w:val="left" w:pos="709"/>
              </w:tabs>
              <w:suppressAutoHyphens/>
              <w:spacing w:after="0" w:line="240" w:lineRule="auto"/>
              <w:rPr>
                <w:rFonts w:ascii="Century" w:hAnsi="Century"/>
              </w:rPr>
            </w:pPr>
          </w:p>
        </w:tc>
        <w:tc>
          <w:tcPr>
            <w:tcW w:w="4544" w:type="dxa"/>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rPr>
                <w:rFonts w:ascii="Century" w:hAnsi="Century"/>
              </w:rPr>
            </w:pPr>
            <w:r w:rsidRPr="00BE08DD">
              <w:rPr>
                <w:rFonts w:ascii="Century" w:hAnsi="Century"/>
                <w:sz w:val="23"/>
              </w:rPr>
              <w:t>Contrato nº</w:t>
            </w:r>
          </w:p>
        </w:tc>
      </w:tr>
    </w:tbl>
    <w:p w:rsidR="00276CC3" w:rsidRPr="00BE08DD" w:rsidRDefault="00276CC3" w:rsidP="00276CC3">
      <w:pPr>
        <w:widowControl w:val="0"/>
        <w:tabs>
          <w:tab w:val="left" w:pos="709"/>
        </w:tabs>
        <w:suppressAutoHyphens/>
        <w:spacing w:after="0" w:line="240" w:lineRule="auto"/>
        <w:rPr>
          <w:rFonts w:ascii="Century" w:hAnsi="Century"/>
        </w:rPr>
      </w:pPr>
    </w:p>
    <w:tbl>
      <w:tblPr>
        <w:tblW w:w="0" w:type="auto"/>
        <w:tblCellMar>
          <w:left w:w="10" w:type="dxa"/>
          <w:right w:w="10" w:type="dxa"/>
        </w:tblCellMar>
        <w:tblLook w:val="0000" w:firstRow="0" w:lastRow="0" w:firstColumn="0" w:lastColumn="0" w:noHBand="0" w:noVBand="0"/>
      </w:tblPr>
      <w:tblGrid>
        <w:gridCol w:w="4817"/>
        <w:gridCol w:w="4531"/>
      </w:tblGrid>
      <w:tr w:rsidR="00276CC3" w:rsidRPr="00BE08DD" w:rsidTr="00F31AE0">
        <w:trPr>
          <w:trHeight w:val="1"/>
        </w:trPr>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jc w:val="center"/>
              <w:rPr>
                <w:rFonts w:ascii="Century" w:hAnsi="Century"/>
              </w:rPr>
            </w:pPr>
            <w:r w:rsidRPr="00BE08DD">
              <w:rPr>
                <w:rFonts w:ascii="Century" w:hAnsi="Century"/>
                <w:b/>
                <w:sz w:val="23"/>
                <w:u w:val="single"/>
              </w:rPr>
              <w:t>Justificativa para o fornecimento da alimentação</w:t>
            </w:r>
          </w:p>
        </w:tc>
      </w:tr>
      <w:tr w:rsidR="00276CC3" w:rsidRPr="00BE08DD" w:rsidTr="00F31AE0">
        <w:trPr>
          <w:trHeight w:val="1"/>
        </w:trPr>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rPr>
                <w:rFonts w:ascii="Century" w:hAnsi="Century"/>
              </w:rPr>
            </w:pPr>
            <w:r w:rsidRPr="00BE08DD">
              <w:rPr>
                <w:rFonts w:ascii="Century" w:hAnsi="Century"/>
                <w:sz w:val="23"/>
              </w:rPr>
              <w:t>Descrição detalhada do objetivo:</w:t>
            </w:r>
          </w:p>
          <w:p w:rsidR="00276CC3" w:rsidRPr="00BE08DD" w:rsidRDefault="00276CC3" w:rsidP="00A879EA">
            <w:pPr>
              <w:widowControl w:val="0"/>
              <w:suppressLineNumbers/>
              <w:tabs>
                <w:tab w:val="left" w:pos="709"/>
              </w:tabs>
              <w:suppressAutoHyphens/>
              <w:spacing w:after="0" w:line="240" w:lineRule="auto"/>
              <w:rPr>
                <w:rFonts w:ascii="Century" w:hAnsi="Century"/>
              </w:rPr>
            </w:pPr>
          </w:p>
        </w:tc>
      </w:tr>
      <w:tr w:rsidR="00276CC3" w:rsidRPr="00BE08DD" w:rsidTr="00F31AE0">
        <w:trPr>
          <w:trHeight w:val="1"/>
        </w:trPr>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jc w:val="center"/>
              <w:rPr>
                <w:rFonts w:ascii="Century" w:hAnsi="Century"/>
              </w:rPr>
            </w:pPr>
            <w:r w:rsidRPr="00BE08DD">
              <w:rPr>
                <w:rFonts w:ascii="Century" w:hAnsi="Century"/>
                <w:b/>
                <w:sz w:val="23"/>
                <w:u w:val="single"/>
              </w:rPr>
              <w:t>Estabelecimento</w:t>
            </w:r>
          </w:p>
        </w:tc>
      </w:tr>
      <w:tr w:rsidR="00276CC3" w:rsidRPr="00BE08DD" w:rsidTr="00F31AE0">
        <w:trPr>
          <w:trHeight w:val="1"/>
        </w:trPr>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rPr>
                <w:rFonts w:ascii="Century" w:hAnsi="Century"/>
              </w:rPr>
            </w:pPr>
            <w:r w:rsidRPr="00BE08DD">
              <w:rPr>
                <w:rFonts w:ascii="Century" w:hAnsi="Century"/>
                <w:sz w:val="23"/>
              </w:rPr>
              <w:t>Nome do Estabelecimento:</w:t>
            </w:r>
          </w:p>
        </w:tc>
      </w:tr>
      <w:tr w:rsidR="00276CC3" w:rsidRPr="00BE08DD" w:rsidTr="00F31AE0">
        <w:trPr>
          <w:trHeight w:val="1"/>
        </w:trPr>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rPr>
                <w:rFonts w:ascii="Century" w:hAnsi="Century"/>
              </w:rPr>
            </w:pPr>
            <w:r w:rsidRPr="00BE08DD">
              <w:rPr>
                <w:rFonts w:ascii="Century" w:hAnsi="Century"/>
                <w:sz w:val="23"/>
              </w:rPr>
              <w:t>Endereço:</w:t>
            </w:r>
          </w:p>
        </w:tc>
      </w:tr>
      <w:tr w:rsidR="00276CC3" w:rsidRPr="00BE08DD" w:rsidTr="00F31AE0">
        <w:trPr>
          <w:trHeight w:val="1"/>
        </w:trPr>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rPr>
                <w:rFonts w:ascii="Century" w:hAnsi="Century"/>
              </w:rPr>
            </w:pPr>
            <w:r w:rsidRPr="00BE08DD">
              <w:rPr>
                <w:rFonts w:ascii="Century" w:hAnsi="Century"/>
                <w:sz w:val="23"/>
              </w:rPr>
              <w:t>Data da Prestação do serviço:</w:t>
            </w:r>
          </w:p>
        </w:tc>
      </w:tr>
      <w:tr w:rsidR="00276CC3" w:rsidRPr="00BE08DD" w:rsidTr="00F31AE0">
        <w:trPr>
          <w:trHeight w:val="1"/>
        </w:trPr>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jc w:val="center"/>
              <w:rPr>
                <w:rFonts w:ascii="Century" w:hAnsi="Century"/>
              </w:rPr>
            </w:pPr>
            <w:r w:rsidRPr="00BE08DD">
              <w:rPr>
                <w:rFonts w:ascii="Century" w:hAnsi="Century"/>
                <w:b/>
                <w:sz w:val="23"/>
                <w:u w:val="single"/>
              </w:rPr>
              <w:t>Beneficiário</w:t>
            </w:r>
          </w:p>
        </w:tc>
      </w:tr>
      <w:tr w:rsidR="00276CC3" w:rsidRPr="00BE08DD" w:rsidTr="00F31AE0">
        <w:trPr>
          <w:trHeight w:val="1"/>
        </w:trPr>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jc w:val="both"/>
              <w:rPr>
                <w:rFonts w:ascii="Century" w:hAnsi="Century"/>
              </w:rPr>
            </w:pPr>
            <w:r w:rsidRPr="00BE08DD">
              <w:rPr>
                <w:rFonts w:ascii="Century" w:hAnsi="Century"/>
                <w:sz w:val="23"/>
              </w:rPr>
              <w:t>Nome :</w:t>
            </w:r>
          </w:p>
        </w:tc>
      </w:tr>
      <w:tr w:rsidR="00276CC3" w:rsidRPr="00BE08DD" w:rsidTr="003C7A5E">
        <w:trPr>
          <w:trHeight w:val="1"/>
        </w:trPr>
        <w:tc>
          <w:tcPr>
            <w:tcW w:w="4830"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jc w:val="both"/>
              <w:rPr>
                <w:rFonts w:ascii="Century" w:hAnsi="Century"/>
              </w:rPr>
            </w:pPr>
            <w:r w:rsidRPr="00BE08DD">
              <w:rPr>
                <w:rFonts w:ascii="Century" w:hAnsi="Century"/>
                <w:sz w:val="23"/>
              </w:rPr>
              <w:t>Telefone:</w:t>
            </w:r>
          </w:p>
        </w:tc>
        <w:tc>
          <w:tcPr>
            <w:tcW w:w="4544"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suppressLineNumbers/>
              <w:tabs>
                <w:tab w:val="left" w:pos="709"/>
              </w:tabs>
              <w:suppressAutoHyphens/>
              <w:spacing w:after="0" w:line="240" w:lineRule="auto"/>
              <w:jc w:val="both"/>
              <w:rPr>
                <w:rFonts w:ascii="Century" w:hAnsi="Century"/>
              </w:rPr>
            </w:pPr>
            <w:r w:rsidRPr="00BE08DD">
              <w:rPr>
                <w:rFonts w:ascii="Century" w:hAnsi="Century"/>
                <w:sz w:val="23"/>
              </w:rPr>
              <w:t>E-mail:</w:t>
            </w:r>
          </w:p>
        </w:tc>
      </w:tr>
    </w:tbl>
    <w:p w:rsidR="00276CC3" w:rsidRPr="00BE08DD" w:rsidRDefault="00276CC3" w:rsidP="00276CC3">
      <w:pPr>
        <w:widowControl w:val="0"/>
        <w:suppressLineNumbers/>
        <w:tabs>
          <w:tab w:val="left" w:pos="709"/>
        </w:tabs>
        <w:suppressAutoHyphens/>
        <w:spacing w:after="0" w:line="240" w:lineRule="auto"/>
        <w:rPr>
          <w:rFonts w:ascii="Century" w:hAnsi="Century"/>
        </w:rPr>
      </w:pPr>
      <w:r w:rsidRPr="00BE08DD">
        <w:rPr>
          <w:rFonts w:ascii="Century" w:hAnsi="Century"/>
        </w:rPr>
        <w:t xml:space="preserve">   </w:t>
      </w:r>
    </w:p>
    <w:tbl>
      <w:tblPr>
        <w:tblW w:w="0" w:type="auto"/>
        <w:tblCellMar>
          <w:left w:w="10" w:type="dxa"/>
          <w:right w:w="10" w:type="dxa"/>
        </w:tblCellMar>
        <w:tblLook w:val="0000" w:firstRow="0" w:lastRow="0" w:firstColumn="0" w:lastColumn="0" w:noHBand="0" w:noVBand="0"/>
      </w:tblPr>
      <w:tblGrid>
        <w:gridCol w:w="4828"/>
        <w:gridCol w:w="4520"/>
      </w:tblGrid>
      <w:tr w:rsidR="00276CC3" w:rsidRPr="00BE08DD" w:rsidTr="00F31AE0">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vAlign w:val="center"/>
          </w:tcPr>
          <w:p w:rsidR="00276CC3" w:rsidRPr="00BE08DD" w:rsidRDefault="00276CC3" w:rsidP="00A879EA">
            <w:pPr>
              <w:widowControl w:val="0"/>
              <w:tabs>
                <w:tab w:val="left" w:pos="709"/>
              </w:tabs>
              <w:suppressAutoHyphens/>
              <w:spacing w:after="0" w:line="240" w:lineRule="auto"/>
              <w:jc w:val="center"/>
              <w:rPr>
                <w:rFonts w:ascii="Century" w:hAnsi="Century"/>
              </w:rPr>
            </w:pPr>
            <w:r w:rsidRPr="00BE08DD">
              <w:rPr>
                <w:rFonts w:ascii="Century" w:hAnsi="Century"/>
                <w:b/>
                <w:sz w:val="23"/>
              </w:rPr>
              <w:t>Informações Orçamentárias</w:t>
            </w:r>
          </w:p>
        </w:tc>
      </w:tr>
      <w:tr w:rsidR="00276CC3" w:rsidRPr="00BE08DD" w:rsidTr="00276CC3">
        <w:tc>
          <w:tcPr>
            <w:tcW w:w="4833"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tabs>
                <w:tab w:val="left" w:pos="709"/>
              </w:tabs>
              <w:suppressAutoHyphens/>
              <w:spacing w:after="0" w:line="240" w:lineRule="auto"/>
              <w:rPr>
                <w:rFonts w:ascii="Century" w:hAnsi="Century"/>
              </w:rPr>
            </w:pPr>
            <w:r w:rsidRPr="00BE08DD">
              <w:rPr>
                <w:rFonts w:ascii="Century" w:hAnsi="Century"/>
                <w:sz w:val="23"/>
              </w:rPr>
              <w:t>Unidade Orçamentária (UGR)</w:t>
            </w:r>
          </w:p>
          <w:p w:rsidR="00276CC3" w:rsidRPr="00BE08DD" w:rsidRDefault="00276CC3" w:rsidP="00A879EA">
            <w:pPr>
              <w:widowControl w:val="0"/>
              <w:tabs>
                <w:tab w:val="left" w:pos="709"/>
              </w:tabs>
              <w:suppressAutoHyphens/>
              <w:spacing w:after="0" w:line="240" w:lineRule="auto"/>
              <w:rPr>
                <w:rFonts w:ascii="Century" w:hAnsi="Century"/>
              </w:rPr>
            </w:pPr>
          </w:p>
        </w:tc>
        <w:tc>
          <w:tcPr>
            <w:tcW w:w="454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keepNext/>
              <w:widowControl w:val="0"/>
              <w:tabs>
                <w:tab w:val="left" w:pos="709"/>
              </w:tabs>
              <w:suppressAutoHyphens/>
              <w:spacing w:after="0" w:line="240" w:lineRule="auto"/>
              <w:rPr>
                <w:rFonts w:ascii="Century" w:eastAsia="Arial" w:hAnsi="Century" w:cs="Arial"/>
                <w:b/>
              </w:rPr>
            </w:pPr>
            <w:r w:rsidRPr="00BE08DD">
              <w:rPr>
                <w:rFonts w:ascii="Century" w:hAnsi="Century"/>
                <w:sz w:val="23"/>
              </w:rPr>
              <w:t>Unidade de Responsável: (Requisitante)</w:t>
            </w:r>
          </w:p>
          <w:p w:rsidR="00276CC3" w:rsidRPr="00BE08DD" w:rsidRDefault="00276CC3" w:rsidP="00A879EA">
            <w:pPr>
              <w:widowControl w:val="0"/>
              <w:tabs>
                <w:tab w:val="left" w:pos="709"/>
              </w:tabs>
              <w:suppressAutoHyphens/>
              <w:spacing w:after="0" w:line="240" w:lineRule="auto"/>
              <w:rPr>
                <w:rFonts w:ascii="Century" w:hAnsi="Century"/>
              </w:rPr>
            </w:pPr>
          </w:p>
        </w:tc>
      </w:tr>
      <w:tr w:rsidR="00276CC3" w:rsidRPr="00BE08DD" w:rsidTr="00276CC3">
        <w:tc>
          <w:tcPr>
            <w:tcW w:w="4833"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tabs>
                <w:tab w:val="left" w:pos="709"/>
              </w:tabs>
              <w:suppressAutoHyphens/>
              <w:spacing w:after="0" w:line="240" w:lineRule="auto"/>
              <w:rPr>
                <w:rFonts w:ascii="Century" w:hAnsi="Century"/>
              </w:rPr>
            </w:pPr>
            <w:r w:rsidRPr="00BE08DD">
              <w:rPr>
                <w:rFonts w:ascii="Century" w:hAnsi="Century"/>
                <w:sz w:val="23"/>
              </w:rPr>
              <w:t>Valor da Alimentação</w:t>
            </w:r>
          </w:p>
          <w:p w:rsidR="00276CC3" w:rsidRPr="00BE08DD" w:rsidRDefault="00276CC3" w:rsidP="00A879EA">
            <w:pPr>
              <w:widowControl w:val="0"/>
              <w:tabs>
                <w:tab w:val="left" w:pos="709"/>
              </w:tabs>
              <w:suppressAutoHyphens/>
              <w:spacing w:after="0" w:line="240" w:lineRule="auto"/>
              <w:rPr>
                <w:rFonts w:ascii="Century" w:hAnsi="Century"/>
              </w:rPr>
            </w:pPr>
          </w:p>
        </w:tc>
        <w:tc>
          <w:tcPr>
            <w:tcW w:w="454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keepNext/>
              <w:widowControl w:val="0"/>
              <w:tabs>
                <w:tab w:val="left" w:pos="709"/>
              </w:tabs>
              <w:suppressAutoHyphens/>
              <w:spacing w:after="0" w:line="240" w:lineRule="auto"/>
              <w:rPr>
                <w:rFonts w:ascii="Century" w:eastAsia="Arial" w:hAnsi="Century" w:cs="Arial"/>
                <w:b/>
              </w:rPr>
            </w:pPr>
            <w:r w:rsidRPr="00BE08DD">
              <w:rPr>
                <w:rFonts w:ascii="Century" w:hAnsi="Century"/>
                <w:sz w:val="23"/>
              </w:rPr>
              <w:t>Valor Total</w:t>
            </w:r>
          </w:p>
          <w:p w:rsidR="00276CC3" w:rsidRPr="00BE08DD" w:rsidRDefault="00276CC3" w:rsidP="00A879EA">
            <w:pPr>
              <w:keepNext/>
              <w:widowControl w:val="0"/>
              <w:tabs>
                <w:tab w:val="left" w:pos="709"/>
              </w:tabs>
              <w:suppressAutoHyphens/>
              <w:spacing w:after="0" w:line="240" w:lineRule="auto"/>
              <w:rPr>
                <w:rFonts w:ascii="Century" w:hAnsi="Century"/>
              </w:rPr>
            </w:pPr>
          </w:p>
        </w:tc>
      </w:tr>
      <w:tr w:rsidR="00276CC3" w:rsidRPr="00BE08DD" w:rsidTr="00276CC3">
        <w:tc>
          <w:tcPr>
            <w:tcW w:w="4833"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tabs>
                <w:tab w:val="left" w:pos="709"/>
              </w:tabs>
              <w:suppressAutoHyphens/>
              <w:spacing w:after="0" w:line="240" w:lineRule="auto"/>
              <w:rPr>
                <w:rFonts w:ascii="Century" w:hAnsi="Century"/>
              </w:rPr>
            </w:pPr>
            <w:r w:rsidRPr="00BE08DD">
              <w:rPr>
                <w:rFonts w:ascii="Century" w:hAnsi="Century"/>
                <w:sz w:val="23"/>
              </w:rPr>
              <w:t>Saldo Anterior da UGR a Debitar</w:t>
            </w:r>
          </w:p>
          <w:p w:rsidR="00276CC3" w:rsidRPr="00BE08DD" w:rsidRDefault="00276CC3" w:rsidP="00A879EA">
            <w:pPr>
              <w:widowControl w:val="0"/>
              <w:tabs>
                <w:tab w:val="left" w:pos="709"/>
              </w:tabs>
              <w:suppressAutoHyphens/>
              <w:spacing w:after="0" w:line="240" w:lineRule="auto"/>
              <w:rPr>
                <w:rFonts w:ascii="Century" w:hAnsi="Century"/>
              </w:rPr>
            </w:pPr>
          </w:p>
        </w:tc>
        <w:tc>
          <w:tcPr>
            <w:tcW w:w="454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tabs>
                <w:tab w:val="left" w:pos="709"/>
              </w:tabs>
              <w:suppressAutoHyphens/>
              <w:spacing w:after="0" w:line="240" w:lineRule="auto"/>
              <w:rPr>
                <w:rFonts w:ascii="Century" w:hAnsi="Century"/>
              </w:rPr>
            </w:pPr>
            <w:r w:rsidRPr="00BE08DD">
              <w:rPr>
                <w:rFonts w:ascii="Century" w:hAnsi="Century"/>
                <w:sz w:val="23"/>
              </w:rPr>
              <w:t>Saldo atual da UGR</w:t>
            </w:r>
          </w:p>
          <w:p w:rsidR="00276CC3" w:rsidRPr="00BE08DD" w:rsidRDefault="00276CC3" w:rsidP="00A879EA">
            <w:pPr>
              <w:widowControl w:val="0"/>
              <w:tabs>
                <w:tab w:val="left" w:pos="709"/>
              </w:tabs>
              <w:suppressAutoHyphens/>
              <w:spacing w:after="0" w:line="240" w:lineRule="auto"/>
              <w:rPr>
                <w:rFonts w:ascii="Century" w:hAnsi="Century"/>
              </w:rPr>
            </w:pPr>
          </w:p>
        </w:tc>
      </w:tr>
      <w:tr w:rsidR="00276CC3" w:rsidRPr="00BE08DD" w:rsidTr="00276CC3">
        <w:tc>
          <w:tcPr>
            <w:tcW w:w="4833"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tabs>
                <w:tab w:val="left" w:pos="709"/>
              </w:tabs>
              <w:suppressAutoHyphens/>
              <w:spacing w:after="0" w:line="240" w:lineRule="auto"/>
              <w:rPr>
                <w:rFonts w:ascii="Century" w:hAnsi="Century"/>
              </w:rPr>
            </w:pPr>
            <w:r w:rsidRPr="00BE08DD">
              <w:rPr>
                <w:rFonts w:ascii="Century" w:hAnsi="Century"/>
                <w:color w:val="000000"/>
                <w:sz w:val="23"/>
              </w:rPr>
              <w:t>Projeto/atividade:</w:t>
            </w:r>
          </w:p>
          <w:p w:rsidR="00276CC3" w:rsidRPr="00BE08DD" w:rsidRDefault="00276CC3" w:rsidP="00A879EA">
            <w:pPr>
              <w:widowControl w:val="0"/>
              <w:tabs>
                <w:tab w:val="left" w:pos="709"/>
              </w:tabs>
              <w:suppressAutoHyphens/>
              <w:spacing w:after="0" w:line="240" w:lineRule="auto"/>
              <w:rPr>
                <w:rFonts w:ascii="Century" w:hAnsi="Century"/>
              </w:rPr>
            </w:pPr>
          </w:p>
        </w:tc>
        <w:tc>
          <w:tcPr>
            <w:tcW w:w="454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tabs>
                <w:tab w:val="left" w:pos="709"/>
              </w:tabs>
              <w:suppressAutoHyphens/>
              <w:spacing w:after="0" w:line="240" w:lineRule="auto"/>
              <w:rPr>
                <w:rFonts w:ascii="Century" w:hAnsi="Century"/>
              </w:rPr>
            </w:pPr>
            <w:r w:rsidRPr="00BE08DD">
              <w:rPr>
                <w:rFonts w:ascii="Century" w:hAnsi="Century"/>
                <w:color w:val="000000"/>
                <w:sz w:val="23"/>
              </w:rPr>
              <w:t>Elemento de despesa</w:t>
            </w:r>
          </w:p>
          <w:p w:rsidR="00276CC3" w:rsidRPr="00BE08DD" w:rsidRDefault="00276CC3" w:rsidP="00A879EA">
            <w:pPr>
              <w:widowControl w:val="0"/>
              <w:tabs>
                <w:tab w:val="left" w:pos="709"/>
              </w:tabs>
              <w:suppressAutoHyphens/>
              <w:spacing w:after="0" w:line="240" w:lineRule="auto"/>
              <w:rPr>
                <w:rFonts w:ascii="Century" w:hAnsi="Century"/>
              </w:rPr>
            </w:pPr>
          </w:p>
        </w:tc>
      </w:tr>
      <w:tr w:rsidR="00276CC3" w:rsidRPr="00BE08DD" w:rsidTr="00276CC3">
        <w:trPr>
          <w:trHeight w:val="1"/>
        </w:trPr>
        <w:tc>
          <w:tcPr>
            <w:tcW w:w="4833"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tabs>
                <w:tab w:val="left" w:pos="709"/>
              </w:tabs>
              <w:suppressAutoHyphens/>
              <w:spacing w:after="0" w:line="240" w:lineRule="auto"/>
              <w:jc w:val="center"/>
              <w:rPr>
                <w:rFonts w:ascii="Century" w:hAnsi="Century"/>
              </w:rPr>
            </w:pPr>
            <w:r w:rsidRPr="00BE08DD">
              <w:rPr>
                <w:rFonts w:ascii="Century" w:hAnsi="Century"/>
                <w:color w:val="000000"/>
                <w:sz w:val="23"/>
              </w:rPr>
              <w:t>Assinatura do Ordenador da Despesa da UGR Solicitante</w:t>
            </w:r>
          </w:p>
          <w:p w:rsidR="00276CC3" w:rsidRPr="00BE08DD" w:rsidRDefault="00276CC3" w:rsidP="00A879EA">
            <w:pPr>
              <w:widowControl w:val="0"/>
              <w:tabs>
                <w:tab w:val="left" w:pos="709"/>
              </w:tabs>
              <w:suppressAutoHyphens/>
              <w:spacing w:after="0" w:line="240" w:lineRule="auto"/>
              <w:jc w:val="center"/>
              <w:rPr>
                <w:rFonts w:ascii="Century" w:hAnsi="Century"/>
              </w:rPr>
            </w:pPr>
          </w:p>
          <w:p w:rsidR="00276CC3" w:rsidRPr="00BE08DD" w:rsidRDefault="00276CC3" w:rsidP="00A879EA">
            <w:pPr>
              <w:widowControl w:val="0"/>
              <w:tabs>
                <w:tab w:val="left" w:pos="709"/>
              </w:tabs>
              <w:suppressAutoHyphens/>
              <w:spacing w:after="0" w:line="240" w:lineRule="auto"/>
              <w:jc w:val="center"/>
              <w:rPr>
                <w:rFonts w:ascii="Century" w:hAnsi="Century"/>
              </w:rPr>
            </w:pPr>
            <w:r w:rsidRPr="00BE08DD">
              <w:rPr>
                <w:rFonts w:ascii="Century" w:hAnsi="Century"/>
                <w:sz w:val="23"/>
              </w:rPr>
              <w:t>___________________________________</w:t>
            </w:r>
          </w:p>
        </w:tc>
        <w:tc>
          <w:tcPr>
            <w:tcW w:w="4541" w:type="dxa"/>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A879EA">
            <w:pPr>
              <w:widowControl w:val="0"/>
              <w:tabs>
                <w:tab w:val="left" w:pos="709"/>
              </w:tabs>
              <w:suppressAutoHyphens/>
              <w:spacing w:after="0" w:line="240" w:lineRule="auto"/>
              <w:rPr>
                <w:rFonts w:ascii="Century" w:hAnsi="Century"/>
              </w:rPr>
            </w:pPr>
            <w:r w:rsidRPr="00BE08DD">
              <w:rPr>
                <w:rFonts w:ascii="Century" w:hAnsi="Century"/>
                <w:sz w:val="23"/>
              </w:rPr>
              <w:t>Confirmação de limite contratual</w:t>
            </w:r>
          </w:p>
          <w:p w:rsidR="00276CC3" w:rsidRPr="00BE08DD" w:rsidRDefault="00276CC3" w:rsidP="00A879EA">
            <w:pPr>
              <w:widowControl w:val="0"/>
              <w:tabs>
                <w:tab w:val="left" w:pos="709"/>
              </w:tabs>
              <w:suppressAutoHyphens/>
              <w:spacing w:after="0" w:line="240" w:lineRule="auto"/>
              <w:jc w:val="center"/>
              <w:rPr>
                <w:rFonts w:ascii="Century" w:hAnsi="Century"/>
              </w:rPr>
            </w:pPr>
          </w:p>
          <w:p w:rsidR="00276CC3" w:rsidRPr="00BE08DD" w:rsidRDefault="00276CC3" w:rsidP="00A879EA">
            <w:pPr>
              <w:widowControl w:val="0"/>
              <w:suppressLineNumbers/>
              <w:tabs>
                <w:tab w:val="left" w:pos="709"/>
              </w:tabs>
              <w:suppressAutoHyphens/>
              <w:spacing w:after="0" w:line="240" w:lineRule="auto"/>
              <w:jc w:val="center"/>
              <w:rPr>
                <w:rFonts w:ascii="Century" w:hAnsi="Century"/>
              </w:rPr>
            </w:pPr>
          </w:p>
          <w:p w:rsidR="00276CC3" w:rsidRPr="00BE08DD" w:rsidRDefault="00276CC3" w:rsidP="00A879EA">
            <w:pPr>
              <w:widowControl w:val="0"/>
              <w:suppressLineNumbers/>
              <w:tabs>
                <w:tab w:val="left" w:pos="709"/>
              </w:tabs>
              <w:suppressAutoHyphens/>
              <w:spacing w:after="0" w:line="240" w:lineRule="auto"/>
              <w:jc w:val="center"/>
              <w:rPr>
                <w:rFonts w:ascii="Century" w:hAnsi="Century"/>
              </w:rPr>
            </w:pPr>
            <w:r w:rsidRPr="00BE08DD">
              <w:rPr>
                <w:rFonts w:ascii="Century" w:hAnsi="Century"/>
                <w:sz w:val="23"/>
              </w:rPr>
              <w:t>Fiscal do Contrato</w:t>
            </w:r>
          </w:p>
          <w:p w:rsidR="00276CC3" w:rsidRPr="00BE08DD" w:rsidRDefault="00276CC3" w:rsidP="00A879EA">
            <w:pPr>
              <w:widowControl w:val="0"/>
              <w:suppressLineNumbers/>
              <w:tabs>
                <w:tab w:val="left" w:pos="709"/>
              </w:tabs>
              <w:suppressAutoHyphens/>
              <w:spacing w:after="0" w:line="240" w:lineRule="auto"/>
              <w:jc w:val="center"/>
              <w:rPr>
                <w:rFonts w:ascii="Century" w:hAnsi="Century"/>
              </w:rPr>
            </w:pPr>
          </w:p>
        </w:tc>
      </w:tr>
      <w:tr w:rsidR="00276CC3" w:rsidRPr="00BE08DD" w:rsidTr="00A879EA">
        <w:trPr>
          <w:trHeight w:val="1"/>
        </w:trPr>
        <w:tc>
          <w:tcPr>
            <w:tcW w:w="9374" w:type="dxa"/>
            <w:gridSpan w:val="2"/>
            <w:tcBorders>
              <w:top w:val="single" w:sz="2" w:space="0" w:color="000001"/>
              <w:left w:val="single" w:sz="2" w:space="0" w:color="000001"/>
              <w:bottom w:val="single" w:sz="2" w:space="0" w:color="000001"/>
              <w:right w:val="single" w:sz="2" w:space="0" w:color="000001"/>
            </w:tcBorders>
            <w:shd w:val="clear" w:color="000000" w:fill="FFFFFF"/>
            <w:tcMar>
              <w:left w:w="10" w:type="dxa"/>
              <w:right w:w="10" w:type="dxa"/>
            </w:tcMar>
          </w:tcPr>
          <w:p w:rsidR="00276CC3" w:rsidRPr="00BE08DD" w:rsidRDefault="00276CC3" w:rsidP="00276CC3">
            <w:pPr>
              <w:widowControl w:val="0"/>
              <w:tabs>
                <w:tab w:val="left" w:pos="709"/>
              </w:tabs>
              <w:suppressAutoHyphens/>
              <w:spacing w:after="0" w:line="240" w:lineRule="auto"/>
              <w:jc w:val="both"/>
              <w:rPr>
                <w:rFonts w:ascii="Century" w:hAnsi="Century"/>
                <w:sz w:val="20"/>
                <w:szCs w:val="20"/>
              </w:rPr>
            </w:pPr>
            <w:r w:rsidRPr="00BE08DD">
              <w:rPr>
                <w:rFonts w:ascii="Century" w:hAnsi="Century"/>
                <w:b/>
                <w:color w:val="000000"/>
                <w:sz w:val="20"/>
                <w:szCs w:val="20"/>
              </w:rPr>
              <w:t>Observação:</w:t>
            </w:r>
          </w:p>
          <w:p w:rsidR="00276CC3" w:rsidRPr="00BE08DD" w:rsidRDefault="00276CC3" w:rsidP="003D36FD">
            <w:pPr>
              <w:widowControl w:val="0"/>
              <w:numPr>
                <w:ilvl w:val="0"/>
                <w:numId w:val="95"/>
              </w:numPr>
              <w:tabs>
                <w:tab w:val="left" w:pos="709"/>
              </w:tabs>
              <w:suppressAutoHyphens/>
              <w:spacing w:after="0" w:line="240" w:lineRule="auto"/>
              <w:ind w:left="720" w:right="282" w:hanging="360"/>
              <w:jc w:val="both"/>
              <w:rPr>
                <w:rFonts w:ascii="Century" w:hAnsi="Century"/>
                <w:sz w:val="20"/>
                <w:szCs w:val="20"/>
              </w:rPr>
            </w:pPr>
            <w:r w:rsidRPr="00BE08DD">
              <w:rPr>
                <w:rFonts w:ascii="Century" w:hAnsi="Century"/>
                <w:color w:val="000000"/>
                <w:sz w:val="20"/>
                <w:szCs w:val="20"/>
              </w:rPr>
              <w:t>As despesas extras (telefone, lavagem de roupas, copa e bebidas alcoólicas etc.), não serão pagas pela UNIR, mas sim pelo usuário</w:t>
            </w:r>
            <w:r w:rsidR="003D36FD" w:rsidRPr="00BE08DD">
              <w:rPr>
                <w:rFonts w:ascii="Century" w:hAnsi="Century"/>
                <w:color w:val="000000"/>
                <w:sz w:val="20"/>
                <w:szCs w:val="20"/>
              </w:rPr>
              <w:t>.</w:t>
            </w:r>
          </w:p>
          <w:p w:rsidR="00276CC3" w:rsidRPr="00BE08DD" w:rsidRDefault="00276CC3" w:rsidP="003D36FD">
            <w:pPr>
              <w:widowControl w:val="0"/>
              <w:numPr>
                <w:ilvl w:val="0"/>
                <w:numId w:val="95"/>
              </w:numPr>
              <w:tabs>
                <w:tab w:val="left" w:pos="709"/>
              </w:tabs>
              <w:suppressAutoHyphens/>
              <w:spacing w:after="0" w:line="240" w:lineRule="auto"/>
              <w:ind w:left="720" w:right="282" w:hanging="360"/>
              <w:jc w:val="both"/>
              <w:rPr>
                <w:rFonts w:ascii="Century" w:hAnsi="Century"/>
                <w:sz w:val="20"/>
                <w:szCs w:val="20"/>
              </w:rPr>
            </w:pPr>
            <w:r w:rsidRPr="00BE08DD">
              <w:rPr>
                <w:rFonts w:ascii="Century" w:hAnsi="Century"/>
                <w:color w:val="000000"/>
                <w:sz w:val="20"/>
                <w:szCs w:val="20"/>
              </w:rPr>
              <w:t>A importância relativa ao total das diárias, devidamente especificadas (data, hora de saída), será por nós, paga até o 5º (quinto) dia após a apresentação de sua Nota Fiscal Fatura, onde, obrigatoriamente, deverá vir anexa a presente autorização</w:t>
            </w:r>
            <w:r w:rsidR="003D36FD" w:rsidRPr="00BE08DD">
              <w:rPr>
                <w:rFonts w:ascii="Century" w:hAnsi="Century"/>
                <w:color w:val="000000"/>
                <w:sz w:val="20"/>
                <w:szCs w:val="20"/>
              </w:rPr>
              <w:t>.</w:t>
            </w:r>
          </w:p>
        </w:tc>
      </w:tr>
    </w:tbl>
    <w:p w:rsidR="00276CC3" w:rsidRPr="00BE08DD" w:rsidRDefault="00276CC3" w:rsidP="00753644">
      <w:pPr>
        <w:pStyle w:val="Legenda"/>
        <w:rPr>
          <w:rFonts w:ascii="Century" w:hAnsi="Century" w:cs="Arial"/>
          <w:b/>
          <w:i w:val="0"/>
          <w:sz w:val="28"/>
          <w:szCs w:val="28"/>
        </w:rPr>
      </w:pPr>
      <w:bookmarkStart w:id="90" w:name="_GoBack"/>
      <w:bookmarkEnd w:id="90"/>
    </w:p>
    <w:sectPr w:rsidR="00276CC3" w:rsidRPr="00BE08DD" w:rsidSect="0050209E">
      <w:pgSz w:w="11906" w:h="16838"/>
      <w:pgMar w:top="426" w:right="1134" w:bottom="851" w:left="1418"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1D" w:rsidRDefault="0021541D" w:rsidP="007C2431">
      <w:pPr>
        <w:spacing w:after="0" w:line="240" w:lineRule="auto"/>
      </w:pPr>
      <w:r>
        <w:separator/>
      </w:r>
    </w:p>
  </w:endnote>
  <w:endnote w:type="continuationSeparator" w:id="0">
    <w:p w:rsidR="0021541D" w:rsidRDefault="0021541D" w:rsidP="007C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527595"/>
      <w:docPartObj>
        <w:docPartGallery w:val="Page Numbers (Bottom of Page)"/>
        <w:docPartUnique/>
      </w:docPartObj>
    </w:sdtPr>
    <w:sdtEndPr/>
    <w:sdtContent>
      <w:p w:rsidR="00A44A5F" w:rsidRDefault="00462EA5">
        <w:pPr>
          <w:pStyle w:val="Rodap"/>
          <w:jc w:val="right"/>
        </w:pPr>
        <w:r>
          <w:fldChar w:fldCharType="begin"/>
        </w:r>
        <w:r w:rsidR="00A44A5F">
          <w:instrText>PAGE   \* MERGEFORMAT</w:instrText>
        </w:r>
        <w:r>
          <w:fldChar w:fldCharType="separate"/>
        </w:r>
        <w:r w:rsidR="00A44A5F">
          <w:rPr>
            <w:noProof/>
          </w:rPr>
          <w:t>17</w:t>
        </w:r>
        <w:r>
          <w:fldChar w:fldCharType="end"/>
        </w:r>
      </w:p>
    </w:sdtContent>
  </w:sdt>
  <w:p w:rsidR="00A44A5F" w:rsidRDefault="00A44A5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701846"/>
      <w:docPartObj>
        <w:docPartGallery w:val="Page Numbers (Bottom of Page)"/>
        <w:docPartUnique/>
      </w:docPartObj>
    </w:sdtPr>
    <w:sdtEndPr/>
    <w:sdtContent>
      <w:p w:rsidR="00A44A5F" w:rsidRDefault="00462EA5">
        <w:pPr>
          <w:pStyle w:val="Rodap"/>
          <w:jc w:val="right"/>
        </w:pPr>
        <w:r>
          <w:fldChar w:fldCharType="begin"/>
        </w:r>
        <w:r w:rsidR="00A44A5F">
          <w:instrText>PAGE   \* MERGEFORMAT</w:instrText>
        </w:r>
        <w:r>
          <w:fldChar w:fldCharType="separate"/>
        </w:r>
        <w:r w:rsidR="00BB6F65">
          <w:rPr>
            <w:noProof/>
          </w:rPr>
          <w:t>22</w:t>
        </w:r>
        <w:r>
          <w:rPr>
            <w:noProof/>
          </w:rPr>
          <w:fldChar w:fldCharType="end"/>
        </w:r>
      </w:p>
    </w:sdtContent>
  </w:sdt>
  <w:p w:rsidR="00A44A5F" w:rsidRDefault="00A44A5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710514"/>
      <w:docPartObj>
        <w:docPartGallery w:val="Page Numbers (Bottom of Page)"/>
        <w:docPartUnique/>
      </w:docPartObj>
    </w:sdtPr>
    <w:sdtEndPr/>
    <w:sdtContent>
      <w:p w:rsidR="00A44A5F" w:rsidRDefault="00462EA5">
        <w:pPr>
          <w:pStyle w:val="Rodap"/>
          <w:jc w:val="right"/>
        </w:pPr>
        <w:r>
          <w:fldChar w:fldCharType="begin"/>
        </w:r>
        <w:r w:rsidR="00A44A5F">
          <w:instrText>PAGE   \* MERGEFORMAT</w:instrText>
        </w:r>
        <w:r>
          <w:fldChar w:fldCharType="separate"/>
        </w:r>
        <w:r w:rsidR="00BB6F65">
          <w:rPr>
            <w:noProof/>
          </w:rPr>
          <w:t>96</w:t>
        </w:r>
        <w:r>
          <w:fldChar w:fldCharType="end"/>
        </w:r>
      </w:p>
    </w:sdtContent>
  </w:sdt>
  <w:p w:rsidR="00A44A5F" w:rsidRDefault="00A44A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1D" w:rsidRDefault="0021541D" w:rsidP="007C2431">
      <w:pPr>
        <w:spacing w:after="0" w:line="240" w:lineRule="auto"/>
      </w:pPr>
      <w:r>
        <w:separator/>
      </w:r>
    </w:p>
  </w:footnote>
  <w:footnote w:type="continuationSeparator" w:id="0">
    <w:p w:rsidR="0021541D" w:rsidRDefault="0021541D" w:rsidP="007C2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484195"/>
      <w:docPartObj>
        <w:docPartGallery w:val="Page Numbers (Top of Page)"/>
        <w:docPartUnique/>
      </w:docPartObj>
    </w:sdtPr>
    <w:sdtEndPr/>
    <w:sdtContent>
      <w:p w:rsidR="00A44A5F" w:rsidRDefault="00462EA5">
        <w:pPr>
          <w:pStyle w:val="Cabealho"/>
          <w:jc w:val="right"/>
        </w:pPr>
        <w:r>
          <w:fldChar w:fldCharType="begin"/>
        </w:r>
        <w:r w:rsidR="00A44A5F">
          <w:instrText>PAGE   \* MERGEFORMAT</w:instrText>
        </w:r>
        <w:r>
          <w:fldChar w:fldCharType="separate"/>
        </w:r>
        <w:r w:rsidR="00A44A5F">
          <w:rPr>
            <w:noProof/>
          </w:rPr>
          <w:t>14</w:t>
        </w:r>
        <w:r>
          <w:fldChar w:fldCharType="end"/>
        </w:r>
      </w:p>
    </w:sdtContent>
  </w:sdt>
  <w:p w:rsidR="00A44A5F" w:rsidRDefault="00A44A5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sdtPr>
    <w:sdtEndPr/>
    <w:sdtContent>
      <w:p w:rsidR="00A44A5F" w:rsidRDefault="00A44A5F">
        <w:pPr>
          <w:pStyle w:val="Cabealho"/>
        </w:pPr>
        <w:r>
          <w:t>[Digite texto]</w:t>
        </w:r>
      </w:p>
    </w:sdtContent>
  </w:sdt>
  <w:p w:rsidR="00A44A5F" w:rsidRDefault="00A44A5F" w:rsidP="007A3FB6">
    <w:pPr>
      <w:pStyle w:val="Cabealho"/>
      <w:jc w:val="center"/>
      <w:rPr>
        <w:bCs/>
        <w:sz w:val="20"/>
        <w:szCs w:val="20"/>
      </w:rPr>
    </w:pPr>
  </w:p>
  <w:p w:rsidR="00A44A5F" w:rsidRDefault="00A44A5F" w:rsidP="007A3FB6">
    <w:pPr>
      <w:pStyle w:val="Cabealho"/>
      <w:jc w:val="center"/>
      <w:rPr>
        <w:bCs/>
        <w:sz w:val="20"/>
        <w:szCs w:val="20"/>
      </w:rPr>
    </w:pPr>
  </w:p>
  <w:p w:rsidR="00A44A5F" w:rsidRDefault="0021541D" w:rsidP="007A3FB6">
    <w:pPr>
      <w:pStyle w:val="Cabealho"/>
      <w:jc w:val="center"/>
      <w:rPr>
        <w:bCs/>
        <w:sz w:val="20"/>
        <w:szCs w:val="20"/>
      </w:rPr>
    </w:pPr>
    <w:r>
      <w:rPr>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216.3pt;margin-top:6.25pt;width:41.5pt;height:38.7pt;z-index:251672576;mso-wrap-distance-left:9.05pt;mso-wrap-distance-right:9.05pt" filled="t">
          <v:fill color2="black"/>
          <v:imagedata r:id="rId1" o:title=""/>
        </v:shape>
        <o:OLEObject Type="Embed" ProgID="PBrush" ShapeID="_x0000_s2066" DrawAspect="Content" ObjectID="_1616257701" r:id="rId2"/>
      </w:object>
    </w:r>
  </w:p>
  <w:p w:rsidR="00A44A5F" w:rsidRDefault="00A44A5F" w:rsidP="007A3FB6">
    <w:pPr>
      <w:pStyle w:val="Cabealho"/>
      <w:jc w:val="center"/>
    </w:pPr>
  </w:p>
  <w:p w:rsidR="00A44A5F" w:rsidRDefault="00A44A5F" w:rsidP="007A3FB6">
    <w:pPr>
      <w:pStyle w:val="Cabealho"/>
    </w:pPr>
  </w:p>
  <w:p w:rsidR="00A44A5F" w:rsidRDefault="00A44A5F" w:rsidP="007A3FB6">
    <w:pPr>
      <w:pStyle w:val="Cabealho"/>
      <w:jc w:val="center"/>
      <w:rPr>
        <w:bCs/>
        <w:sz w:val="20"/>
        <w:szCs w:val="20"/>
      </w:rPr>
    </w:pPr>
  </w:p>
  <w:p w:rsidR="00A44A5F" w:rsidRPr="006E4028" w:rsidRDefault="00A44A5F" w:rsidP="007A3FB6">
    <w:pPr>
      <w:pStyle w:val="Cabealho"/>
      <w:jc w:val="center"/>
    </w:pPr>
    <w:r>
      <w:rPr>
        <w:bCs/>
        <w:sz w:val="20"/>
        <w:szCs w:val="20"/>
      </w:rPr>
      <w:t xml:space="preserve">PODER EXECUTIVO </w:t>
    </w:r>
    <w:r w:rsidRPr="008E1462">
      <w:rPr>
        <w:bCs/>
        <w:sz w:val="20"/>
        <w:szCs w:val="20"/>
      </w:rPr>
      <w:t xml:space="preserve"> </w:t>
    </w:r>
  </w:p>
  <w:p w:rsidR="00A44A5F" w:rsidRPr="008E1462" w:rsidRDefault="00A44A5F" w:rsidP="007A3FB6">
    <w:pPr>
      <w:spacing w:after="0" w:line="240" w:lineRule="auto"/>
      <w:jc w:val="center"/>
      <w:rPr>
        <w:b/>
        <w:bCs/>
        <w:sz w:val="20"/>
        <w:szCs w:val="20"/>
      </w:rPr>
    </w:pPr>
    <w:r w:rsidRPr="008E1462">
      <w:rPr>
        <w:sz w:val="20"/>
        <w:szCs w:val="20"/>
      </w:rPr>
      <w:t>MINISTÉRIO DA EDUCAÇÃO</w:t>
    </w:r>
  </w:p>
  <w:p w:rsidR="00A44A5F" w:rsidRDefault="00A44A5F" w:rsidP="007A3FB6">
    <w:pPr>
      <w:pBdr>
        <w:bottom w:val="single" w:sz="4" w:space="1" w:color="000000"/>
      </w:pBdr>
      <w:spacing w:after="0" w:line="240" w:lineRule="auto"/>
      <w:jc w:val="center"/>
      <w:rPr>
        <w:b/>
        <w:bCs/>
        <w:sz w:val="20"/>
        <w:szCs w:val="20"/>
      </w:rPr>
    </w:pPr>
    <w:r w:rsidRPr="008E1462">
      <w:rPr>
        <w:b/>
        <w:bCs/>
        <w:sz w:val="20"/>
        <w:szCs w:val="20"/>
      </w:rPr>
      <w:t>FUNDAÇÃO UNIVERSIDADE FEDERAL DE RONDÔNIA – UNIR</w:t>
    </w:r>
  </w:p>
  <w:p w:rsidR="00A44A5F" w:rsidRPr="001C027A" w:rsidRDefault="00A44A5F" w:rsidP="007A3FB6">
    <w:pPr>
      <w:pBdr>
        <w:bottom w:val="single" w:sz="4" w:space="1" w:color="000000"/>
      </w:pBdr>
      <w:spacing w:after="0" w:line="240" w:lineRule="auto"/>
      <w:jc w:val="center"/>
      <w:rPr>
        <w:b/>
        <w:bCs/>
        <w:sz w:val="20"/>
        <w:szCs w:val="20"/>
      </w:rPr>
    </w:pPr>
    <w:r>
      <w:rPr>
        <w:b/>
        <w:bCs/>
        <w:sz w:val="20"/>
        <w:szCs w:val="20"/>
      </w:rPr>
      <w:t>PRÓ-REITORIA DE PLANEJAMENTO-PROPLAN</w:t>
    </w:r>
  </w:p>
  <w:p w:rsidR="00A44A5F" w:rsidRPr="001C027A" w:rsidRDefault="00A44A5F" w:rsidP="001C027A">
    <w:pPr>
      <w:pBdr>
        <w:bottom w:val="single" w:sz="4" w:space="1" w:color="000000"/>
      </w:pBdr>
      <w:spacing w:after="0" w:line="240" w:lineRule="auto"/>
      <w:jc w:val="cent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442546"/>
      <w:docPartObj>
        <w:docPartGallery w:val="Page Numbers (Top of Page)"/>
        <w:docPartUnique/>
      </w:docPartObj>
    </w:sdtPr>
    <w:sdtEndPr/>
    <w:sdtContent>
      <w:p w:rsidR="00A44A5F" w:rsidRDefault="0021541D">
        <w:pPr>
          <w:pStyle w:val="Cabealho"/>
          <w:jc w:val="right"/>
        </w:pPr>
        <w:r>
          <w:rPr>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05.85pt;margin-top:5.75pt;width:41.5pt;height:38.7pt;z-index:251670528;mso-wrap-distance-left:9.05pt;mso-wrap-distance-right:9.05pt;mso-position-horizontal-relative:text;mso-position-vertical-relative:text" filled="t">
              <v:fill color2="black"/>
              <v:imagedata r:id="rId1" o:title=""/>
              <w10:wrap type="square"/>
            </v:shape>
            <o:OLEObject Type="Embed" ProgID="PBrush" ShapeID="_x0000_s2064" DrawAspect="Content" ObjectID="_1616257702" r:id="rId2"/>
          </w:object>
        </w:r>
      </w:p>
    </w:sdtContent>
  </w:sdt>
  <w:p w:rsidR="00A44A5F" w:rsidRDefault="00A44A5F" w:rsidP="008F0036">
    <w:pPr>
      <w:pStyle w:val="Cabealho"/>
      <w:jc w:val="center"/>
    </w:pPr>
  </w:p>
  <w:p w:rsidR="00A44A5F" w:rsidRDefault="00A44A5F" w:rsidP="008F0036">
    <w:pPr>
      <w:pStyle w:val="Cabealho"/>
    </w:pPr>
  </w:p>
  <w:p w:rsidR="00A44A5F" w:rsidRDefault="00A44A5F" w:rsidP="008F0036">
    <w:pPr>
      <w:pStyle w:val="Cabealho"/>
      <w:jc w:val="center"/>
      <w:rPr>
        <w:bCs/>
        <w:sz w:val="20"/>
        <w:szCs w:val="20"/>
      </w:rPr>
    </w:pPr>
  </w:p>
  <w:p w:rsidR="00A44A5F" w:rsidRPr="006E4028" w:rsidRDefault="00A44A5F" w:rsidP="008F0036">
    <w:pPr>
      <w:pStyle w:val="Cabealho"/>
      <w:jc w:val="center"/>
    </w:pPr>
    <w:r>
      <w:rPr>
        <w:bCs/>
        <w:sz w:val="20"/>
        <w:szCs w:val="20"/>
      </w:rPr>
      <w:t xml:space="preserve">PODER EXECUTIVO </w:t>
    </w:r>
  </w:p>
  <w:p w:rsidR="00A44A5F" w:rsidRPr="008E1462" w:rsidRDefault="00A44A5F" w:rsidP="008F0036">
    <w:pPr>
      <w:spacing w:after="0" w:line="240" w:lineRule="auto"/>
      <w:jc w:val="center"/>
      <w:rPr>
        <w:b/>
        <w:bCs/>
        <w:sz w:val="20"/>
        <w:szCs w:val="20"/>
      </w:rPr>
    </w:pPr>
    <w:r w:rsidRPr="008E1462">
      <w:rPr>
        <w:sz w:val="20"/>
        <w:szCs w:val="20"/>
      </w:rPr>
      <w:t>MINISTÉRIO DA EDUCAÇÃO</w:t>
    </w:r>
  </w:p>
  <w:p w:rsidR="00A44A5F" w:rsidRDefault="00A44A5F" w:rsidP="008F0036">
    <w:pPr>
      <w:pStyle w:val="Cabealho"/>
      <w:jc w:val="center"/>
      <w:rPr>
        <w:b/>
        <w:bCs/>
        <w:sz w:val="20"/>
        <w:szCs w:val="20"/>
      </w:rPr>
    </w:pPr>
    <w:r w:rsidRPr="008E1462">
      <w:rPr>
        <w:b/>
        <w:bCs/>
        <w:sz w:val="20"/>
        <w:szCs w:val="20"/>
      </w:rPr>
      <w:t>FUNDAÇÃO UNIVERSIDADE FEDERAL DE RONDÔNIA – UNIR</w:t>
    </w:r>
    <w:r w:rsidRPr="008F0036">
      <w:rPr>
        <w:b/>
        <w:bCs/>
        <w:sz w:val="20"/>
        <w:szCs w:val="20"/>
      </w:rPr>
      <w:t xml:space="preserve"> </w:t>
    </w:r>
  </w:p>
  <w:p w:rsidR="00A44A5F" w:rsidRDefault="00A44A5F" w:rsidP="00736E5F">
    <w:pPr>
      <w:pStyle w:val="Cabealho"/>
      <w:jc w:val="center"/>
    </w:pPr>
    <w:r>
      <w:rPr>
        <w:b/>
        <w:bCs/>
        <w:sz w:val="20"/>
        <w:szCs w:val="20"/>
      </w:rPr>
      <w:t>PRÓ-REITORIA DE PLANEJAMENTO-PROPLAN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5F" w:rsidRDefault="00A44A5F">
    <w:pPr>
      <w:pStyle w:val="Cabealho"/>
      <w:jc w:val="right"/>
    </w:pPr>
  </w:p>
  <w:p w:rsidR="00A44A5F" w:rsidRDefault="0021541D" w:rsidP="00E53C8C">
    <w:pPr>
      <w:pStyle w:val="Cabealho"/>
    </w:pPr>
    <w:r>
      <w:rPr>
        <w:bCs/>
        <w:noProof/>
        <w:sz w:val="20"/>
        <w:szCs w:val="20"/>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13.15pt;margin-top:-5.3pt;width:41.5pt;height:38.7pt;z-index:251669504;mso-wrap-distance-left:9.05pt;mso-wrap-distance-right:9.05pt" filled="t">
          <v:fill color2="black"/>
          <v:imagedata r:id="rId1" o:title=""/>
        </v:shape>
        <o:OLEObject Type="Embed" ProgID="PBrush" ShapeID="_x0000_s2062" DrawAspect="Content" ObjectID="_1616257703" r:id="rId2"/>
      </w:object>
    </w:r>
  </w:p>
  <w:p w:rsidR="00A44A5F" w:rsidRDefault="00A44A5F" w:rsidP="00E53C8C">
    <w:pPr>
      <w:pStyle w:val="Cabealho"/>
      <w:jc w:val="center"/>
    </w:pPr>
  </w:p>
  <w:p w:rsidR="00A44A5F" w:rsidRDefault="00A44A5F" w:rsidP="00E53C8C">
    <w:pPr>
      <w:pStyle w:val="Cabealho"/>
    </w:pPr>
  </w:p>
  <w:p w:rsidR="00A44A5F" w:rsidRDefault="00A44A5F" w:rsidP="00E53C8C">
    <w:pPr>
      <w:pStyle w:val="Cabealho"/>
      <w:jc w:val="center"/>
      <w:rPr>
        <w:bCs/>
        <w:sz w:val="20"/>
        <w:szCs w:val="20"/>
      </w:rPr>
    </w:pPr>
  </w:p>
  <w:p w:rsidR="00A44A5F" w:rsidRPr="006E4028" w:rsidRDefault="00A44A5F" w:rsidP="0048513A">
    <w:pPr>
      <w:pStyle w:val="Cabealho"/>
      <w:tabs>
        <w:tab w:val="center" w:pos="7160"/>
        <w:tab w:val="left" w:pos="9946"/>
      </w:tabs>
      <w:jc w:val="center"/>
    </w:pPr>
    <w:r>
      <w:rPr>
        <w:bCs/>
        <w:sz w:val="20"/>
        <w:szCs w:val="20"/>
      </w:rPr>
      <w:t>PODER EXECUTIVO</w:t>
    </w:r>
  </w:p>
  <w:p w:rsidR="00A44A5F" w:rsidRPr="008E1462" w:rsidRDefault="00A44A5F" w:rsidP="00E53C8C">
    <w:pPr>
      <w:spacing w:after="0" w:line="240" w:lineRule="auto"/>
      <w:jc w:val="center"/>
      <w:rPr>
        <w:b/>
        <w:bCs/>
        <w:sz w:val="20"/>
        <w:szCs w:val="20"/>
      </w:rPr>
    </w:pPr>
    <w:r w:rsidRPr="008E1462">
      <w:rPr>
        <w:sz w:val="20"/>
        <w:szCs w:val="20"/>
      </w:rPr>
      <w:t>MINISTÉRIO DA EDUCAÇÃO</w:t>
    </w:r>
  </w:p>
  <w:p w:rsidR="00A44A5F" w:rsidRDefault="00A44A5F" w:rsidP="00E53C8C">
    <w:pPr>
      <w:pBdr>
        <w:bottom w:val="single" w:sz="4" w:space="1" w:color="000000"/>
      </w:pBdr>
      <w:spacing w:after="0" w:line="240" w:lineRule="auto"/>
      <w:jc w:val="center"/>
      <w:rPr>
        <w:b/>
        <w:bCs/>
        <w:sz w:val="20"/>
        <w:szCs w:val="20"/>
      </w:rPr>
    </w:pPr>
    <w:r w:rsidRPr="008E1462">
      <w:rPr>
        <w:b/>
        <w:bCs/>
        <w:sz w:val="20"/>
        <w:szCs w:val="20"/>
      </w:rPr>
      <w:t>FUNDAÇÃO UNIVERSIDADE FEDERAL DE RONDÔNIA – UNIR</w:t>
    </w:r>
  </w:p>
  <w:p w:rsidR="00A44A5F" w:rsidRPr="001C027A" w:rsidRDefault="00A44A5F" w:rsidP="00E53C8C">
    <w:pPr>
      <w:pBdr>
        <w:bottom w:val="single" w:sz="4" w:space="1" w:color="000000"/>
      </w:pBdr>
      <w:spacing w:after="0" w:line="240" w:lineRule="auto"/>
      <w:jc w:val="center"/>
      <w:rPr>
        <w:b/>
        <w:bCs/>
        <w:sz w:val="20"/>
        <w:szCs w:val="20"/>
      </w:rPr>
    </w:pPr>
    <w:r>
      <w:rPr>
        <w:b/>
        <w:bCs/>
        <w:sz w:val="20"/>
        <w:szCs w:val="20"/>
      </w:rPr>
      <w:t>PRÓ-REITORIA DE PLANEJAMENTO-PROPLAN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142"/>
        </w:tabs>
      </w:pPr>
      <w:rPr>
        <w:rFonts w:cs="Times New Roman"/>
      </w:r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2"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05F6B99"/>
    <w:multiLevelType w:val="hybridMultilevel"/>
    <w:tmpl w:val="4A8C47F2"/>
    <w:lvl w:ilvl="0" w:tplc="6138098E">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2515D1"/>
    <w:multiLevelType w:val="hybridMultilevel"/>
    <w:tmpl w:val="439E66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2645925"/>
    <w:multiLevelType w:val="hybridMultilevel"/>
    <w:tmpl w:val="3A785BF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383618B"/>
    <w:multiLevelType w:val="hybridMultilevel"/>
    <w:tmpl w:val="BF4EC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7D4C12"/>
    <w:multiLevelType w:val="hybridMultilevel"/>
    <w:tmpl w:val="D2FC95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832645"/>
    <w:multiLevelType w:val="hybridMultilevel"/>
    <w:tmpl w:val="0E3EB2F6"/>
    <w:lvl w:ilvl="0" w:tplc="394699D6">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0D2C73"/>
    <w:multiLevelType w:val="hybridMultilevel"/>
    <w:tmpl w:val="BBDA09B4"/>
    <w:lvl w:ilvl="0" w:tplc="96B07FDC">
      <w:start w:val="1"/>
      <w:numFmt w:val="decimal"/>
      <w:pStyle w:val="Ttulo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7462B24"/>
    <w:multiLevelType w:val="hybridMultilevel"/>
    <w:tmpl w:val="8356FD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90A6778"/>
    <w:multiLevelType w:val="hybridMultilevel"/>
    <w:tmpl w:val="87508224"/>
    <w:lvl w:ilvl="0" w:tplc="2E3874D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9E12C09"/>
    <w:multiLevelType w:val="hybridMultilevel"/>
    <w:tmpl w:val="147E77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5F7A7C"/>
    <w:multiLevelType w:val="hybridMultilevel"/>
    <w:tmpl w:val="6C184FAE"/>
    <w:lvl w:ilvl="0" w:tplc="3774AF0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F777439"/>
    <w:multiLevelType w:val="hybridMultilevel"/>
    <w:tmpl w:val="23920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0030332"/>
    <w:multiLevelType w:val="hybridMultilevel"/>
    <w:tmpl w:val="7F3484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ED173B"/>
    <w:multiLevelType w:val="hybridMultilevel"/>
    <w:tmpl w:val="D72E7E56"/>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9503B7E"/>
    <w:multiLevelType w:val="hybridMultilevel"/>
    <w:tmpl w:val="1E1C7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BBA5859"/>
    <w:multiLevelType w:val="hybridMultilevel"/>
    <w:tmpl w:val="1B2CB872"/>
    <w:lvl w:ilvl="0" w:tplc="D85A777C">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DFE3DB7"/>
    <w:multiLevelType w:val="hybridMultilevel"/>
    <w:tmpl w:val="CAA81732"/>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E7819B6"/>
    <w:multiLevelType w:val="hybridMultilevel"/>
    <w:tmpl w:val="52EA2BE4"/>
    <w:lvl w:ilvl="0" w:tplc="57747126">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8931FE"/>
    <w:multiLevelType w:val="hybridMultilevel"/>
    <w:tmpl w:val="42F89E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F07119B"/>
    <w:multiLevelType w:val="hybridMultilevel"/>
    <w:tmpl w:val="1F8E0E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F4F5694"/>
    <w:multiLevelType w:val="hybridMultilevel"/>
    <w:tmpl w:val="78889FCA"/>
    <w:lvl w:ilvl="0" w:tplc="41C0CBA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03F45A9"/>
    <w:multiLevelType w:val="hybridMultilevel"/>
    <w:tmpl w:val="2A9E5B34"/>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0CB37ED"/>
    <w:multiLevelType w:val="hybridMultilevel"/>
    <w:tmpl w:val="685E7A0C"/>
    <w:lvl w:ilvl="0" w:tplc="95C65CE6">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1C81FD3"/>
    <w:multiLevelType w:val="hybridMultilevel"/>
    <w:tmpl w:val="7E82B27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22803F0D"/>
    <w:multiLevelType w:val="hybridMultilevel"/>
    <w:tmpl w:val="0DEC7B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323304D"/>
    <w:multiLevelType w:val="hybridMultilevel"/>
    <w:tmpl w:val="91DC23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B3D73A2"/>
    <w:multiLevelType w:val="hybridMultilevel"/>
    <w:tmpl w:val="CC601052"/>
    <w:lvl w:ilvl="0" w:tplc="95C65CE6">
      <w:start w:val="1"/>
      <w:numFmt w:val="decimal"/>
      <w:lvlText w:val="%1."/>
      <w:lvlJc w:val="left"/>
      <w:pPr>
        <w:ind w:left="578" w:hanging="360"/>
      </w:pPr>
      <w:rPr>
        <w:rFonts w:cs="Arial" w:hint="default"/>
        <w:b w:val="0"/>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0" w15:restartNumberingAfterBreak="0">
    <w:nsid w:val="2CF86C72"/>
    <w:multiLevelType w:val="hybridMultilevel"/>
    <w:tmpl w:val="16C272B4"/>
    <w:lvl w:ilvl="0" w:tplc="67FEED0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2F1E54FF"/>
    <w:multiLevelType w:val="multilevel"/>
    <w:tmpl w:val="E6EA6486"/>
    <w:lvl w:ilvl="0">
      <w:start w:val="1"/>
      <w:numFmt w:val="decimal"/>
      <w:lvlText w:val="%1."/>
      <w:lvlJc w:val="left"/>
      <w:pPr>
        <w:tabs>
          <w:tab w:val="num" w:pos="0"/>
        </w:tabs>
      </w:p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32" w15:restartNumberingAfterBreak="0">
    <w:nsid w:val="2F3A7F88"/>
    <w:multiLevelType w:val="hybridMultilevel"/>
    <w:tmpl w:val="C9D0D274"/>
    <w:lvl w:ilvl="0" w:tplc="FE466406">
      <w:start w:val="1"/>
      <w:numFmt w:val="decimal"/>
      <w:lvlText w:val="%1."/>
      <w:lvlJc w:val="left"/>
      <w:pPr>
        <w:ind w:left="1800" w:hanging="360"/>
      </w:pPr>
      <w:rPr>
        <w:rFonts w:hint="default"/>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15:restartNumberingAfterBreak="0">
    <w:nsid w:val="2FBB52F6"/>
    <w:multiLevelType w:val="hybridMultilevel"/>
    <w:tmpl w:val="EB84E5FE"/>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18330FE"/>
    <w:multiLevelType w:val="hybridMultilevel"/>
    <w:tmpl w:val="935807D6"/>
    <w:lvl w:ilvl="0" w:tplc="0416000F">
      <w:start w:val="1"/>
      <w:numFmt w:val="decimal"/>
      <w:lvlText w:val="%1."/>
      <w:lvlJc w:val="left"/>
      <w:pPr>
        <w:ind w:left="360" w:hanging="360"/>
      </w:pPr>
    </w:lvl>
    <w:lvl w:ilvl="1" w:tplc="FB1E4F06">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31E431A3"/>
    <w:multiLevelType w:val="hybridMultilevel"/>
    <w:tmpl w:val="D2B034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2B04FD6"/>
    <w:multiLevelType w:val="hybridMultilevel"/>
    <w:tmpl w:val="D2FC951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3115245"/>
    <w:multiLevelType w:val="hybridMultilevel"/>
    <w:tmpl w:val="D232478E"/>
    <w:lvl w:ilvl="0" w:tplc="FE46640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33251BF"/>
    <w:multiLevelType w:val="hybridMultilevel"/>
    <w:tmpl w:val="9604A526"/>
    <w:lvl w:ilvl="0" w:tplc="41C0CBA0">
      <w:start w:val="1"/>
      <w:numFmt w:val="decimal"/>
      <w:lvlText w:val="%1."/>
      <w:lvlJc w:val="right"/>
      <w:pPr>
        <w:ind w:left="720" w:hanging="360"/>
      </w:pPr>
      <w:rPr>
        <w:rFonts w:hint="default"/>
      </w:r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3906959"/>
    <w:multiLevelType w:val="hybridMultilevel"/>
    <w:tmpl w:val="809C6F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8472B9B"/>
    <w:multiLevelType w:val="hybridMultilevel"/>
    <w:tmpl w:val="9A96EF8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17">
      <w:start w:val="1"/>
      <w:numFmt w:val="lowerLetter"/>
      <w:lvlText w:val="%3)"/>
      <w:lvlJc w:val="left"/>
      <w:pPr>
        <w:ind w:left="2160" w:hanging="360"/>
      </w:pPr>
      <w:rPr>
        <w:rFonts w:hint="default"/>
      </w:rPr>
    </w:lvl>
    <w:lvl w:ilvl="3" w:tplc="95C65CE6">
      <w:start w:val="1"/>
      <w:numFmt w:val="decimal"/>
      <w:lvlText w:val="%4."/>
      <w:lvlJc w:val="left"/>
      <w:pPr>
        <w:ind w:left="2880" w:hanging="360"/>
      </w:pPr>
      <w:rPr>
        <w:rFonts w:cs="Aria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39855ECD"/>
    <w:multiLevelType w:val="hybridMultilevel"/>
    <w:tmpl w:val="2DFEC3A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9A8102A"/>
    <w:multiLevelType w:val="hybridMultilevel"/>
    <w:tmpl w:val="90184B2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3AF21BCF"/>
    <w:multiLevelType w:val="hybridMultilevel"/>
    <w:tmpl w:val="0AFCC392"/>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AF80468"/>
    <w:multiLevelType w:val="hybridMultilevel"/>
    <w:tmpl w:val="56102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C874A57"/>
    <w:multiLevelType w:val="hybridMultilevel"/>
    <w:tmpl w:val="5A747FC4"/>
    <w:lvl w:ilvl="0" w:tplc="41C0CBA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E12744D"/>
    <w:multiLevelType w:val="hybridMultilevel"/>
    <w:tmpl w:val="FD66F1C0"/>
    <w:lvl w:ilvl="0" w:tplc="1B3423B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ECA7999"/>
    <w:multiLevelType w:val="hybridMultilevel"/>
    <w:tmpl w:val="5E3C9F34"/>
    <w:lvl w:ilvl="0" w:tplc="41C0CBA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0FF3FA6"/>
    <w:multiLevelType w:val="hybridMultilevel"/>
    <w:tmpl w:val="935807D6"/>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132700F"/>
    <w:multiLevelType w:val="multilevel"/>
    <w:tmpl w:val="7C8A1636"/>
    <w:lvl w:ilvl="0">
      <w:start w:val="1"/>
      <w:numFmt w:val="decimal"/>
      <w:lvlText w:val="%1."/>
      <w:lvlJc w:val="left"/>
      <w:pPr>
        <w:tabs>
          <w:tab w:val="num" w:pos="142"/>
        </w:tabs>
      </w:p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50" w15:restartNumberingAfterBreak="0">
    <w:nsid w:val="41E52608"/>
    <w:multiLevelType w:val="hybridMultilevel"/>
    <w:tmpl w:val="8D94117A"/>
    <w:lvl w:ilvl="0" w:tplc="FE466406">
      <w:start w:val="1"/>
      <w:numFmt w:val="decimal"/>
      <w:lvlText w:val="%1."/>
      <w:lvlJc w:val="left"/>
      <w:pPr>
        <w:ind w:left="720" w:hanging="360"/>
      </w:pPr>
      <w:rPr>
        <w:rFonts w:hint="default"/>
        <w:b w:val="0"/>
      </w:r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20B6F4C"/>
    <w:multiLevelType w:val="hybridMultilevel"/>
    <w:tmpl w:val="2B0E1FC0"/>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38E547D"/>
    <w:multiLevelType w:val="hybridMultilevel"/>
    <w:tmpl w:val="E948E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5020F06"/>
    <w:multiLevelType w:val="hybridMultilevel"/>
    <w:tmpl w:val="0DB42A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6D1027A"/>
    <w:multiLevelType w:val="hybridMultilevel"/>
    <w:tmpl w:val="7DD014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705569A"/>
    <w:multiLevelType w:val="multilevel"/>
    <w:tmpl w:val="30B03786"/>
    <w:lvl w:ilvl="0">
      <w:start w:val="1"/>
      <w:numFmt w:val="decimal"/>
      <w:lvlText w:val="%1."/>
      <w:lvlJc w:val="left"/>
      <w:pPr>
        <w:tabs>
          <w:tab w:val="num" w:pos="142"/>
        </w:tabs>
      </w:p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56" w15:restartNumberingAfterBreak="0">
    <w:nsid w:val="47F835F8"/>
    <w:multiLevelType w:val="multilevel"/>
    <w:tmpl w:val="74846B5C"/>
    <w:lvl w:ilvl="0">
      <w:start w:val="1"/>
      <w:numFmt w:val="decimal"/>
      <w:lvlText w:val="%1."/>
      <w:lvlJc w:val="left"/>
      <w:pPr>
        <w:tabs>
          <w:tab w:val="num" w:pos="0"/>
        </w:tabs>
      </w:p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57" w15:restartNumberingAfterBreak="0">
    <w:nsid w:val="48D736B2"/>
    <w:multiLevelType w:val="hybridMultilevel"/>
    <w:tmpl w:val="191C99A4"/>
    <w:lvl w:ilvl="0" w:tplc="FE466406">
      <w:start w:val="1"/>
      <w:numFmt w:val="decimal"/>
      <w:lvlText w:val="%1."/>
      <w:lvlJc w:val="left"/>
      <w:pPr>
        <w:ind w:left="720" w:hanging="360"/>
      </w:pPr>
      <w:rPr>
        <w:rFonts w:hint="default"/>
        <w:b w:val="0"/>
      </w:r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95056F3"/>
    <w:multiLevelType w:val="hybridMultilevel"/>
    <w:tmpl w:val="C41621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C1A48F6"/>
    <w:multiLevelType w:val="multilevel"/>
    <w:tmpl w:val="850CC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C5B169A"/>
    <w:multiLevelType w:val="multilevel"/>
    <w:tmpl w:val="9378D68E"/>
    <w:lvl w:ilvl="0">
      <w:start w:val="1"/>
      <w:numFmt w:val="decimal"/>
      <w:lvlText w:val="%1."/>
      <w:lvlJc w:val="left"/>
      <w:pPr>
        <w:tabs>
          <w:tab w:val="num" w:pos="0"/>
        </w:tabs>
      </w:p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61" w15:restartNumberingAfterBreak="0">
    <w:nsid w:val="4C61773F"/>
    <w:multiLevelType w:val="hybridMultilevel"/>
    <w:tmpl w:val="11CAEB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4DF452F7"/>
    <w:multiLevelType w:val="hybridMultilevel"/>
    <w:tmpl w:val="19BC9B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4FC44B92"/>
    <w:multiLevelType w:val="hybridMultilevel"/>
    <w:tmpl w:val="E61A1E30"/>
    <w:lvl w:ilvl="0" w:tplc="5FB048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504A7C36"/>
    <w:multiLevelType w:val="hybridMultilevel"/>
    <w:tmpl w:val="006A4B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08012F9"/>
    <w:multiLevelType w:val="hybridMultilevel"/>
    <w:tmpl w:val="00D433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522E65D5"/>
    <w:multiLevelType w:val="multilevel"/>
    <w:tmpl w:val="F692CFDC"/>
    <w:lvl w:ilvl="0">
      <w:start w:val="1"/>
      <w:numFmt w:val="decimal"/>
      <w:lvlText w:val="%1."/>
      <w:lvlJc w:val="left"/>
      <w:pPr>
        <w:tabs>
          <w:tab w:val="num" w:pos="0"/>
        </w:tabs>
      </w:p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67" w15:restartNumberingAfterBreak="0">
    <w:nsid w:val="53A52617"/>
    <w:multiLevelType w:val="hybridMultilevel"/>
    <w:tmpl w:val="0EA88942"/>
    <w:lvl w:ilvl="0" w:tplc="24CAD988">
      <w:start w:val="1"/>
      <w:numFmt w:val="bullet"/>
      <w:lvlText w:val="•"/>
      <w:lvlJc w:val="left"/>
      <w:pPr>
        <w:tabs>
          <w:tab w:val="num" w:pos="720"/>
        </w:tabs>
        <w:ind w:left="720" w:hanging="360"/>
      </w:pPr>
      <w:rPr>
        <w:rFonts w:ascii="Times New Roman" w:hAnsi="Times New Roman" w:hint="default"/>
      </w:rPr>
    </w:lvl>
    <w:lvl w:ilvl="1" w:tplc="D73483DE" w:tentative="1">
      <w:start w:val="1"/>
      <w:numFmt w:val="bullet"/>
      <w:lvlText w:val="•"/>
      <w:lvlJc w:val="left"/>
      <w:pPr>
        <w:tabs>
          <w:tab w:val="num" w:pos="1440"/>
        </w:tabs>
        <w:ind w:left="1440" w:hanging="360"/>
      </w:pPr>
      <w:rPr>
        <w:rFonts w:ascii="Times New Roman" w:hAnsi="Times New Roman" w:hint="default"/>
      </w:rPr>
    </w:lvl>
    <w:lvl w:ilvl="2" w:tplc="406CCA1E" w:tentative="1">
      <w:start w:val="1"/>
      <w:numFmt w:val="bullet"/>
      <w:lvlText w:val="•"/>
      <w:lvlJc w:val="left"/>
      <w:pPr>
        <w:tabs>
          <w:tab w:val="num" w:pos="2160"/>
        </w:tabs>
        <w:ind w:left="2160" w:hanging="360"/>
      </w:pPr>
      <w:rPr>
        <w:rFonts w:ascii="Times New Roman" w:hAnsi="Times New Roman" w:hint="default"/>
      </w:rPr>
    </w:lvl>
    <w:lvl w:ilvl="3" w:tplc="5F10627C" w:tentative="1">
      <w:start w:val="1"/>
      <w:numFmt w:val="bullet"/>
      <w:lvlText w:val="•"/>
      <w:lvlJc w:val="left"/>
      <w:pPr>
        <w:tabs>
          <w:tab w:val="num" w:pos="2880"/>
        </w:tabs>
        <w:ind w:left="2880" w:hanging="360"/>
      </w:pPr>
      <w:rPr>
        <w:rFonts w:ascii="Times New Roman" w:hAnsi="Times New Roman" w:hint="default"/>
      </w:rPr>
    </w:lvl>
    <w:lvl w:ilvl="4" w:tplc="8C6C9EFE" w:tentative="1">
      <w:start w:val="1"/>
      <w:numFmt w:val="bullet"/>
      <w:lvlText w:val="•"/>
      <w:lvlJc w:val="left"/>
      <w:pPr>
        <w:tabs>
          <w:tab w:val="num" w:pos="3600"/>
        </w:tabs>
        <w:ind w:left="3600" w:hanging="360"/>
      </w:pPr>
      <w:rPr>
        <w:rFonts w:ascii="Times New Roman" w:hAnsi="Times New Roman" w:hint="default"/>
      </w:rPr>
    </w:lvl>
    <w:lvl w:ilvl="5" w:tplc="E0583FCE" w:tentative="1">
      <w:start w:val="1"/>
      <w:numFmt w:val="bullet"/>
      <w:lvlText w:val="•"/>
      <w:lvlJc w:val="left"/>
      <w:pPr>
        <w:tabs>
          <w:tab w:val="num" w:pos="4320"/>
        </w:tabs>
        <w:ind w:left="4320" w:hanging="360"/>
      </w:pPr>
      <w:rPr>
        <w:rFonts w:ascii="Times New Roman" w:hAnsi="Times New Roman" w:hint="default"/>
      </w:rPr>
    </w:lvl>
    <w:lvl w:ilvl="6" w:tplc="48C293F6" w:tentative="1">
      <w:start w:val="1"/>
      <w:numFmt w:val="bullet"/>
      <w:lvlText w:val="•"/>
      <w:lvlJc w:val="left"/>
      <w:pPr>
        <w:tabs>
          <w:tab w:val="num" w:pos="5040"/>
        </w:tabs>
        <w:ind w:left="5040" w:hanging="360"/>
      </w:pPr>
      <w:rPr>
        <w:rFonts w:ascii="Times New Roman" w:hAnsi="Times New Roman" w:hint="default"/>
      </w:rPr>
    </w:lvl>
    <w:lvl w:ilvl="7" w:tplc="E5801F7C" w:tentative="1">
      <w:start w:val="1"/>
      <w:numFmt w:val="bullet"/>
      <w:lvlText w:val="•"/>
      <w:lvlJc w:val="left"/>
      <w:pPr>
        <w:tabs>
          <w:tab w:val="num" w:pos="5760"/>
        </w:tabs>
        <w:ind w:left="5760" w:hanging="360"/>
      </w:pPr>
      <w:rPr>
        <w:rFonts w:ascii="Times New Roman" w:hAnsi="Times New Roman" w:hint="default"/>
      </w:rPr>
    </w:lvl>
    <w:lvl w:ilvl="8" w:tplc="17C2D7C4"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53B62E9F"/>
    <w:multiLevelType w:val="hybridMultilevel"/>
    <w:tmpl w:val="15B64D36"/>
    <w:lvl w:ilvl="0" w:tplc="6AC694F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53B7EB8"/>
    <w:multiLevelType w:val="hybridMultilevel"/>
    <w:tmpl w:val="7CC2C378"/>
    <w:lvl w:ilvl="0" w:tplc="A2BCA0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78C4DAA"/>
    <w:multiLevelType w:val="hybridMultilevel"/>
    <w:tmpl w:val="78585C12"/>
    <w:lvl w:ilvl="0" w:tplc="0416000B">
      <w:start w:val="1"/>
      <w:numFmt w:val="bullet"/>
      <w:lvlText w:val=""/>
      <w:lvlJc w:val="left"/>
      <w:pPr>
        <w:ind w:left="1892" w:hanging="360"/>
      </w:pPr>
      <w:rPr>
        <w:rFonts w:ascii="Wingdings" w:hAnsi="Wingdings" w:hint="default"/>
      </w:rPr>
    </w:lvl>
    <w:lvl w:ilvl="1" w:tplc="04160003" w:tentative="1">
      <w:start w:val="1"/>
      <w:numFmt w:val="bullet"/>
      <w:lvlText w:val="o"/>
      <w:lvlJc w:val="left"/>
      <w:pPr>
        <w:ind w:left="2612" w:hanging="360"/>
      </w:pPr>
      <w:rPr>
        <w:rFonts w:ascii="Courier New" w:hAnsi="Courier New" w:cs="Courier New" w:hint="default"/>
      </w:rPr>
    </w:lvl>
    <w:lvl w:ilvl="2" w:tplc="04160005" w:tentative="1">
      <w:start w:val="1"/>
      <w:numFmt w:val="bullet"/>
      <w:lvlText w:val=""/>
      <w:lvlJc w:val="left"/>
      <w:pPr>
        <w:ind w:left="3332" w:hanging="360"/>
      </w:pPr>
      <w:rPr>
        <w:rFonts w:ascii="Wingdings" w:hAnsi="Wingdings" w:hint="default"/>
      </w:rPr>
    </w:lvl>
    <w:lvl w:ilvl="3" w:tplc="04160001" w:tentative="1">
      <w:start w:val="1"/>
      <w:numFmt w:val="bullet"/>
      <w:lvlText w:val=""/>
      <w:lvlJc w:val="left"/>
      <w:pPr>
        <w:ind w:left="4052" w:hanging="360"/>
      </w:pPr>
      <w:rPr>
        <w:rFonts w:ascii="Symbol" w:hAnsi="Symbol" w:hint="default"/>
      </w:rPr>
    </w:lvl>
    <w:lvl w:ilvl="4" w:tplc="04160003" w:tentative="1">
      <w:start w:val="1"/>
      <w:numFmt w:val="bullet"/>
      <w:lvlText w:val="o"/>
      <w:lvlJc w:val="left"/>
      <w:pPr>
        <w:ind w:left="4772" w:hanging="360"/>
      </w:pPr>
      <w:rPr>
        <w:rFonts w:ascii="Courier New" w:hAnsi="Courier New" w:cs="Courier New" w:hint="default"/>
      </w:rPr>
    </w:lvl>
    <w:lvl w:ilvl="5" w:tplc="04160005" w:tentative="1">
      <w:start w:val="1"/>
      <w:numFmt w:val="bullet"/>
      <w:lvlText w:val=""/>
      <w:lvlJc w:val="left"/>
      <w:pPr>
        <w:ind w:left="5492" w:hanging="360"/>
      </w:pPr>
      <w:rPr>
        <w:rFonts w:ascii="Wingdings" w:hAnsi="Wingdings" w:hint="default"/>
      </w:rPr>
    </w:lvl>
    <w:lvl w:ilvl="6" w:tplc="04160001" w:tentative="1">
      <w:start w:val="1"/>
      <w:numFmt w:val="bullet"/>
      <w:lvlText w:val=""/>
      <w:lvlJc w:val="left"/>
      <w:pPr>
        <w:ind w:left="6212" w:hanging="360"/>
      </w:pPr>
      <w:rPr>
        <w:rFonts w:ascii="Symbol" w:hAnsi="Symbol" w:hint="default"/>
      </w:rPr>
    </w:lvl>
    <w:lvl w:ilvl="7" w:tplc="04160003" w:tentative="1">
      <w:start w:val="1"/>
      <w:numFmt w:val="bullet"/>
      <w:lvlText w:val="o"/>
      <w:lvlJc w:val="left"/>
      <w:pPr>
        <w:ind w:left="6932" w:hanging="360"/>
      </w:pPr>
      <w:rPr>
        <w:rFonts w:ascii="Courier New" w:hAnsi="Courier New" w:cs="Courier New" w:hint="default"/>
      </w:rPr>
    </w:lvl>
    <w:lvl w:ilvl="8" w:tplc="04160005" w:tentative="1">
      <w:start w:val="1"/>
      <w:numFmt w:val="bullet"/>
      <w:lvlText w:val=""/>
      <w:lvlJc w:val="left"/>
      <w:pPr>
        <w:ind w:left="7652" w:hanging="360"/>
      </w:pPr>
      <w:rPr>
        <w:rFonts w:ascii="Wingdings" w:hAnsi="Wingdings" w:hint="default"/>
      </w:rPr>
    </w:lvl>
  </w:abstractNum>
  <w:abstractNum w:abstractNumId="71" w15:restartNumberingAfterBreak="0">
    <w:nsid w:val="5A484430"/>
    <w:multiLevelType w:val="hybridMultilevel"/>
    <w:tmpl w:val="62BE7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A843C2A"/>
    <w:multiLevelType w:val="hybridMultilevel"/>
    <w:tmpl w:val="0D04A034"/>
    <w:lvl w:ilvl="0" w:tplc="3DC40A36">
      <w:start w:val="1"/>
      <w:numFmt w:val="lowerLetter"/>
      <w:lvlText w:val="%1)"/>
      <w:lvlJc w:val="left"/>
      <w:pPr>
        <w:tabs>
          <w:tab w:val="num" w:pos="765"/>
        </w:tabs>
        <w:ind w:left="765" w:hanging="420"/>
      </w:pPr>
      <w:rPr>
        <w:rFonts w:hint="default"/>
      </w:rPr>
    </w:lvl>
    <w:lvl w:ilvl="1" w:tplc="04160019" w:tentative="1">
      <w:start w:val="1"/>
      <w:numFmt w:val="lowerLetter"/>
      <w:lvlText w:val="%2."/>
      <w:lvlJc w:val="left"/>
      <w:pPr>
        <w:tabs>
          <w:tab w:val="num" w:pos="1425"/>
        </w:tabs>
        <w:ind w:left="1425" w:hanging="360"/>
      </w:pPr>
    </w:lvl>
    <w:lvl w:ilvl="2" w:tplc="0416001B" w:tentative="1">
      <w:start w:val="1"/>
      <w:numFmt w:val="lowerRoman"/>
      <w:lvlText w:val="%3."/>
      <w:lvlJc w:val="right"/>
      <w:pPr>
        <w:tabs>
          <w:tab w:val="num" w:pos="2145"/>
        </w:tabs>
        <w:ind w:left="2145" w:hanging="180"/>
      </w:pPr>
    </w:lvl>
    <w:lvl w:ilvl="3" w:tplc="0416000F" w:tentative="1">
      <w:start w:val="1"/>
      <w:numFmt w:val="decimal"/>
      <w:lvlText w:val="%4."/>
      <w:lvlJc w:val="left"/>
      <w:pPr>
        <w:tabs>
          <w:tab w:val="num" w:pos="2865"/>
        </w:tabs>
        <w:ind w:left="2865" w:hanging="360"/>
      </w:pPr>
    </w:lvl>
    <w:lvl w:ilvl="4" w:tplc="04160019" w:tentative="1">
      <w:start w:val="1"/>
      <w:numFmt w:val="lowerLetter"/>
      <w:lvlText w:val="%5."/>
      <w:lvlJc w:val="left"/>
      <w:pPr>
        <w:tabs>
          <w:tab w:val="num" w:pos="3585"/>
        </w:tabs>
        <w:ind w:left="3585" w:hanging="360"/>
      </w:pPr>
    </w:lvl>
    <w:lvl w:ilvl="5" w:tplc="0416001B" w:tentative="1">
      <w:start w:val="1"/>
      <w:numFmt w:val="lowerRoman"/>
      <w:lvlText w:val="%6."/>
      <w:lvlJc w:val="right"/>
      <w:pPr>
        <w:tabs>
          <w:tab w:val="num" w:pos="4305"/>
        </w:tabs>
        <w:ind w:left="4305" w:hanging="180"/>
      </w:pPr>
    </w:lvl>
    <w:lvl w:ilvl="6" w:tplc="0416000F" w:tentative="1">
      <w:start w:val="1"/>
      <w:numFmt w:val="decimal"/>
      <w:lvlText w:val="%7."/>
      <w:lvlJc w:val="left"/>
      <w:pPr>
        <w:tabs>
          <w:tab w:val="num" w:pos="5025"/>
        </w:tabs>
        <w:ind w:left="5025" w:hanging="360"/>
      </w:pPr>
    </w:lvl>
    <w:lvl w:ilvl="7" w:tplc="04160019" w:tentative="1">
      <w:start w:val="1"/>
      <w:numFmt w:val="lowerLetter"/>
      <w:lvlText w:val="%8."/>
      <w:lvlJc w:val="left"/>
      <w:pPr>
        <w:tabs>
          <w:tab w:val="num" w:pos="5745"/>
        </w:tabs>
        <w:ind w:left="5745" w:hanging="360"/>
      </w:pPr>
    </w:lvl>
    <w:lvl w:ilvl="8" w:tplc="0416001B" w:tentative="1">
      <w:start w:val="1"/>
      <w:numFmt w:val="lowerRoman"/>
      <w:lvlText w:val="%9."/>
      <w:lvlJc w:val="right"/>
      <w:pPr>
        <w:tabs>
          <w:tab w:val="num" w:pos="6465"/>
        </w:tabs>
        <w:ind w:left="6465" w:hanging="180"/>
      </w:pPr>
    </w:lvl>
  </w:abstractNum>
  <w:abstractNum w:abstractNumId="73" w15:restartNumberingAfterBreak="0">
    <w:nsid w:val="5DA26203"/>
    <w:multiLevelType w:val="hybridMultilevel"/>
    <w:tmpl w:val="B240DC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EC16AFD"/>
    <w:multiLevelType w:val="hybridMultilevel"/>
    <w:tmpl w:val="935807D6"/>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F8C4C56"/>
    <w:multiLevelType w:val="hybridMultilevel"/>
    <w:tmpl w:val="6ED096EC"/>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0030D8E"/>
    <w:multiLevelType w:val="multilevel"/>
    <w:tmpl w:val="5122D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0545418"/>
    <w:multiLevelType w:val="hybridMultilevel"/>
    <w:tmpl w:val="E8E40580"/>
    <w:lvl w:ilvl="0" w:tplc="FE466406">
      <w:start w:val="1"/>
      <w:numFmt w:val="decimal"/>
      <w:lvlText w:val="%1."/>
      <w:lvlJc w:val="left"/>
      <w:pPr>
        <w:ind w:left="720" w:hanging="360"/>
      </w:pPr>
      <w:rPr>
        <w:rFonts w:hint="default"/>
        <w:b w:val="0"/>
      </w:r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1845659"/>
    <w:multiLevelType w:val="multilevel"/>
    <w:tmpl w:val="A058ECEC"/>
    <w:lvl w:ilvl="0">
      <w:start w:val="1"/>
      <w:numFmt w:val="decimal"/>
      <w:lvlText w:val="%1."/>
      <w:lvlJc w:val="left"/>
      <w:pPr>
        <w:tabs>
          <w:tab w:val="num" w:pos="0"/>
        </w:tabs>
      </w:p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79" w15:restartNumberingAfterBreak="0">
    <w:nsid w:val="6412595C"/>
    <w:multiLevelType w:val="multilevel"/>
    <w:tmpl w:val="D1C88A8E"/>
    <w:lvl w:ilvl="0">
      <w:start w:val="1"/>
      <w:numFmt w:val="decimal"/>
      <w:lvlText w:val="%1."/>
      <w:lvlJc w:val="left"/>
      <w:pPr>
        <w:tabs>
          <w:tab w:val="num" w:pos="0"/>
        </w:tabs>
      </w:p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80" w15:restartNumberingAfterBreak="0">
    <w:nsid w:val="645313E0"/>
    <w:multiLevelType w:val="hybridMultilevel"/>
    <w:tmpl w:val="2C18037E"/>
    <w:lvl w:ilvl="0" w:tplc="0416000F">
      <w:start w:val="1"/>
      <w:numFmt w:val="decimal"/>
      <w:lvlText w:val="%1."/>
      <w:lvlJc w:val="left"/>
      <w:pPr>
        <w:ind w:left="981" w:hanging="360"/>
      </w:pPr>
    </w:lvl>
    <w:lvl w:ilvl="1" w:tplc="04160019" w:tentative="1">
      <w:start w:val="1"/>
      <w:numFmt w:val="lowerLetter"/>
      <w:lvlText w:val="%2."/>
      <w:lvlJc w:val="left"/>
      <w:pPr>
        <w:ind w:left="1701" w:hanging="360"/>
      </w:pPr>
    </w:lvl>
    <w:lvl w:ilvl="2" w:tplc="0416001B" w:tentative="1">
      <w:start w:val="1"/>
      <w:numFmt w:val="lowerRoman"/>
      <w:lvlText w:val="%3."/>
      <w:lvlJc w:val="right"/>
      <w:pPr>
        <w:ind w:left="2421" w:hanging="180"/>
      </w:pPr>
    </w:lvl>
    <w:lvl w:ilvl="3" w:tplc="0416000F" w:tentative="1">
      <w:start w:val="1"/>
      <w:numFmt w:val="decimal"/>
      <w:lvlText w:val="%4."/>
      <w:lvlJc w:val="left"/>
      <w:pPr>
        <w:ind w:left="3141" w:hanging="360"/>
      </w:pPr>
    </w:lvl>
    <w:lvl w:ilvl="4" w:tplc="04160019" w:tentative="1">
      <w:start w:val="1"/>
      <w:numFmt w:val="lowerLetter"/>
      <w:lvlText w:val="%5."/>
      <w:lvlJc w:val="left"/>
      <w:pPr>
        <w:ind w:left="3861" w:hanging="360"/>
      </w:pPr>
    </w:lvl>
    <w:lvl w:ilvl="5" w:tplc="0416001B" w:tentative="1">
      <w:start w:val="1"/>
      <w:numFmt w:val="lowerRoman"/>
      <w:lvlText w:val="%6."/>
      <w:lvlJc w:val="right"/>
      <w:pPr>
        <w:ind w:left="4581" w:hanging="180"/>
      </w:pPr>
    </w:lvl>
    <w:lvl w:ilvl="6" w:tplc="0416000F" w:tentative="1">
      <w:start w:val="1"/>
      <w:numFmt w:val="decimal"/>
      <w:lvlText w:val="%7."/>
      <w:lvlJc w:val="left"/>
      <w:pPr>
        <w:ind w:left="5301" w:hanging="360"/>
      </w:pPr>
    </w:lvl>
    <w:lvl w:ilvl="7" w:tplc="04160019" w:tentative="1">
      <w:start w:val="1"/>
      <w:numFmt w:val="lowerLetter"/>
      <w:lvlText w:val="%8."/>
      <w:lvlJc w:val="left"/>
      <w:pPr>
        <w:ind w:left="6021" w:hanging="360"/>
      </w:pPr>
    </w:lvl>
    <w:lvl w:ilvl="8" w:tplc="0416001B" w:tentative="1">
      <w:start w:val="1"/>
      <w:numFmt w:val="lowerRoman"/>
      <w:lvlText w:val="%9."/>
      <w:lvlJc w:val="right"/>
      <w:pPr>
        <w:ind w:left="6741" w:hanging="180"/>
      </w:pPr>
    </w:lvl>
  </w:abstractNum>
  <w:abstractNum w:abstractNumId="81" w15:restartNumberingAfterBreak="0">
    <w:nsid w:val="668F446F"/>
    <w:multiLevelType w:val="hybridMultilevel"/>
    <w:tmpl w:val="487ACE8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15:restartNumberingAfterBreak="0">
    <w:nsid w:val="6740485D"/>
    <w:multiLevelType w:val="hybridMultilevel"/>
    <w:tmpl w:val="9FA2A492"/>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A3B1956"/>
    <w:multiLevelType w:val="hybridMultilevel"/>
    <w:tmpl w:val="D5A26214"/>
    <w:lvl w:ilvl="0" w:tplc="CECA949E">
      <w:start w:val="1"/>
      <w:numFmt w:val="decimal"/>
      <w:lvlText w:val="%1."/>
      <w:lvlJc w:val="left"/>
      <w:pPr>
        <w:ind w:left="720" w:hanging="360"/>
      </w:pPr>
      <w:rPr>
        <w:rFonts w:hint="default"/>
      </w:r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ADC4720"/>
    <w:multiLevelType w:val="hybridMultilevel"/>
    <w:tmpl w:val="BFD61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6CDF6C2C"/>
    <w:multiLevelType w:val="hybridMultilevel"/>
    <w:tmpl w:val="166EF1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15:restartNumberingAfterBreak="0">
    <w:nsid w:val="6F8C1297"/>
    <w:multiLevelType w:val="hybridMultilevel"/>
    <w:tmpl w:val="CD82A822"/>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87" w15:restartNumberingAfterBreak="0">
    <w:nsid w:val="71E113E7"/>
    <w:multiLevelType w:val="hybridMultilevel"/>
    <w:tmpl w:val="6988F9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15:restartNumberingAfterBreak="0">
    <w:nsid w:val="74C44C25"/>
    <w:multiLevelType w:val="hybridMultilevel"/>
    <w:tmpl w:val="D8A4C706"/>
    <w:lvl w:ilvl="0" w:tplc="0416000F">
      <w:start w:val="1"/>
      <w:numFmt w:val="decimal"/>
      <w:lvlText w:val="%1."/>
      <w:lvlJc w:val="left"/>
      <w:pPr>
        <w:ind w:left="720" w:hanging="360"/>
      </w:p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5AD3865"/>
    <w:multiLevelType w:val="multilevel"/>
    <w:tmpl w:val="870EBE06"/>
    <w:lvl w:ilvl="0">
      <w:start w:val="1"/>
      <w:numFmt w:val="decimal"/>
      <w:lvlText w:val="%1."/>
      <w:lvlJc w:val="left"/>
      <w:pPr>
        <w:tabs>
          <w:tab w:val="num" w:pos="142"/>
        </w:tabs>
      </w:p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567"/>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90" w15:restartNumberingAfterBreak="0">
    <w:nsid w:val="76DE0786"/>
    <w:multiLevelType w:val="hybridMultilevel"/>
    <w:tmpl w:val="B492E35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15:restartNumberingAfterBreak="0">
    <w:nsid w:val="78D429DB"/>
    <w:multiLevelType w:val="hybridMultilevel"/>
    <w:tmpl w:val="E026AE0C"/>
    <w:lvl w:ilvl="0" w:tplc="41C0CBA0">
      <w:start w:val="1"/>
      <w:numFmt w:val="decimal"/>
      <w:lvlText w:val="%1."/>
      <w:lvlJc w:val="right"/>
      <w:pPr>
        <w:ind w:left="720" w:hanging="360"/>
      </w:pPr>
      <w:rPr>
        <w:rFonts w:hint="default"/>
      </w:rPr>
    </w:lvl>
    <w:lvl w:ilvl="1" w:tplc="FB1E4F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9102E46"/>
    <w:multiLevelType w:val="hybridMultilevel"/>
    <w:tmpl w:val="DE087C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922602E"/>
    <w:multiLevelType w:val="hybridMultilevel"/>
    <w:tmpl w:val="0D9C75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15:restartNumberingAfterBreak="0">
    <w:nsid w:val="793D7CEA"/>
    <w:multiLevelType w:val="hybridMultilevel"/>
    <w:tmpl w:val="FAAA00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9B26198"/>
    <w:multiLevelType w:val="multilevel"/>
    <w:tmpl w:val="974CD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5604D5"/>
    <w:multiLevelType w:val="hybridMultilevel"/>
    <w:tmpl w:val="072ED1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BF66E4F"/>
    <w:multiLevelType w:val="hybridMultilevel"/>
    <w:tmpl w:val="8EA4BEEE"/>
    <w:lvl w:ilvl="0" w:tplc="71041BF8">
      <w:start w:val="1"/>
      <w:numFmt w:val="decimal"/>
      <w:lvlText w:val="%1."/>
      <w:lvlJc w:val="left"/>
      <w:pPr>
        <w:ind w:left="1068" w:hanging="360"/>
      </w:pPr>
      <w:rPr>
        <w:rFonts w:hint="default"/>
        <w:b/>
        <w:color w:val="auto"/>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8" w15:restartNumberingAfterBreak="0">
    <w:nsid w:val="7C8A7BBB"/>
    <w:multiLevelType w:val="hybridMultilevel"/>
    <w:tmpl w:val="F754D6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FE466406">
      <w:start w:val="1"/>
      <w:numFmt w:val="decimal"/>
      <w:lvlText w:val="%4."/>
      <w:lvlJc w:val="left"/>
      <w:pPr>
        <w:ind w:left="2880" w:hanging="360"/>
      </w:pPr>
      <w:rPr>
        <w:rFonts w:hint="default"/>
        <w:b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E5D17A0"/>
    <w:multiLevelType w:val="hybridMultilevel"/>
    <w:tmpl w:val="F87686F0"/>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F2F06F3"/>
    <w:multiLevelType w:val="hybridMultilevel"/>
    <w:tmpl w:val="94E8277E"/>
    <w:lvl w:ilvl="0" w:tplc="30FCA6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0"/>
  </w:num>
  <w:num w:numId="3">
    <w:abstractNumId w:val="21"/>
  </w:num>
  <w:num w:numId="4">
    <w:abstractNumId w:val="1"/>
  </w:num>
  <w:num w:numId="5">
    <w:abstractNumId w:val="74"/>
  </w:num>
  <w:num w:numId="6">
    <w:abstractNumId w:val="5"/>
  </w:num>
  <w:num w:numId="7">
    <w:abstractNumId w:val="40"/>
  </w:num>
  <w:num w:numId="8">
    <w:abstractNumId w:val="84"/>
  </w:num>
  <w:num w:numId="9">
    <w:abstractNumId w:val="12"/>
  </w:num>
  <w:num w:numId="10">
    <w:abstractNumId w:val="2"/>
  </w:num>
  <w:num w:numId="11">
    <w:abstractNumId w:val="53"/>
  </w:num>
  <w:num w:numId="12">
    <w:abstractNumId w:val="58"/>
  </w:num>
  <w:num w:numId="13">
    <w:abstractNumId w:val="90"/>
  </w:num>
  <w:num w:numId="14">
    <w:abstractNumId w:val="81"/>
  </w:num>
  <w:num w:numId="15">
    <w:abstractNumId w:val="75"/>
  </w:num>
  <w:num w:numId="16">
    <w:abstractNumId w:val="86"/>
  </w:num>
  <w:num w:numId="17">
    <w:abstractNumId w:val="65"/>
  </w:num>
  <w:num w:numId="18">
    <w:abstractNumId w:val="10"/>
  </w:num>
  <w:num w:numId="19">
    <w:abstractNumId w:val="88"/>
  </w:num>
  <w:num w:numId="20">
    <w:abstractNumId w:val="61"/>
  </w:num>
  <w:num w:numId="21">
    <w:abstractNumId w:val="98"/>
  </w:num>
  <w:num w:numId="22">
    <w:abstractNumId w:val="77"/>
  </w:num>
  <w:num w:numId="23">
    <w:abstractNumId w:val="35"/>
  </w:num>
  <w:num w:numId="24">
    <w:abstractNumId w:val="33"/>
  </w:num>
  <w:num w:numId="25">
    <w:abstractNumId w:val="57"/>
  </w:num>
  <w:num w:numId="26">
    <w:abstractNumId w:val="64"/>
  </w:num>
  <w:num w:numId="27">
    <w:abstractNumId w:val="4"/>
  </w:num>
  <w:num w:numId="28">
    <w:abstractNumId w:val="37"/>
  </w:num>
  <w:num w:numId="29">
    <w:abstractNumId w:val="73"/>
  </w:num>
  <w:num w:numId="30">
    <w:abstractNumId w:val="32"/>
  </w:num>
  <w:num w:numId="31">
    <w:abstractNumId w:val="25"/>
  </w:num>
  <w:num w:numId="32">
    <w:abstractNumId w:val="62"/>
  </w:num>
  <w:num w:numId="33">
    <w:abstractNumId w:val="50"/>
  </w:num>
  <w:num w:numId="34">
    <w:abstractNumId w:val="82"/>
  </w:num>
  <w:num w:numId="35">
    <w:abstractNumId w:val="28"/>
  </w:num>
  <w:num w:numId="36">
    <w:abstractNumId w:val="16"/>
  </w:num>
  <w:num w:numId="37">
    <w:abstractNumId w:val="87"/>
  </w:num>
  <w:num w:numId="38">
    <w:abstractNumId w:val="93"/>
  </w:num>
  <w:num w:numId="39">
    <w:abstractNumId w:val="24"/>
  </w:num>
  <w:num w:numId="40">
    <w:abstractNumId w:val="51"/>
  </w:num>
  <w:num w:numId="41">
    <w:abstractNumId w:val="43"/>
  </w:num>
  <w:num w:numId="42">
    <w:abstractNumId w:val="83"/>
  </w:num>
  <w:num w:numId="43">
    <w:abstractNumId w:val="15"/>
  </w:num>
  <w:num w:numId="44">
    <w:abstractNumId w:val="19"/>
  </w:num>
  <w:num w:numId="45">
    <w:abstractNumId w:val="14"/>
  </w:num>
  <w:num w:numId="46">
    <w:abstractNumId w:val="17"/>
  </w:num>
  <w:num w:numId="47">
    <w:abstractNumId w:val="63"/>
  </w:num>
  <w:num w:numId="48">
    <w:abstractNumId w:val="8"/>
  </w:num>
  <w:num w:numId="49">
    <w:abstractNumId w:val="20"/>
  </w:num>
  <w:num w:numId="50">
    <w:abstractNumId w:val="13"/>
  </w:num>
  <w:num w:numId="51">
    <w:abstractNumId w:val="3"/>
  </w:num>
  <w:num w:numId="52">
    <w:abstractNumId w:val="97"/>
  </w:num>
  <w:num w:numId="53">
    <w:abstractNumId w:val="46"/>
  </w:num>
  <w:num w:numId="54">
    <w:abstractNumId w:val="18"/>
  </w:num>
  <w:num w:numId="55">
    <w:abstractNumId w:val="99"/>
  </w:num>
  <w:num w:numId="56">
    <w:abstractNumId w:val="6"/>
  </w:num>
  <w:num w:numId="57">
    <w:abstractNumId w:val="69"/>
  </w:num>
  <w:num w:numId="58">
    <w:abstractNumId w:val="100"/>
  </w:num>
  <w:num w:numId="59">
    <w:abstractNumId w:val="42"/>
  </w:num>
  <w:num w:numId="60">
    <w:abstractNumId w:val="39"/>
  </w:num>
  <w:num w:numId="61">
    <w:abstractNumId w:val="29"/>
  </w:num>
  <w:num w:numId="62">
    <w:abstractNumId w:val="22"/>
  </w:num>
  <w:num w:numId="63">
    <w:abstractNumId w:val="85"/>
  </w:num>
  <w:num w:numId="64">
    <w:abstractNumId w:val="95"/>
  </w:num>
  <w:num w:numId="65">
    <w:abstractNumId w:val="34"/>
  </w:num>
  <w:num w:numId="66">
    <w:abstractNumId w:val="23"/>
  </w:num>
  <w:num w:numId="67">
    <w:abstractNumId w:val="38"/>
  </w:num>
  <w:num w:numId="68">
    <w:abstractNumId w:val="26"/>
  </w:num>
  <w:num w:numId="69">
    <w:abstractNumId w:val="30"/>
  </w:num>
  <w:num w:numId="70">
    <w:abstractNumId w:val="45"/>
  </w:num>
  <w:num w:numId="71">
    <w:abstractNumId w:val="47"/>
  </w:num>
  <w:num w:numId="72">
    <w:abstractNumId w:val="91"/>
  </w:num>
  <w:num w:numId="73">
    <w:abstractNumId w:val="31"/>
  </w:num>
  <w:num w:numId="74">
    <w:abstractNumId w:val="66"/>
  </w:num>
  <w:num w:numId="75">
    <w:abstractNumId w:val="56"/>
  </w:num>
  <w:num w:numId="76">
    <w:abstractNumId w:val="78"/>
  </w:num>
  <w:num w:numId="77">
    <w:abstractNumId w:val="60"/>
  </w:num>
  <w:num w:numId="78">
    <w:abstractNumId w:val="79"/>
  </w:num>
  <w:num w:numId="79">
    <w:abstractNumId w:val="55"/>
  </w:num>
  <w:num w:numId="80">
    <w:abstractNumId w:val="52"/>
  </w:num>
  <w:num w:numId="81">
    <w:abstractNumId w:val="96"/>
  </w:num>
  <w:num w:numId="82">
    <w:abstractNumId w:val="44"/>
  </w:num>
  <w:num w:numId="83">
    <w:abstractNumId w:val="89"/>
  </w:num>
  <w:num w:numId="84">
    <w:abstractNumId w:val="71"/>
  </w:num>
  <w:num w:numId="85">
    <w:abstractNumId w:val="94"/>
  </w:num>
  <w:num w:numId="86">
    <w:abstractNumId w:val="49"/>
  </w:num>
  <w:num w:numId="87">
    <w:abstractNumId w:val="54"/>
  </w:num>
  <w:num w:numId="88">
    <w:abstractNumId w:val="92"/>
  </w:num>
  <w:num w:numId="89">
    <w:abstractNumId w:val="27"/>
  </w:num>
  <w:num w:numId="90">
    <w:abstractNumId w:val="80"/>
  </w:num>
  <w:num w:numId="91">
    <w:abstractNumId w:val="68"/>
  </w:num>
  <w:num w:numId="92">
    <w:abstractNumId w:val="11"/>
  </w:num>
  <w:num w:numId="93">
    <w:abstractNumId w:val="41"/>
  </w:num>
  <w:num w:numId="94">
    <w:abstractNumId w:val="76"/>
  </w:num>
  <w:num w:numId="95">
    <w:abstractNumId w:val="59"/>
  </w:num>
  <w:num w:numId="96">
    <w:abstractNumId w:val="72"/>
  </w:num>
  <w:num w:numId="97">
    <w:abstractNumId w:val="7"/>
  </w:num>
  <w:num w:numId="98">
    <w:abstractNumId w:val="36"/>
  </w:num>
  <w:num w:numId="99">
    <w:abstractNumId w:val="48"/>
  </w:num>
  <w:num w:numId="100">
    <w:abstractNumId w:val="70"/>
  </w:num>
  <w:num w:numId="101">
    <w:abstractNumId w:val="6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20"/>
  <w:displayHorizontalDrawingGridEvery w:val="2"/>
  <w:characterSpacingControl w:val="doNotCompress"/>
  <w:hdrShapeDefaults>
    <o:shapedefaults v:ext="edit" spidmax="2067">
      <o:colormru v:ext="edit" colors="#6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0E"/>
    <w:rsid w:val="00000B9B"/>
    <w:rsid w:val="00000D04"/>
    <w:rsid w:val="000030CF"/>
    <w:rsid w:val="0000376B"/>
    <w:rsid w:val="000045E4"/>
    <w:rsid w:val="000075D9"/>
    <w:rsid w:val="000078D2"/>
    <w:rsid w:val="0001093D"/>
    <w:rsid w:val="00010C11"/>
    <w:rsid w:val="00010D5B"/>
    <w:rsid w:val="00012D00"/>
    <w:rsid w:val="00014095"/>
    <w:rsid w:val="00014ECE"/>
    <w:rsid w:val="00016417"/>
    <w:rsid w:val="00016A8A"/>
    <w:rsid w:val="000177B5"/>
    <w:rsid w:val="00017FE6"/>
    <w:rsid w:val="00020111"/>
    <w:rsid w:val="00021D26"/>
    <w:rsid w:val="00021DF1"/>
    <w:rsid w:val="00022873"/>
    <w:rsid w:val="000231AC"/>
    <w:rsid w:val="00023602"/>
    <w:rsid w:val="000239D2"/>
    <w:rsid w:val="00023F20"/>
    <w:rsid w:val="00024010"/>
    <w:rsid w:val="00030E08"/>
    <w:rsid w:val="0003234C"/>
    <w:rsid w:val="000333D0"/>
    <w:rsid w:val="00033A00"/>
    <w:rsid w:val="0003425B"/>
    <w:rsid w:val="000342E3"/>
    <w:rsid w:val="0003640E"/>
    <w:rsid w:val="00037D6C"/>
    <w:rsid w:val="00037E03"/>
    <w:rsid w:val="000416E2"/>
    <w:rsid w:val="00042C48"/>
    <w:rsid w:val="00043125"/>
    <w:rsid w:val="00045896"/>
    <w:rsid w:val="00046A14"/>
    <w:rsid w:val="00046E7C"/>
    <w:rsid w:val="00047BEB"/>
    <w:rsid w:val="00051ED1"/>
    <w:rsid w:val="000544D3"/>
    <w:rsid w:val="00054D66"/>
    <w:rsid w:val="00055CF7"/>
    <w:rsid w:val="00057D55"/>
    <w:rsid w:val="00060CBC"/>
    <w:rsid w:val="00061433"/>
    <w:rsid w:val="000616A7"/>
    <w:rsid w:val="00062440"/>
    <w:rsid w:val="00064321"/>
    <w:rsid w:val="000646AC"/>
    <w:rsid w:val="0006477F"/>
    <w:rsid w:val="00065090"/>
    <w:rsid w:val="00065F99"/>
    <w:rsid w:val="00071158"/>
    <w:rsid w:val="00071B98"/>
    <w:rsid w:val="00071C4D"/>
    <w:rsid w:val="000725BA"/>
    <w:rsid w:val="00074979"/>
    <w:rsid w:val="00074FF8"/>
    <w:rsid w:val="00076FA1"/>
    <w:rsid w:val="000803D1"/>
    <w:rsid w:val="00080BAC"/>
    <w:rsid w:val="0008270A"/>
    <w:rsid w:val="00084707"/>
    <w:rsid w:val="0008501C"/>
    <w:rsid w:val="00085F81"/>
    <w:rsid w:val="00087CA0"/>
    <w:rsid w:val="000925FA"/>
    <w:rsid w:val="000931EA"/>
    <w:rsid w:val="000936C5"/>
    <w:rsid w:val="000956E0"/>
    <w:rsid w:val="0009617C"/>
    <w:rsid w:val="0009672B"/>
    <w:rsid w:val="00096AC5"/>
    <w:rsid w:val="000973F1"/>
    <w:rsid w:val="00097A30"/>
    <w:rsid w:val="000A076A"/>
    <w:rsid w:val="000A0B28"/>
    <w:rsid w:val="000A1C73"/>
    <w:rsid w:val="000A26EB"/>
    <w:rsid w:val="000A2858"/>
    <w:rsid w:val="000A40EB"/>
    <w:rsid w:val="000A41F2"/>
    <w:rsid w:val="000A550C"/>
    <w:rsid w:val="000B2CC5"/>
    <w:rsid w:val="000B390D"/>
    <w:rsid w:val="000B3E48"/>
    <w:rsid w:val="000B4023"/>
    <w:rsid w:val="000B41D9"/>
    <w:rsid w:val="000B4739"/>
    <w:rsid w:val="000B4858"/>
    <w:rsid w:val="000B4B41"/>
    <w:rsid w:val="000B52C3"/>
    <w:rsid w:val="000B56B2"/>
    <w:rsid w:val="000B60D2"/>
    <w:rsid w:val="000B62C9"/>
    <w:rsid w:val="000B7B42"/>
    <w:rsid w:val="000C0D62"/>
    <w:rsid w:val="000C0F4D"/>
    <w:rsid w:val="000C1762"/>
    <w:rsid w:val="000C1A7A"/>
    <w:rsid w:val="000C241F"/>
    <w:rsid w:val="000C25FF"/>
    <w:rsid w:val="000C2A8E"/>
    <w:rsid w:val="000C2E87"/>
    <w:rsid w:val="000C30A6"/>
    <w:rsid w:val="000C466E"/>
    <w:rsid w:val="000C65DE"/>
    <w:rsid w:val="000D025B"/>
    <w:rsid w:val="000D0EE2"/>
    <w:rsid w:val="000D2AF0"/>
    <w:rsid w:val="000D2E79"/>
    <w:rsid w:val="000D3921"/>
    <w:rsid w:val="000D4012"/>
    <w:rsid w:val="000D478F"/>
    <w:rsid w:val="000D4825"/>
    <w:rsid w:val="000D49E1"/>
    <w:rsid w:val="000D4C6B"/>
    <w:rsid w:val="000E065B"/>
    <w:rsid w:val="000E0C0E"/>
    <w:rsid w:val="000E74BC"/>
    <w:rsid w:val="000E75C4"/>
    <w:rsid w:val="000E78A8"/>
    <w:rsid w:val="000E7BBD"/>
    <w:rsid w:val="000F0095"/>
    <w:rsid w:val="000F3F2E"/>
    <w:rsid w:val="000F42A3"/>
    <w:rsid w:val="000F775C"/>
    <w:rsid w:val="001015B6"/>
    <w:rsid w:val="00103003"/>
    <w:rsid w:val="00103D4D"/>
    <w:rsid w:val="00103F76"/>
    <w:rsid w:val="0010403F"/>
    <w:rsid w:val="00110191"/>
    <w:rsid w:val="00110DBB"/>
    <w:rsid w:val="0011216E"/>
    <w:rsid w:val="00113684"/>
    <w:rsid w:val="00113E32"/>
    <w:rsid w:val="00114A7B"/>
    <w:rsid w:val="00114C74"/>
    <w:rsid w:val="00115041"/>
    <w:rsid w:val="0012159E"/>
    <w:rsid w:val="00121E7B"/>
    <w:rsid w:val="001222F0"/>
    <w:rsid w:val="0012711D"/>
    <w:rsid w:val="00127348"/>
    <w:rsid w:val="00127500"/>
    <w:rsid w:val="0012795A"/>
    <w:rsid w:val="0013104F"/>
    <w:rsid w:val="00131F46"/>
    <w:rsid w:val="00134539"/>
    <w:rsid w:val="001347C0"/>
    <w:rsid w:val="00135355"/>
    <w:rsid w:val="00135623"/>
    <w:rsid w:val="001376A0"/>
    <w:rsid w:val="0014018A"/>
    <w:rsid w:val="00141709"/>
    <w:rsid w:val="00141C2F"/>
    <w:rsid w:val="00142075"/>
    <w:rsid w:val="00143634"/>
    <w:rsid w:val="001437C4"/>
    <w:rsid w:val="00144D5B"/>
    <w:rsid w:val="00146359"/>
    <w:rsid w:val="001474ED"/>
    <w:rsid w:val="00147B56"/>
    <w:rsid w:val="00152EC7"/>
    <w:rsid w:val="00153FA2"/>
    <w:rsid w:val="00154167"/>
    <w:rsid w:val="00155107"/>
    <w:rsid w:val="0015661C"/>
    <w:rsid w:val="0016269B"/>
    <w:rsid w:val="0016391E"/>
    <w:rsid w:val="00164077"/>
    <w:rsid w:val="00164C6F"/>
    <w:rsid w:val="00165064"/>
    <w:rsid w:val="001657D7"/>
    <w:rsid w:val="001660BE"/>
    <w:rsid w:val="00170D54"/>
    <w:rsid w:val="00171225"/>
    <w:rsid w:val="00172443"/>
    <w:rsid w:val="00172B06"/>
    <w:rsid w:val="001737A8"/>
    <w:rsid w:val="0017458A"/>
    <w:rsid w:val="00175FB0"/>
    <w:rsid w:val="00176B8E"/>
    <w:rsid w:val="0017754B"/>
    <w:rsid w:val="0018013F"/>
    <w:rsid w:val="0018061B"/>
    <w:rsid w:val="00180C42"/>
    <w:rsid w:val="00181CBF"/>
    <w:rsid w:val="0018386B"/>
    <w:rsid w:val="001840D6"/>
    <w:rsid w:val="001868D3"/>
    <w:rsid w:val="00186F41"/>
    <w:rsid w:val="001875B9"/>
    <w:rsid w:val="0018772F"/>
    <w:rsid w:val="00187AD0"/>
    <w:rsid w:val="00191F3C"/>
    <w:rsid w:val="001940B3"/>
    <w:rsid w:val="00195B99"/>
    <w:rsid w:val="00195FD2"/>
    <w:rsid w:val="001977F4"/>
    <w:rsid w:val="001A0037"/>
    <w:rsid w:val="001A0B12"/>
    <w:rsid w:val="001A2E63"/>
    <w:rsid w:val="001A47C9"/>
    <w:rsid w:val="001A48B0"/>
    <w:rsid w:val="001A5E52"/>
    <w:rsid w:val="001A60C5"/>
    <w:rsid w:val="001B0635"/>
    <w:rsid w:val="001B127A"/>
    <w:rsid w:val="001B4294"/>
    <w:rsid w:val="001C027A"/>
    <w:rsid w:val="001C0D93"/>
    <w:rsid w:val="001C13C5"/>
    <w:rsid w:val="001C2905"/>
    <w:rsid w:val="001C4416"/>
    <w:rsid w:val="001C4458"/>
    <w:rsid w:val="001C7859"/>
    <w:rsid w:val="001D2686"/>
    <w:rsid w:val="001D2B36"/>
    <w:rsid w:val="001D31A4"/>
    <w:rsid w:val="001D3244"/>
    <w:rsid w:val="001D3828"/>
    <w:rsid w:val="001D5311"/>
    <w:rsid w:val="001D54C2"/>
    <w:rsid w:val="001D5B37"/>
    <w:rsid w:val="001D6EED"/>
    <w:rsid w:val="001D6F77"/>
    <w:rsid w:val="001D70D1"/>
    <w:rsid w:val="001E1E05"/>
    <w:rsid w:val="001E1E38"/>
    <w:rsid w:val="001E2E5F"/>
    <w:rsid w:val="001E4574"/>
    <w:rsid w:val="001E51A9"/>
    <w:rsid w:val="001E60A3"/>
    <w:rsid w:val="001E6824"/>
    <w:rsid w:val="001E683A"/>
    <w:rsid w:val="001E6891"/>
    <w:rsid w:val="001F1D79"/>
    <w:rsid w:val="001F2875"/>
    <w:rsid w:val="001F33CB"/>
    <w:rsid w:val="001F3CE6"/>
    <w:rsid w:val="001F3D7E"/>
    <w:rsid w:val="001F46EE"/>
    <w:rsid w:val="001F480D"/>
    <w:rsid w:val="001F6124"/>
    <w:rsid w:val="001F72A1"/>
    <w:rsid w:val="001F74E8"/>
    <w:rsid w:val="00202230"/>
    <w:rsid w:val="002033B6"/>
    <w:rsid w:val="00204A48"/>
    <w:rsid w:val="00204DC7"/>
    <w:rsid w:val="002054F9"/>
    <w:rsid w:val="002061B9"/>
    <w:rsid w:val="002063D2"/>
    <w:rsid w:val="0020672F"/>
    <w:rsid w:val="002078EF"/>
    <w:rsid w:val="00211AB7"/>
    <w:rsid w:val="00212302"/>
    <w:rsid w:val="0021289E"/>
    <w:rsid w:val="00212CCA"/>
    <w:rsid w:val="002133B1"/>
    <w:rsid w:val="00213B5F"/>
    <w:rsid w:val="002146D3"/>
    <w:rsid w:val="0021541D"/>
    <w:rsid w:val="00217A99"/>
    <w:rsid w:val="00220D35"/>
    <w:rsid w:val="00220F39"/>
    <w:rsid w:val="00223B89"/>
    <w:rsid w:val="00224D8A"/>
    <w:rsid w:val="00224E00"/>
    <w:rsid w:val="00226A42"/>
    <w:rsid w:val="00230043"/>
    <w:rsid w:val="002331FF"/>
    <w:rsid w:val="00233DE4"/>
    <w:rsid w:val="00233F0B"/>
    <w:rsid w:val="002358F8"/>
    <w:rsid w:val="00235A64"/>
    <w:rsid w:val="00236245"/>
    <w:rsid w:val="002362DD"/>
    <w:rsid w:val="00237267"/>
    <w:rsid w:val="0023755D"/>
    <w:rsid w:val="00240F4C"/>
    <w:rsid w:val="00241C6E"/>
    <w:rsid w:val="00241ED5"/>
    <w:rsid w:val="00242678"/>
    <w:rsid w:val="002428BB"/>
    <w:rsid w:val="0024405B"/>
    <w:rsid w:val="002445E7"/>
    <w:rsid w:val="00244DC3"/>
    <w:rsid w:val="002467B9"/>
    <w:rsid w:val="002500EC"/>
    <w:rsid w:val="00251121"/>
    <w:rsid w:val="002533E3"/>
    <w:rsid w:val="00253D4F"/>
    <w:rsid w:val="0025444C"/>
    <w:rsid w:val="00255261"/>
    <w:rsid w:val="0025615B"/>
    <w:rsid w:val="002565A5"/>
    <w:rsid w:val="002602AE"/>
    <w:rsid w:val="00261F69"/>
    <w:rsid w:val="00262673"/>
    <w:rsid w:val="00263FD1"/>
    <w:rsid w:val="002642C4"/>
    <w:rsid w:val="00266DD7"/>
    <w:rsid w:val="00270159"/>
    <w:rsid w:val="00273239"/>
    <w:rsid w:val="00276CC3"/>
    <w:rsid w:val="002770B3"/>
    <w:rsid w:val="002770E3"/>
    <w:rsid w:val="00280CF1"/>
    <w:rsid w:val="00280E70"/>
    <w:rsid w:val="0028221E"/>
    <w:rsid w:val="00282734"/>
    <w:rsid w:val="00282D2D"/>
    <w:rsid w:val="00283203"/>
    <w:rsid w:val="00283DB0"/>
    <w:rsid w:val="00283FB7"/>
    <w:rsid w:val="00284C94"/>
    <w:rsid w:val="00285F1B"/>
    <w:rsid w:val="00286258"/>
    <w:rsid w:val="00290430"/>
    <w:rsid w:val="00290EBE"/>
    <w:rsid w:val="0029105C"/>
    <w:rsid w:val="00291D78"/>
    <w:rsid w:val="002936CC"/>
    <w:rsid w:val="002938D8"/>
    <w:rsid w:val="00293ADC"/>
    <w:rsid w:val="00296FF9"/>
    <w:rsid w:val="002A0DC8"/>
    <w:rsid w:val="002A0E8E"/>
    <w:rsid w:val="002A1EB2"/>
    <w:rsid w:val="002A3E52"/>
    <w:rsid w:val="002A68AE"/>
    <w:rsid w:val="002A7A4F"/>
    <w:rsid w:val="002B037B"/>
    <w:rsid w:val="002B1E63"/>
    <w:rsid w:val="002B201B"/>
    <w:rsid w:val="002B236E"/>
    <w:rsid w:val="002B47DD"/>
    <w:rsid w:val="002B5323"/>
    <w:rsid w:val="002B5F65"/>
    <w:rsid w:val="002B6430"/>
    <w:rsid w:val="002B7306"/>
    <w:rsid w:val="002C218B"/>
    <w:rsid w:val="002C264C"/>
    <w:rsid w:val="002C5F78"/>
    <w:rsid w:val="002C6F1A"/>
    <w:rsid w:val="002C7751"/>
    <w:rsid w:val="002D05D5"/>
    <w:rsid w:val="002D19DD"/>
    <w:rsid w:val="002D278F"/>
    <w:rsid w:val="002D2CED"/>
    <w:rsid w:val="002D4531"/>
    <w:rsid w:val="002D48EF"/>
    <w:rsid w:val="002D492B"/>
    <w:rsid w:val="002D5E5A"/>
    <w:rsid w:val="002D6DAE"/>
    <w:rsid w:val="002D74B9"/>
    <w:rsid w:val="002E01DF"/>
    <w:rsid w:val="002E0FA0"/>
    <w:rsid w:val="002E4B9F"/>
    <w:rsid w:val="002E6CBA"/>
    <w:rsid w:val="002E6E85"/>
    <w:rsid w:val="002E7816"/>
    <w:rsid w:val="002F0DB8"/>
    <w:rsid w:val="002F2E78"/>
    <w:rsid w:val="002F526B"/>
    <w:rsid w:val="00300FAD"/>
    <w:rsid w:val="00301151"/>
    <w:rsid w:val="00301461"/>
    <w:rsid w:val="003015D0"/>
    <w:rsid w:val="0030163F"/>
    <w:rsid w:val="00302CE2"/>
    <w:rsid w:val="0030341A"/>
    <w:rsid w:val="00305898"/>
    <w:rsid w:val="003063AC"/>
    <w:rsid w:val="00306681"/>
    <w:rsid w:val="003068F2"/>
    <w:rsid w:val="003109D4"/>
    <w:rsid w:val="003114AB"/>
    <w:rsid w:val="00311BC4"/>
    <w:rsid w:val="00312143"/>
    <w:rsid w:val="0031319A"/>
    <w:rsid w:val="00313347"/>
    <w:rsid w:val="00314BFB"/>
    <w:rsid w:val="00314D2A"/>
    <w:rsid w:val="003154F4"/>
    <w:rsid w:val="00316C09"/>
    <w:rsid w:val="00317703"/>
    <w:rsid w:val="0032074A"/>
    <w:rsid w:val="00320C7F"/>
    <w:rsid w:val="003219DE"/>
    <w:rsid w:val="0032275E"/>
    <w:rsid w:val="0032288D"/>
    <w:rsid w:val="003231E7"/>
    <w:rsid w:val="00323311"/>
    <w:rsid w:val="0032466D"/>
    <w:rsid w:val="00324F6B"/>
    <w:rsid w:val="00327787"/>
    <w:rsid w:val="00327F9E"/>
    <w:rsid w:val="00330231"/>
    <w:rsid w:val="00330E5A"/>
    <w:rsid w:val="0033244A"/>
    <w:rsid w:val="00332EFF"/>
    <w:rsid w:val="0033397D"/>
    <w:rsid w:val="00334942"/>
    <w:rsid w:val="00334AEA"/>
    <w:rsid w:val="00334B3D"/>
    <w:rsid w:val="00334C12"/>
    <w:rsid w:val="0033527C"/>
    <w:rsid w:val="00336794"/>
    <w:rsid w:val="003405B7"/>
    <w:rsid w:val="0034277D"/>
    <w:rsid w:val="00342A26"/>
    <w:rsid w:val="003434D1"/>
    <w:rsid w:val="003461A6"/>
    <w:rsid w:val="003476DA"/>
    <w:rsid w:val="00354DCC"/>
    <w:rsid w:val="003558F4"/>
    <w:rsid w:val="00356CD0"/>
    <w:rsid w:val="00360E09"/>
    <w:rsid w:val="003634C7"/>
    <w:rsid w:val="0036350D"/>
    <w:rsid w:val="00364074"/>
    <w:rsid w:val="00364A0A"/>
    <w:rsid w:val="00365BF9"/>
    <w:rsid w:val="00366F64"/>
    <w:rsid w:val="003741A3"/>
    <w:rsid w:val="00375069"/>
    <w:rsid w:val="00376F35"/>
    <w:rsid w:val="00377B2C"/>
    <w:rsid w:val="00377EF5"/>
    <w:rsid w:val="0038051C"/>
    <w:rsid w:val="0038306A"/>
    <w:rsid w:val="00383AC4"/>
    <w:rsid w:val="00383B1C"/>
    <w:rsid w:val="00383B4C"/>
    <w:rsid w:val="00384696"/>
    <w:rsid w:val="00385005"/>
    <w:rsid w:val="00385294"/>
    <w:rsid w:val="0038555D"/>
    <w:rsid w:val="003868D3"/>
    <w:rsid w:val="0038768F"/>
    <w:rsid w:val="00390ACB"/>
    <w:rsid w:val="00392A18"/>
    <w:rsid w:val="00394A08"/>
    <w:rsid w:val="00395119"/>
    <w:rsid w:val="00395C03"/>
    <w:rsid w:val="00396028"/>
    <w:rsid w:val="003971D8"/>
    <w:rsid w:val="003A1010"/>
    <w:rsid w:val="003A287D"/>
    <w:rsid w:val="003A4576"/>
    <w:rsid w:val="003A4AD1"/>
    <w:rsid w:val="003A4D0E"/>
    <w:rsid w:val="003A610E"/>
    <w:rsid w:val="003A79EA"/>
    <w:rsid w:val="003B109A"/>
    <w:rsid w:val="003B2CEB"/>
    <w:rsid w:val="003B31EB"/>
    <w:rsid w:val="003B3EC3"/>
    <w:rsid w:val="003B597F"/>
    <w:rsid w:val="003C0A8C"/>
    <w:rsid w:val="003C1660"/>
    <w:rsid w:val="003C2381"/>
    <w:rsid w:val="003C267F"/>
    <w:rsid w:val="003C3C70"/>
    <w:rsid w:val="003C5CA9"/>
    <w:rsid w:val="003C5EF0"/>
    <w:rsid w:val="003C5F7B"/>
    <w:rsid w:val="003C6028"/>
    <w:rsid w:val="003C65AB"/>
    <w:rsid w:val="003C689E"/>
    <w:rsid w:val="003C7418"/>
    <w:rsid w:val="003C7A5E"/>
    <w:rsid w:val="003C7D5F"/>
    <w:rsid w:val="003D0BF0"/>
    <w:rsid w:val="003D36FD"/>
    <w:rsid w:val="003D3F05"/>
    <w:rsid w:val="003D43E5"/>
    <w:rsid w:val="003D74E8"/>
    <w:rsid w:val="003D7B3C"/>
    <w:rsid w:val="003D7EAB"/>
    <w:rsid w:val="003E1F9B"/>
    <w:rsid w:val="003E27C6"/>
    <w:rsid w:val="003E32E1"/>
    <w:rsid w:val="003E4ABE"/>
    <w:rsid w:val="003E6B91"/>
    <w:rsid w:val="003E7A0D"/>
    <w:rsid w:val="003E7FF6"/>
    <w:rsid w:val="003F0F8D"/>
    <w:rsid w:val="003F1B37"/>
    <w:rsid w:val="003F1F55"/>
    <w:rsid w:val="003F26CC"/>
    <w:rsid w:val="003F2ECA"/>
    <w:rsid w:val="003F31E2"/>
    <w:rsid w:val="003F3DFB"/>
    <w:rsid w:val="003F4452"/>
    <w:rsid w:val="003F4913"/>
    <w:rsid w:val="003F675A"/>
    <w:rsid w:val="00400C9D"/>
    <w:rsid w:val="00400E48"/>
    <w:rsid w:val="00402229"/>
    <w:rsid w:val="00405515"/>
    <w:rsid w:val="00406A48"/>
    <w:rsid w:val="00407CF3"/>
    <w:rsid w:val="004103D5"/>
    <w:rsid w:val="0041174C"/>
    <w:rsid w:val="00412842"/>
    <w:rsid w:val="0041336E"/>
    <w:rsid w:val="00414180"/>
    <w:rsid w:val="00414364"/>
    <w:rsid w:val="004147C1"/>
    <w:rsid w:val="004155AA"/>
    <w:rsid w:val="00415A2D"/>
    <w:rsid w:val="00416CDD"/>
    <w:rsid w:val="004173B7"/>
    <w:rsid w:val="00417756"/>
    <w:rsid w:val="004204A2"/>
    <w:rsid w:val="00421224"/>
    <w:rsid w:val="00421341"/>
    <w:rsid w:val="00421751"/>
    <w:rsid w:val="00421A60"/>
    <w:rsid w:val="00422D11"/>
    <w:rsid w:val="00423075"/>
    <w:rsid w:val="00425614"/>
    <w:rsid w:val="00425DE0"/>
    <w:rsid w:val="00427131"/>
    <w:rsid w:val="0042761E"/>
    <w:rsid w:val="00431F25"/>
    <w:rsid w:val="0043675E"/>
    <w:rsid w:val="00436A62"/>
    <w:rsid w:val="004405DE"/>
    <w:rsid w:val="00442B3A"/>
    <w:rsid w:val="00444F86"/>
    <w:rsid w:val="00445706"/>
    <w:rsid w:val="00445DDC"/>
    <w:rsid w:val="00450361"/>
    <w:rsid w:val="00451559"/>
    <w:rsid w:val="0045355D"/>
    <w:rsid w:val="0045435F"/>
    <w:rsid w:val="00454A2F"/>
    <w:rsid w:val="004553F2"/>
    <w:rsid w:val="00456C0C"/>
    <w:rsid w:val="00460BF3"/>
    <w:rsid w:val="00462236"/>
    <w:rsid w:val="00462EA5"/>
    <w:rsid w:val="004630DC"/>
    <w:rsid w:val="0046335C"/>
    <w:rsid w:val="00463415"/>
    <w:rsid w:val="00463857"/>
    <w:rsid w:val="004638F3"/>
    <w:rsid w:val="00463B1D"/>
    <w:rsid w:val="004642CC"/>
    <w:rsid w:val="004667CC"/>
    <w:rsid w:val="00467274"/>
    <w:rsid w:val="00467406"/>
    <w:rsid w:val="00467B6C"/>
    <w:rsid w:val="00467F2B"/>
    <w:rsid w:val="0047126E"/>
    <w:rsid w:val="0047143B"/>
    <w:rsid w:val="004715CC"/>
    <w:rsid w:val="00471F39"/>
    <w:rsid w:val="0047263F"/>
    <w:rsid w:val="00473211"/>
    <w:rsid w:val="00473702"/>
    <w:rsid w:val="00474EBC"/>
    <w:rsid w:val="0047545E"/>
    <w:rsid w:val="0047550B"/>
    <w:rsid w:val="00475E33"/>
    <w:rsid w:val="00476C5F"/>
    <w:rsid w:val="00480F7C"/>
    <w:rsid w:val="00481159"/>
    <w:rsid w:val="0048135F"/>
    <w:rsid w:val="004847E7"/>
    <w:rsid w:val="0048513A"/>
    <w:rsid w:val="004859FE"/>
    <w:rsid w:val="0048695E"/>
    <w:rsid w:val="004875D0"/>
    <w:rsid w:val="00487C78"/>
    <w:rsid w:val="0049051A"/>
    <w:rsid w:val="00490DE8"/>
    <w:rsid w:val="00491786"/>
    <w:rsid w:val="004931E8"/>
    <w:rsid w:val="00494298"/>
    <w:rsid w:val="0049576D"/>
    <w:rsid w:val="004966FC"/>
    <w:rsid w:val="00496F50"/>
    <w:rsid w:val="00497422"/>
    <w:rsid w:val="004A1312"/>
    <w:rsid w:val="004A1729"/>
    <w:rsid w:val="004A1BC8"/>
    <w:rsid w:val="004A316C"/>
    <w:rsid w:val="004A41F1"/>
    <w:rsid w:val="004A5370"/>
    <w:rsid w:val="004A59C1"/>
    <w:rsid w:val="004A6035"/>
    <w:rsid w:val="004A60E7"/>
    <w:rsid w:val="004B3250"/>
    <w:rsid w:val="004B401F"/>
    <w:rsid w:val="004B4874"/>
    <w:rsid w:val="004B4A48"/>
    <w:rsid w:val="004B4C2C"/>
    <w:rsid w:val="004B4DB6"/>
    <w:rsid w:val="004B6279"/>
    <w:rsid w:val="004C2CC9"/>
    <w:rsid w:val="004C5703"/>
    <w:rsid w:val="004C6E56"/>
    <w:rsid w:val="004C7062"/>
    <w:rsid w:val="004D0961"/>
    <w:rsid w:val="004D0DEE"/>
    <w:rsid w:val="004D15F8"/>
    <w:rsid w:val="004D1B96"/>
    <w:rsid w:val="004D3F3A"/>
    <w:rsid w:val="004D59C5"/>
    <w:rsid w:val="004D6C78"/>
    <w:rsid w:val="004D76CE"/>
    <w:rsid w:val="004E0BA1"/>
    <w:rsid w:val="004E0BEA"/>
    <w:rsid w:val="004E148E"/>
    <w:rsid w:val="004E15F1"/>
    <w:rsid w:val="004E1627"/>
    <w:rsid w:val="004E32E2"/>
    <w:rsid w:val="004E52DC"/>
    <w:rsid w:val="004E5C23"/>
    <w:rsid w:val="004E6802"/>
    <w:rsid w:val="004E729D"/>
    <w:rsid w:val="004E796C"/>
    <w:rsid w:val="004E7E35"/>
    <w:rsid w:val="004F1669"/>
    <w:rsid w:val="004F1ADE"/>
    <w:rsid w:val="004F2237"/>
    <w:rsid w:val="004F30E5"/>
    <w:rsid w:val="004F34FB"/>
    <w:rsid w:val="004F3AA1"/>
    <w:rsid w:val="004F3ED5"/>
    <w:rsid w:val="004F4833"/>
    <w:rsid w:val="004F49D7"/>
    <w:rsid w:val="004F4E26"/>
    <w:rsid w:val="004F625B"/>
    <w:rsid w:val="004F797C"/>
    <w:rsid w:val="004F7E7F"/>
    <w:rsid w:val="00500313"/>
    <w:rsid w:val="00501D76"/>
    <w:rsid w:val="0050209E"/>
    <w:rsid w:val="00502B8B"/>
    <w:rsid w:val="00502D04"/>
    <w:rsid w:val="00502EAD"/>
    <w:rsid w:val="00503128"/>
    <w:rsid w:val="00505BF5"/>
    <w:rsid w:val="00510D6F"/>
    <w:rsid w:val="00511779"/>
    <w:rsid w:val="00514951"/>
    <w:rsid w:val="00516CA8"/>
    <w:rsid w:val="00521438"/>
    <w:rsid w:val="00522B2B"/>
    <w:rsid w:val="00522C47"/>
    <w:rsid w:val="00522F52"/>
    <w:rsid w:val="00524067"/>
    <w:rsid w:val="00526703"/>
    <w:rsid w:val="005279A8"/>
    <w:rsid w:val="005302EF"/>
    <w:rsid w:val="00530584"/>
    <w:rsid w:val="0053140E"/>
    <w:rsid w:val="005315BF"/>
    <w:rsid w:val="005316B3"/>
    <w:rsid w:val="005317C7"/>
    <w:rsid w:val="005325F2"/>
    <w:rsid w:val="00533980"/>
    <w:rsid w:val="005345A8"/>
    <w:rsid w:val="00534915"/>
    <w:rsid w:val="00535FD0"/>
    <w:rsid w:val="00536502"/>
    <w:rsid w:val="00536662"/>
    <w:rsid w:val="00536739"/>
    <w:rsid w:val="00536A25"/>
    <w:rsid w:val="00536DC6"/>
    <w:rsid w:val="0053744C"/>
    <w:rsid w:val="00537701"/>
    <w:rsid w:val="005406D8"/>
    <w:rsid w:val="00540F26"/>
    <w:rsid w:val="0054111D"/>
    <w:rsid w:val="0054255F"/>
    <w:rsid w:val="005430E0"/>
    <w:rsid w:val="005445AB"/>
    <w:rsid w:val="0054691E"/>
    <w:rsid w:val="00551F1A"/>
    <w:rsid w:val="00552000"/>
    <w:rsid w:val="0055239F"/>
    <w:rsid w:val="005537EC"/>
    <w:rsid w:val="005544A2"/>
    <w:rsid w:val="00554B34"/>
    <w:rsid w:val="00555765"/>
    <w:rsid w:val="00560349"/>
    <w:rsid w:val="00562B67"/>
    <w:rsid w:val="00563214"/>
    <w:rsid w:val="0056354E"/>
    <w:rsid w:val="005657B1"/>
    <w:rsid w:val="005670E8"/>
    <w:rsid w:val="005672AB"/>
    <w:rsid w:val="005701F2"/>
    <w:rsid w:val="005705FB"/>
    <w:rsid w:val="00572EE7"/>
    <w:rsid w:val="00575085"/>
    <w:rsid w:val="005750E2"/>
    <w:rsid w:val="0057528B"/>
    <w:rsid w:val="005759EF"/>
    <w:rsid w:val="005768DE"/>
    <w:rsid w:val="005770C9"/>
    <w:rsid w:val="00580789"/>
    <w:rsid w:val="005810EE"/>
    <w:rsid w:val="005816E1"/>
    <w:rsid w:val="005822A2"/>
    <w:rsid w:val="00582DA3"/>
    <w:rsid w:val="00584279"/>
    <w:rsid w:val="0058571B"/>
    <w:rsid w:val="00585B92"/>
    <w:rsid w:val="00585C49"/>
    <w:rsid w:val="00587B8A"/>
    <w:rsid w:val="00590941"/>
    <w:rsid w:val="00594121"/>
    <w:rsid w:val="00594B7D"/>
    <w:rsid w:val="00595B08"/>
    <w:rsid w:val="005968C5"/>
    <w:rsid w:val="005979BC"/>
    <w:rsid w:val="00597CAD"/>
    <w:rsid w:val="005A07A2"/>
    <w:rsid w:val="005A13DA"/>
    <w:rsid w:val="005A3EBD"/>
    <w:rsid w:val="005A5224"/>
    <w:rsid w:val="005A72F1"/>
    <w:rsid w:val="005A7C90"/>
    <w:rsid w:val="005B427D"/>
    <w:rsid w:val="005B428F"/>
    <w:rsid w:val="005B529B"/>
    <w:rsid w:val="005B52CB"/>
    <w:rsid w:val="005B60F8"/>
    <w:rsid w:val="005B77C4"/>
    <w:rsid w:val="005B7C8B"/>
    <w:rsid w:val="005B7D11"/>
    <w:rsid w:val="005C038B"/>
    <w:rsid w:val="005C0441"/>
    <w:rsid w:val="005C75FD"/>
    <w:rsid w:val="005C7A5D"/>
    <w:rsid w:val="005C7AEE"/>
    <w:rsid w:val="005C7E11"/>
    <w:rsid w:val="005D0341"/>
    <w:rsid w:val="005D059E"/>
    <w:rsid w:val="005D168C"/>
    <w:rsid w:val="005D211F"/>
    <w:rsid w:val="005D3418"/>
    <w:rsid w:val="005D41B4"/>
    <w:rsid w:val="005D7965"/>
    <w:rsid w:val="005D7990"/>
    <w:rsid w:val="005D7C07"/>
    <w:rsid w:val="005D7D4B"/>
    <w:rsid w:val="005E0822"/>
    <w:rsid w:val="005E1820"/>
    <w:rsid w:val="005E24ED"/>
    <w:rsid w:val="005E3444"/>
    <w:rsid w:val="005E34ED"/>
    <w:rsid w:val="005E4331"/>
    <w:rsid w:val="005E4CB0"/>
    <w:rsid w:val="005E694D"/>
    <w:rsid w:val="005E6C12"/>
    <w:rsid w:val="005E7342"/>
    <w:rsid w:val="005E7D14"/>
    <w:rsid w:val="005F0EE3"/>
    <w:rsid w:val="005F13E6"/>
    <w:rsid w:val="005F1672"/>
    <w:rsid w:val="005F31AA"/>
    <w:rsid w:val="005F58AF"/>
    <w:rsid w:val="005F6E05"/>
    <w:rsid w:val="005F774A"/>
    <w:rsid w:val="0060021A"/>
    <w:rsid w:val="00600DAE"/>
    <w:rsid w:val="00600E5B"/>
    <w:rsid w:val="00601DD7"/>
    <w:rsid w:val="00603D7B"/>
    <w:rsid w:val="00603F4F"/>
    <w:rsid w:val="00604915"/>
    <w:rsid w:val="0060724D"/>
    <w:rsid w:val="00610480"/>
    <w:rsid w:val="00612470"/>
    <w:rsid w:val="00612A51"/>
    <w:rsid w:val="0061301D"/>
    <w:rsid w:val="00613199"/>
    <w:rsid w:val="00613649"/>
    <w:rsid w:val="00615F8A"/>
    <w:rsid w:val="00616634"/>
    <w:rsid w:val="00616DC9"/>
    <w:rsid w:val="00617511"/>
    <w:rsid w:val="0061762B"/>
    <w:rsid w:val="00617A88"/>
    <w:rsid w:val="00620945"/>
    <w:rsid w:val="0062176B"/>
    <w:rsid w:val="0062191B"/>
    <w:rsid w:val="00621AB9"/>
    <w:rsid w:val="00621F89"/>
    <w:rsid w:val="0062325E"/>
    <w:rsid w:val="006267FF"/>
    <w:rsid w:val="006271E0"/>
    <w:rsid w:val="006276B4"/>
    <w:rsid w:val="00627961"/>
    <w:rsid w:val="006308ED"/>
    <w:rsid w:val="00630CF7"/>
    <w:rsid w:val="00632A24"/>
    <w:rsid w:val="00633466"/>
    <w:rsid w:val="00633998"/>
    <w:rsid w:val="006339F8"/>
    <w:rsid w:val="00634103"/>
    <w:rsid w:val="00634236"/>
    <w:rsid w:val="006355F9"/>
    <w:rsid w:val="00636EB0"/>
    <w:rsid w:val="00637775"/>
    <w:rsid w:val="00644B69"/>
    <w:rsid w:val="00645254"/>
    <w:rsid w:val="006467CA"/>
    <w:rsid w:val="00646DA6"/>
    <w:rsid w:val="00651591"/>
    <w:rsid w:val="00652AC9"/>
    <w:rsid w:val="006549CB"/>
    <w:rsid w:val="0065580D"/>
    <w:rsid w:val="0065689C"/>
    <w:rsid w:val="006568F5"/>
    <w:rsid w:val="00656DBC"/>
    <w:rsid w:val="006601A0"/>
    <w:rsid w:val="00660EF0"/>
    <w:rsid w:val="00662A8B"/>
    <w:rsid w:val="006639B5"/>
    <w:rsid w:val="00664AF7"/>
    <w:rsid w:val="0066657C"/>
    <w:rsid w:val="00666D07"/>
    <w:rsid w:val="0067031E"/>
    <w:rsid w:val="00670CEA"/>
    <w:rsid w:val="006729FC"/>
    <w:rsid w:val="00673A86"/>
    <w:rsid w:val="00677457"/>
    <w:rsid w:val="006810A8"/>
    <w:rsid w:val="00681E3B"/>
    <w:rsid w:val="006833E0"/>
    <w:rsid w:val="006838B6"/>
    <w:rsid w:val="0068436C"/>
    <w:rsid w:val="0068686E"/>
    <w:rsid w:val="00686ACB"/>
    <w:rsid w:val="00686EBC"/>
    <w:rsid w:val="0068733E"/>
    <w:rsid w:val="00687D79"/>
    <w:rsid w:val="00690A9A"/>
    <w:rsid w:val="006911EE"/>
    <w:rsid w:val="00691CE8"/>
    <w:rsid w:val="0069286E"/>
    <w:rsid w:val="006928BF"/>
    <w:rsid w:val="006937D3"/>
    <w:rsid w:val="0069623E"/>
    <w:rsid w:val="00697551"/>
    <w:rsid w:val="00697709"/>
    <w:rsid w:val="00697B37"/>
    <w:rsid w:val="006A0576"/>
    <w:rsid w:val="006A38B5"/>
    <w:rsid w:val="006A6F56"/>
    <w:rsid w:val="006B0E93"/>
    <w:rsid w:val="006B39A9"/>
    <w:rsid w:val="006B5B72"/>
    <w:rsid w:val="006B6006"/>
    <w:rsid w:val="006B6AEE"/>
    <w:rsid w:val="006B6C0E"/>
    <w:rsid w:val="006B7BC9"/>
    <w:rsid w:val="006C1C65"/>
    <w:rsid w:val="006C2E5C"/>
    <w:rsid w:val="006C4601"/>
    <w:rsid w:val="006C4F6B"/>
    <w:rsid w:val="006D16BE"/>
    <w:rsid w:val="006D193B"/>
    <w:rsid w:val="006D2399"/>
    <w:rsid w:val="006D25E4"/>
    <w:rsid w:val="006D3777"/>
    <w:rsid w:val="006D3E5D"/>
    <w:rsid w:val="006D5DCD"/>
    <w:rsid w:val="006E01F3"/>
    <w:rsid w:val="006E0416"/>
    <w:rsid w:val="006E2473"/>
    <w:rsid w:val="006E4028"/>
    <w:rsid w:val="006E40DE"/>
    <w:rsid w:val="006E5083"/>
    <w:rsid w:val="006E60F1"/>
    <w:rsid w:val="006E71F9"/>
    <w:rsid w:val="006F0AB2"/>
    <w:rsid w:val="006F28FA"/>
    <w:rsid w:val="006F2970"/>
    <w:rsid w:val="006F332F"/>
    <w:rsid w:val="006F4954"/>
    <w:rsid w:val="006F58FC"/>
    <w:rsid w:val="006F675A"/>
    <w:rsid w:val="006F7451"/>
    <w:rsid w:val="006F756C"/>
    <w:rsid w:val="007017D7"/>
    <w:rsid w:val="00702A4C"/>
    <w:rsid w:val="0070309B"/>
    <w:rsid w:val="00703D2C"/>
    <w:rsid w:val="007047A5"/>
    <w:rsid w:val="00710632"/>
    <w:rsid w:val="00710732"/>
    <w:rsid w:val="0071478C"/>
    <w:rsid w:val="00715E64"/>
    <w:rsid w:val="00717DAE"/>
    <w:rsid w:val="00720CBC"/>
    <w:rsid w:val="00720D76"/>
    <w:rsid w:val="00722568"/>
    <w:rsid w:val="0072338A"/>
    <w:rsid w:val="00724ADC"/>
    <w:rsid w:val="00724EAC"/>
    <w:rsid w:val="00725046"/>
    <w:rsid w:val="007267B4"/>
    <w:rsid w:val="0073230F"/>
    <w:rsid w:val="0073502E"/>
    <w:rsid w:val="00735D97"/>
    <w:rsid w:val="00736192"/>
    <w:rsid w:val="00736632"/>
    <w:rsid w:val="00736E5F"/>
    <w:rsid w:val="00736EE4"/>
    <w:rsid w:val="00746818"/>
    <w:rsid w:val="00750352"/>
    <w:rsid w:val="00751E3D"/>
    <w:rsid w:val="00752B25"/>
    <w:rsid w:val="00753004"/>
    <w:rsid w:val="00753644"/>
    <w:rsid w:val="00754EF9"/>
    <w:rsid w:val="0075541B"/>
    <w:rsid w:val="007559A6"/>
    <w:rsid w:val="00756A46"/>
    <w:rsid w:val="00760957"/>
    <w:rsid w:val="00761B39"/>
    <w:rsid w:val="0076261B"/>
    <w:rsid w:val="00762EB1"/>
    <w:rsid w:val="00763048"/>
    <w:rsid w:val="007637EC"/>
    <w:rsid w:val="00763E70"/>
    <w:rsid w:val="00764F6F"/>
    <w:rsid w:val="00765AAB"/>
    <w:rsid w:val="00766476"/>
    <w:rsid w:val="00766BA8"/>
    <w:rsid w:val="00770769"/>
    <w:rsid w:val="0077254D"/>
    <w:rsid w:val="007751C0"/>
    <w:rsid w:val="00775571"/>
    <w:rsid w:val="0077627C"/>
    <w:rsid w:val="00776973"/>
    <w:rsid w:val="00777CCC"/>
    <w:rsid w:val="00780347"/>
    <w:rsid w:val="00781ECA"/>
    <w:rsid w:val="00782C47"/>
    <w:rsid w:val="00782E91"/>
    <w:rsid w:val="00783922"/>
    <w:rsid w:val="00785F19"/>
    <w:rsid w:val="007911F2"/>
    <w:rsid w:val="0079123B"/>
    <w:rsid w:val="0079202E"/>
    <w:rsid w:val="0079459F"/>
    <w:rsid w:val="00794660"/>
    <w:rsid w:val="007958B7"/>
    <w:rsid w:val="00797367"/>
    <w:rsid w:val="0079790C"/>
    <w:rsid w:val="007A2D9B"/>
    <w:rsid w:val="007A351D"/>
    <w:rsid w:val="007A3FB6"/>
    <w:rsid w:val="007A49A9"/>
    <w:rsid w:val="007A5B00"/>
    <w:rsid w:val="007A6091"/>
    <w:rsid w:val="007A6903"/>
    <w:rsid w:val="007B1707"/>
    <w:rsid w:val="007B247A"/>
    <w:rsid w:val="007B32D3"/>
    <w:rsid w:val="007B354C"/>
    <w:rsid w:val="007B41EE"/>
    <w:rsid w:val="007C1749"/>
    <w:rsid w:val="007C19AE"/>
    <w:rsid w:val="007C1D3E"/>
    <w:rsid w:val="007C2431"/>
    <w:rsid w:val="007C3D8D"/>
    <w:rsid w:val="007C689D"/>
    <w:rsid w:val="007D04F1"/>
    <w:rsid w:val="007D67BD"/>
    <w:rsid w:val="007E0395"/>
    <w:rsid w:val="007E2F05"/>
    <w:rsid w:val="007E4D4B"/>
    <w:rsid w:val="007F0BA3"/>
    <w:rsid w:val="007F1379"/>
    <w:rsid w:val="007F15D0"/>
    <w:rsid w:val="007F2326"/>
    <w:rsid w:val="007F2800"/>
    <w:rsid w:val="007F2A73"/>
    <w:rsid w:val="007F39AE"/>
    <w:rsid w:val="007F5563"/>
    <w:rsid w:val="007F6073"/>
    <w:rsid w:val="007F66DF"/>
    <w:rsid w:val="007F7394"/>
    <w:rsid w:val="007F7F4F"/>
    <w:rsid w:val="00800D31"/>
    <w:rsid w:val="00801941"/>
    <w:rsid w:val="00801B15"/>
    <w:rsid w:val="008043C9"/>
    <w:rsid w:val="00806740"/>
    <w:rsid w:val="0081091A"/>
    <w:rsid w:val="0081162A"/>
    <w:rsid w:val="00811750"/>
    <w:rsid w:val="00812615"/>
    <w:rsid w:val="008141B7"/>
    <w:rsid w:val="008152D3"/>
    <w:rsid w:val="008166FE"/>
    <w:rsid w:val="00817193"/>
    <w:rsid w:val="0081790F"/>
    <w:rsid w:val="008205A1"/>
    <w:rsid w:val="00820A40"/>
    <w:rsid w:val="00820DDA"/>
    <w:rsid w:val="00822CA4"/>
    <w:rsid w:val="008233C7"/>
    <w:rsid w:val="00823D01"/>
    <w:rsid w:val="008244DD"/>
    <w:rsid w:val="00826827"/>
    <w:rsid w:val="008277DB"/>
    <w:rsid w:val="008316EE"/>
    <w:rsid w:val="00832690"/>
    <w:rsid w:val="00833498"/>
    <w:rsid w:val="00834A2A"/>
    <w:rsid w:val="008403FD"/>
    <w:rsid w:val="0084042D"/>
    <w:rsid w:val="00841AA2"/>
    <w:rsid w:val="00841F78"/>
    <w:rsid w:val="00842236"/>
    <w:rsid w:val="0084364F"/>
    <w:rsid w:val="008444B8"/>
    <w:rsid w:val="00844A03"/>
    <w:rsid w:val="00844F9C"/>
    <w:rsid w:val="008453DC"/>
    <w:rsid w:val="00846E97"/>
    <w:rsid w:val="00847073"/>
    <w:rsid w:val="0084774E"/>
    <w:rsid w:val="00851C40"/>
    <w:rsid w:val="00851E09"/>
    <w:rsid w:val="00852169"/>
    <w:rsid w:val="00853663"/>
    <w:rsid w:val="00855518"/>
    <w:rsid w:val="00855DFB"/>
    <w:rsid w:val="008563E9"/>
    <w:rsid w:val="008566BC"/>
    <w:rsid w:val="008567D3"/>
    <w:rsid w:val="008576CB"/>
    <w:rsid w:val="00864C54"/>
    <w:rsid w:val="00865621"/>
    <w:rsid w:val="00866006"/>
    <w:rsid w:val="00866E9A"/>
    <w:rsid w:val="008673FB"/>
    <w:rsid w:val="008712F2"/>
    <w:rsid w:val="008715AD"/>
    <w:rsid w:val="00872E99"/>
    <w:rsid w:val="0087337D"/>
    <w:rsid w:val="00874709"/>
    <w:rsid w:val="008749E4"/>
    <w:rsid w:val="00876DE1"/>
    <w:rsid w:val="00877106"/>
    <w:rsid w:val="00877CE8"/>
    <w:rsid w:val="008835B6"/>
    <w:rsid w:val="00886240"/>
    <w:rsid w:val="00894203"/>
    <w:rsid w:val="00894633"/>
    <w:rsid w:val="0089745B"/>
    <w:rsid w:val="008A0558"/>
    <w:rsid w:val="008A244E"/>
    <w:rsid w:val="008A282D"/>
    <w:rsid w:val="008A3818"/>
    <w:rsid w:val="008A49B8"/>
    <w:rsid w:val="008A4F74"/>
    <w:rsid w:val="008A5684"/>
    <w:rsid w:val="008A5B58"/>
    <w:rsid w:val="008A5E4E"/>
    <w:rsid w:val="008A6413"/>
    <w:rsid w:val="008A6CFB"/>
    <w:rsid w:val="008A7A59"/>
    <w:rsid w:val="008B1E66"/>
    <w:rsid w:val="008B3BD2"/>
    <w:rsid w:val="008B3FBD"/>
    <w:rsid w:val="008B4ECF"/>
    <w:rsid w:val="008B5240"/>
    <w:rsid w:val="008B5DC6"/>
    <w:rsid w:val="008B62F0"/>
    <w:rsid w:val="008B6F46"/>
    <w:rsid w:val="008C0305"/>
    <w:rsid w:val="008C040F"/>
    <w:rsid w:val="008C1027"/>
    <w:rsid w:val="008C16B9"/>
    <w:rsid w:val="008C1F0B"/>
    <w:rsid w:val="008C2546"/>
    <w:rsid w:val="008C2EA8"/>
    <w:rsid w:val="008C3E41"/>
    <w:rsid w:val="008C40A4"/>
    <w:rsid w:val="008C4381"/>
    <w:rsid w:val="008C4837"/>
    <w:rsid w:val="008C4DA6"/>
    <w:rsid w:val="008D0536"/>
    <w:rsid w:val="008D071E"/>
    <w:rsid w:val="008D18F6"/>
    <w:rsid w:val="008D2760"/>
    <w:rsid w:val="008D3E9E"/>
    <w:rsid w:val="008D4C2D"/>
    <w:rsid w:val="008E05A8"/>
    <w:rsid w:val="008E0A98"/>
    <w:rsid w:val="008E0D27"/>
    <w:rsid w:val="008E1B4B"/>
    <w:rsid w:val="008E419F"/>
    <w:rsid w:val="008E5BAC"/>
    <w:rsid w:val="008E6F06"/>
    <w:rsid w:val="008F0036"/>
    <w:rsid w:val="008F00AA"/>
    <w:rsid w:val="008F07EF"/>
    <w:rsid w:val="008F1CA6"/>
    <w:rsid w:val="008F5D3F"/>
    <w:rsid w:val="008F67A3"/>
    <w:rsid w:val="008F6C68"/>
    <w:rsid w:val="008F793D"/>
    <w:rsid w:val="00906E0E"/>
    <w:rsid w:val="00906F75"/>
    <w:rsid w:val="00912C11"/>
    <w:rsid w:val="00912FD2"/>
    <w:rsid w:val="009136B8"/>
    <w:rsid w:val="009143E0"/>
    <w:rsid w:val="00916DF3"/>
    <w:rsid w:val="009178FD"/>
    <w:rsid w:val="009179AE"/>
    <w:rsid w:val="00921647"/>
    <w:rsid w:val="00921941"/>
    <w:rsid w:val="00922BFC"/>
    <w:rsid w:val="009232EB"/>
    <w:rsid w:val="00924E30"/>
    <w:rsid w:val="00925B5D"/>
    <w:rsid w:val="00926B74"/>
    <w:rsid w:val="00930C02"/>
    <w:rsid w:val="00930FE2"/>
    <w:rsid w:val="00932BB9"/>
    <w:rsid w:val="00932F55"/>
    <w:rsid w:val="00934465"/>
    <w:rsid w:val="00935441"/>
    <w:rsid w:val="00935FC3"/>
    <w:rsid w:val="0093696C"/>
    <w:rsid w:val="00942BCC"/>
    <w:rsid w:val="00944F6D"/>
    <w:rsid w:val="0094547E"/>
    <w:rsid w:val="009469B0"/>
    <w:rsid w:val="00947F57"/>
    <w:rsid w:val="009508DD"/>
    <w:rsid w:val="00950B6F"/>
    <w:rsid w:val="0095262A"/>
    <w:rsid w:val="00954C62"/>
    <w:rsid w:val="009559E7"/>
    <w:rsid w:val="0095671B"/>
    <w:rsid w:val="00960673"/>
    <w:rsid w:val="0096353B"/>
    <w:rsid w:val="0096376B"/>
    <w:rsid w:val="0096514D"/>
    <w:rsid w:val="00965C2E"/>
    <w:rsid w:val="0097039B"/>
    <w:rsid w:val="0097099C"/>
    <w:rsid w:val="0097108A"/>
    <w:rsid w:val="009719CB"/>
    <w:rsid w:val="0097543E"/>
    <w:rsid w:val="00975EFD"/>
    <w:rsid w:val="00977EB0"/>
    <w:rsid w:val="009808C5"/>
    <w:rsid w:val="00980F34"/>
    <w:rsid w:val="00981AFB"/>
    <w:rsid w:val="009837EB"/>
    <w:rsid w:val="00983EAB"/>
    <w:rsid w:val="0098410A"/>
    <w:rsid w:val="009857A9"/>
    <w:rsid w:val="009857C6"/>
    <w:rsid w:val="00986E37"/>
    <w:rsid w:val="00990E33"/>
    <w:rsid w:val="0099182E"/>
    <w:rsid w:val="009934A4"/>
    <w:rsid w:val="00993BD3"/>
    <w:rsid w:val="009940B6"/>
    <w:rsid w:val="0099465A"/>
    <w:rsid w:val="0099480E"/>
    <w:rsid w:val="00994A22"/>
    <w:rsid w:val="009951BD"/>
    <w:rsid w:val="00996001"/>
    <w:rsid w:val="00997D1C"/>
    <w:rsid w:val="009A1021"/>
    <w:rsid w:val="009A496D"/>
    <w:rsid w:val="009A4E6D"/>
    <w:rsid w:val="009A5157"/>
    <w:rsid w:val="009A704B"/>
    <w:rsid w:val="009A748A"/>
    <w:rsid w:val="009B0D88"/>
    <w:rsid w:val="009B1D61"/>
    <w:rsid w:val="009B2B31"/>
    <w:rsid w:val="009B2ED3"/>
    <w:rsid w:val="009B427D"/>
    <w:rsid w:val="009B47BF"/>
    <w:rsid w:val="009B6CE8"/>
    <w:rsid w:val="009C1D9B"/>
    <w:rsid w:val="009C284D"/>
    <w:rsid w:val="009C3B5F"/>
    <w:rsid w:val="009C437E"/>
    <w:rsid w:val="009C61DD"/>
    <w:rsid w:val="009C7B78"/>
    <w:rsid w:val="009D1FE8"/>
    <w:rsid w:val="009D4E4E"/>
    <w:rsid w:val="009D699E"/>
    <w:rsid w:val="009D7E86"/>
    <w:rsid w:val="009E24CA"/>
    <w:rsid w:val="009E2C56"/>
    <w:rsid w:val="009E33D5"/>
    <w:rsid w:val="009E381E"/>
    <w:rsid w:val="009E3A1F"/>
    <w:rsid w:val="009E4673"/>
    <w:rsid w:val="009E5308"/>
    <w:rsid w:val="009E56C9"/>
    <w:rsid w:val="009E7A1A"/>
    <w:rsid w:val="009F1A78"/>
    <w:rsid w:val="009F22AB"/>
    <w:rsid w:val="009F23C2"/>
    <w:rsid w:val="009F27C3"/>
    <w:rsid w:val="009F5275"/>
    <w:rsid w:val="009F5460"/>
    <w:rsid w:val="009F70A1"/>
    <w:rsid w:val="009F71A1"/>
    <w:rsid w:val="009F73B3"/>
    <w:rsid w:val="009F7AD1"/>
    <w:rsid w:val="009F7E0B"/>
    <w:rsid w:val="00A03124"/>
    <w:rsid w:val="00A04D69"/>
    <w:rsid w:val="00A07286"/>
    <w:rsid w:val="00A1109A"/>
    <w:rsid w:val="00A116B5"/>
    <w:rsid w:val="00A139F4"/>
    <w:rsid w:val="00A201EC"/>
    <w:rsid w:val="00A23089"/>
    <w:rsid w:val="00A2344F"/>
    <w:rsid w:val="00A244F2"/>
    <w:rsid w:val="00A255D8"/>
    <w:rsid w:val="00A25869"/>
    <w:rsid w:val="00A259D3"/>
    <w:rsid w:val="00A25B86"/>
    <w:rsid w:val="00A267C4"/>
    <w:rsid w:val="00A26DDC"/>
    <w:rsid w:val="00A3011E"/>
    <w:rsid w:val="00A32498"/>
    <w:rsid w:val="00A33D87"/>
    <w:rsid w:val="00A347FB"/>
    <w:rsid w:val="00A35173"/>
    <w:rsid w:val="00A37141"/>
    <w:rsid w:val="00A372BB"/>
    <w:rsid w:val="00A40310"/>
    <w:rsid w:val="00A403A0"/>
    <w:rsid w:val="00A430EC"/>
    <w:rsid w:val="00A4499B"/>
    <w:rsid w:val="00A44A5F"/>
    <w:rsid w:val="00A458A3"/>
    <w:rsid w:val="00A473D4"/>
    <w:rsid w:val="00A50F02"/>
    <w:rsid w:val="00A53F4F"/>
    <w:rsid w:val="00A56C86"/>
    <w:rsid w:val="00A56D70"/>
    <w:rsid w:val="00A60E24"/>
    <w:rsid w:val="00A63205"/>
    <w:rsid w:val="00A63EFE"/>
    <w:rsid w:val="00A65285"/>
    <w:rsid w:val="00A67723"/>
    <w:rsid w:val="00A67985"/>
    <w:rsid w:val="00A67A8E"/>
    <w:rsid w:val="00A7020B"/>
    <w:rsid w:val="00A710D9"/>
    <w:rsid w:val="00A713BD"/>
    <w:rsid w:val="00A7200A"/>
    <w:rsid w:val="00A762AB"/>
    <w:rsid w:val="00A7668C"/>
    <w:rsid w:val="00A81286"/>
    <w:rsid w:val="00A839EC"/>
    <w:rsid w:val="00A85111"/>
    <w:rsid w:val="00A85697"/>
    <w:rsid w:val="00A8607E"/>
    <w:rsid w:val="00A87135"/>
    <w:rsid w:val="00A879EA"/>
    <w:rsid w:val="00A91BC5"/>
    <w:rsid w:val="00A91C70"/>
    <w:rsid w:val="00A92B59"/>
    <w:rsid w:val="00A96AB8"/>
    <w:rsid w:val="00A97145"/>
    <w:rsid w:val="00AA18AD"/>
    <w:rsid w:val="00AA33E7"/>
    <w:rsid w:val="00AA43CD"/>
    <w:rsid w:val="00AA549E"/>
    <w:rsid w:val="00AA590B"/>
    <w:rsid w:val="00AA6715"/>
    <w:rsid w:val="00AA7E7F"/>
    <w:rsid w:val="00AB22BB"/>
    <w:rsid w:val="00AB2D78"/>
    <w:rsid w:val="00AB2F7E"/>
    <w:rsid w:val="00AB3376"/>
    <w:rsid w:val="00AB4753"/>
    <w:rsid w:val="00AB4768"/>
    <w:rsid w:val="00AB4ABF"/>
    <w:rsid w:val="00AB63EE"/>
    <w:rsid w:val="00AB63F7"/>
    <w:rsid w:val="00AC204E"/>
    <w:rsid w:val="00AC246E"/>
    <w:rsid w:val="00AC4DFB"/>
    <w:rsid w:val="00AC5602"/>
    <w:rsid w:val="00AC6408"/>
    <w:rsid w:val="00AC64CC"/>
    <w:rsid w:val="00AD0BB9"/>
    <w:rsid w:val="00AD2C37"/>
    <w:rsid w:val="00AD2CA7"/>
    <w:rsid w:val="00AD33E9"/>
    <w:rsid w:val="00AD356F"/>
    <w:rsid w:val="00AD4848"/>
    <w:rsid w:val="00AD4A59"/>
    <w:rsid w:val="00AD4CE9"/>
    <w:rsid w:val="00AD5F1F"/>
    <w:rsid w:val="00AD7038"/>
    <w:rsid w:val="00AE1FF6"/>
    <w:rsid w:val="00AE2981"/>
    <w:rsid w:val="00AE4DFC"/>
    <w:rsid w:val="00AE620F"/>
    <w:rsid w:val="00AE76F5"/>
    <w:rsid w:val="00AE7A24"/>
    <w:rsid w:val="00AF1925"/>
    <w:rsid w:val="00AF1CB5"/>
    <w:rsid w:val="00AF3410"/>
    <w:rsid w:val="00AF51DC"/>
    <w:rsid w:val="00AF5B40"/>
    <w:rsid w:val="00AF6FF1"/>
    <w:rsid w:val="00AF7109"/>
    <w:rsid w:val="00AF7372"/>
    <w:rsid w:val="00B01BF9"/>
    <w:rsid w:val="00B0203A"/>
    <w:rsid w:val="00B02585"/>
    <w:rsid w:val="00B05551"/>
    <w:rsid w:val="00B05598"/>
    <w:rsid w:val="00B06FB7"/>
    <w:rsid w:val="00B1781D"/>
    <w:rsid w:val="00B179D1"/>
    <w:rsid w:val="00B17A82"/>
    <w:rsid w:val="00B17BF2"/>
    <w:rsid w:val="00B23F11"/>
    <w:rsid w:val="00B23F70"/>
    <w:rsid w:val="00B273DA"/>
    <w:rsid w:val="00B324E6"/>
    <w:rsid w:val="00B32B0E"/>
    <w:rsid w:val="00B32C40"/>
    <w:rsid w:val="00B32E94"/>
    <w:rsid w:val="00B34E52"/>
    <w:rsid w:val="00B41625"/>
    <w:rsid w:val="00B42106"/>
    <w:rsid w:val="00B45740"/>
    <w:rsid w:val="00B45BA5"/>
    <w:rsid w:val="00B45C53"/>
    <w:rsid w:val="00B46BCD"/>
    <w:rsid w:val="00B46C84"/>
    <w:rsid w:val="00B504F2"/>
    <w:rsid w:val="00B51093"/>
    <w:rsid w:val="00B52E22"/>
    <w:rsid w:val="00B54506"/>
    <w:rsid w:val="00B54A59"/>
    <w:rsid w:val="00B565CC"/>
    <w:rsid w:val="00B56A97"/>
    <w:rsid w:val="00B570BC"/>
    <w:rsid w:val="00B579C0"/>
    <w:rsid w:val="00B624E9"/>
    <w:rsid w:val="00B62C34"/>
    <w:rsid w:val="00B635F9"/>
    <w:rsid w:val="00B65448"/>
    <w:rsid w:val="00B666F5"/>
    <w:rsid w:val="00B70016"/>
    <w:rsid w:val="00B71024"/>
    <w:rsid w:val="00B717B9"/>
    <w:rsid w:val="00B731C4"/>
    <w:rsid w:val="00B7410C"/>
    <w:rsid w:val="00B74AD2"/>
    <w:rsid w:val="00B776C6"/>
    <w:rsid w:val="00B80BEE"/>
    <w:rsid w:val="00B80DC4"/>
    <w:rsid w:val="00B81B9E"/>
    <w:rsid w:val="00B82F15"/>
    <w:rsid w:val="00B83B84"/>
    <w:rsid w:val="00B8533F"/>
    <w:rsid w:val="00B85469"/>
    <w:rsid w:val="00B856AF"/>
    <w:rsid w:val="00B85F07"/>
    <w:rsid w:val="00B86BDC"/>
    <w:rsid w:val="00B8739A"/>
    <w:rsid w:val="00B915D3"/>
    <w:rsid w:val="00B92AFF"/>
    <w:rsid w:val="00B93515"/>
    <w:rsid w:val="00B9362D"/>
    <w:rsid w:val="00B94049"/>
    <w:rsid w:val="00B94A27"/>
    <w:rsid w:val="00B978FA"/>
    <w:rsid w:val="00BA09BA"/>
    <w:rsid w:val="00BA5529"/>
    <w:rsid w:val="00BA619C"/>
    <w:rsid w:val="00BA629B"/>
    <w:rsid w:val="00BA6794"/>
    <w:rsid w:val="00BA696A"/>
    <w:rsid w:val="00BA6E94"/>
    <w:rsid w:val="00BA7A4D"/>
    <w:rsid w:val="00BB0302"/>
    <w:rsid w:val="00BB05A8"/>
    <w:rsid w:val="00BB05B8"/>
    <w:rsid w:val="00BB0D79"/>
    <w:rsid w:val="00BB0DF8"/>
    <w:rsid w:val="00BB287D"/>
    <w:rsid w:val="00BB45BB"/>
    <w:rsid w:val="00BB4B3D"/>
    <w:rsid w:val="00BB5753"/>
    <w:rsid w:val="00BB6260"/>
    <w:rsid w:val="00BB6C55"/>
    <w:rsid w:val="00BB6F65"/>
    <w:rsid w:val="00BB7C4D"/>
    <w:rsid w:val="00BC0408"/>
    <w:rsid w:val="00BC47B9"/>
    <w:rsid w:val="00BC50BD"/>
    <w:rsid w:val="00BC7177"/>
    <w:rsid w:val="00BD1E4B"/>
    <w:rsid w:val="00BD2831"/>
    <w:rsid w:val="00BD4795"/>
    <w:rsid w:val="00BD4C66"/>
    <w:rsid w:val="00BD639B"/>
    <w:rsid w:val="00BD6A1B"/>
    <w:rsid w:val="00BD71B1"/>
    <w:rsid w:val="00BE0886"/>
    <w:rsid w:val="00BE08DD"/>
    <w:rsid w:val="00BE10B4"/>
    <w:rsid w:val="00BE1FAC"/>
    <w:rsid w:val="00BE3134"/>
    <w:rsid w:val="00BE4551"/>
    <w:rsid w:val="00BE4C66"/>
    <w:rsid w:val="00BE62AE"/>
    <w:rsid w:val="00BF0BF0"/>
    <w:rsid w:val="00BF1388"/>
    <w:rsid w:val="00BF1F30"/>
    <w:rsid w:val="00BF2D4B"/>
    <w:rsid w:val="00BF3583"/>
    <w:rsid w:val="00BF57AE"/>
    <w:rsid w:val="00BF619E"/>
    <w:rsid w:val="00BF70F2"/>
    <w:rsid w:val="00C0111E"/>
    <w:rsid w:val="00C02210"/>
    <w:rsid w:val="00C024F9"/>
    <w:rsid w:val="00C032D7"/>
    <w:rsid w:val="00C042F8"/>
    <w:rsid w:val="00C0432D"/>
    <w:rsid w:val="00C057DF"/>
    <w:rsid w:val="00C05B89"/>
    <w:rsid w:val="00C13AE4"/>
    <w:rsid w:val="00C14195"/>
    <w:rsid w:val="00C146A8"/>
    <w:rsid w:val="00C151B5"/>
    <w:rsid w:val="00C16F38"/>
    <w:rsid w:val="00C171DB"/>
    <w:rsid w:val="00C17B48"/>
    <w:rsid w:val="00C230B0"/>
    <w:rsid w:val="00C23880"/>
    <w:rsid w:val="00C23BD5"/>
    <w:rsid w:val="00C248FD"/>
    <w:rsid w:val="00C251E3"/>
    <w:rsid w:val="00C261AD"/>
    <w:rsid w:val="00C3035C"/>
    <w:rsid w:val="00C30D00"/>
    <w:rsid w:val="00C32533"/>
    <w:rsid w:val="00C327C3"/>
    <w:rsid w:val="00C3295F"/>
    <w:rsid w:val="00C332D2"/>
    <w:rsid w:val="00C35581"/>
    <w:rsid w:val="00C3583B"/>
    <w:rsid w:val="00C417AD"/>
    <w:rsid w:val="00C42F66"/>
    <w:rsid w:val="00C42F76"/>
    <w:rsid w:val="00C43823"/>
    <w:rsid w:val="00C45EA0"/>
    <w:rsid w:val="00C47887"/>
    <w:rsid w:val="00C47892"/>
    <w:rsid w:val="00C47D75"/>
    <w:rsid w:val="00C54C01"/>
    <w:rsid w:val="00C5544E"/>
    <w:rsid w:val="00C572B1"/>
    <w:rsid w:val="00C603AE"/>
    <w:rsid w:val="00C60D56"/>
    <w:rsid w:val="00C60DFD"/>
    <w:rsid w:val="00C62D44"/>
    <w:rsid w:val="00C64C2B"/>
    <w:rsid w:val="00C701F0"/>
    <w:rsid w:val="00C70CF5"/>
    <w:rsid w:val="00C72859"/>
    <w:rsid w:val="00C72ED0"/>
    <w:rsid w:val="00C745CD"/>
    <w:rsid w:val="00C74AE2"/>
    <w:rsid w:val="00C75C69"/>
    <w:rsid w:val="00C817AC"/>
    <w:rsid w:val="00C81B43"/>
    <w:rsid w:val="00C849C4"/>
    <w:rsid w:val="00C84C27"/>
    <w:rsid w:val="00C84E87"/>
    <w:rsid w:val="00C854E3"/>
    <w:rsid w:val="00C85950"/>
    <w:rsid w:val="00C86014"/>
    <w:rsid w:val="00C87D11"/>
    <w:rsid w:val="00C9047D"/>
    <w:rsid w:val="00C945CA"/>
    <w:rsid w:val="00C950E5"/>
    <w:rsid w:val="00C956C0"/>
    <w:rsid w:val="00C95892"/>
    <w:rsid w:val="00C95F7D"/>
    <w:rsid w:val="00C96129"/>
    <w:rsid w:val="00C9663B"/>
    <w:rsid w:val="00CA1A73"/>
    <w:rsid w:val="00CA2B0E"/>
    <w:rsid w:val="00CA53A2"/>
    <w:rsid w:val="00CA55C2"/>
    <w:rsid w:val="00CB09C6"/>
    <w:rsid w:val="00CB31B9"/>
    <w:rsid w:val="00CB3EA5"/>
    <w:rsid w:val="00CB7969"/>
    <w:rsid w:val="00CC0BDB"/>
    <w:rsid w:val="00CC34ED"/>
    <w:rsid w:val="00CC39A2"/>
    <w:rsid w:val="00CC436B"/>
    <w:rsid w:val="00CC4E65"/>
    <w:rsid w:val="00CC4F2B"/>
    <w:rsid w:val="00CC6180"/>
    <w:rsid w:val="00CC62DE"/>
    <w:rsid w:val="00CC69F4"/>
    <w:rsid w:val="00CD19A6"/>
    <w:rsid w:val="00CD1E7A"/>
    <w:rsid w:val="00CD20A8"/>
    <w:rsid w:val="00CD222A"/>
    <w:rsid w:val="00CD2674"/>
    <w:rsid w:val="00CD276B"/>
    <w:rsid w:val="00CD2FD2"/>
    <w:rsid w:val="00CD4AA0"/>
    <w:rsid w:val="00CD4F2F"/>
    <w:rsid w:val="00CD5B22"/>
    <w:rsid w:val="00CD7354"/>
    <w:rsid w:val="00CE0540"/>
    <w:rsid w:val="00CE0867"/>
    <w:rsid w:val="00CE2146"/>
    <w:rsid w:val="00CE2FF8"/>
    <w:rsid w:val="00CE311F"/>
    <w:rsid w:val="00CE44CB"/>
    <w:rsid w:val="00CE499D"/>
    <w:rsid w:val="00CE6341"/>
    <w:rsid w:val="00CE7580"/>
    <w:rsid w:val="00CF40C5"/>
    <w:rsid w:val="00CF4754"/>
    <w:rsid w:val="00CF5BB1"/>
    <w:rsid w:val="00CF6CD2"/>
    <w:rsid w:val="00D00624"/>
    <w:rsid w:val="00D020F4"/>
    <w:rsid w:val="00D028F1"/>
    <w:rsid w:val="00D03682"/>
    <w:rsid w:val="00D0391C"/>
    <w:rsid w:val="00D05039"/>
    <w:rsid w:val="00D0555B"/>
    <w:rsid w:val="00D07586"/>
    <w:rsid w:val="00D07B98"/>
    <w:rsid w:val="00D07FB0"/>
    <w:rsid w:val="00D122AB"/>
    <w:rsid w:val="00D13BF8"/>
    <w:rsid w:val="00D14E07"/>
    <w:rsid w:val="00D14FC0"/>
    <w:rsid w:val="00D15730"/>
    <w:rsid w:val="00D16478"/>
    <w:rsid w:val="00D227C7"/>
    <w:rsid w:val="00D23725"/>
    <w:rsid w:val="00D23F67"/>
    <w:rsid w:val="00D2603D"/>
    <w:rsid w:val="00D2612C"/>
    <w:rsid w:val="00D27120"/>
    <w:rsid w:val="00D3004D"/>
    <w:rsid w:val="00D3274E"/>
    <w:rsid w:val="00D32D35"/>
    <w:rsid w:val="00D34591"/>
    <w:rsid w:val="00D34BA2"/>
    <w:rsid w:val="00D355DC"/>
    <w:rsid w:val="00D358E2"/>
    <w:rsid w:val="00D43199"/>
    <w:rsid w:val="00D438B8"/>
    <w:rsid w:val="00D4683C"/>
    <w:rsid w:val="00D479BA"/>
    <w:rsid w:val="00D51A0E"/>
    <w:rsid w:val="00D53629"/>
    <w:rsid w:val="00D53D3D"/>
    <w:rsid w:val="00D53E52"/>
    <w:rsid w:val="00D541A0"/>
    <w:rsid w:val="00D54F84"/>
    <w:rsid w:val="00D54FFF"/>
    <w:rsid w:val="00D5654D"/>
    <w:rsid w:val="00D57804"/>
    <w:rsid w:val="00D57F15"/>
    <w:rsid w:val="00D6020D"/>
    <w:rsid w:val="00D60EB8"/>
    <w:rsid w:val="00D61FF9"/>
    <w:rsid w:val="00D625B3"/>
    <w:rsid w:val="00D6304A"/>
    <w:rsid w:val="00D63585"/>
    <w:rsid w:val="00D64E95"/>
    <w:rsid w:val="00D651DA"/>
    <w:rsid w:val="00D6524B"/>
    <w:rsid w:val="00D655B7"/>
    <w:rsid w:val="00D6580A"/>
    <w:rsid w:val="00D67350"/>
    <w:rsid w:val="00D71661"/>
    <w:rsid w:val="00D7255C"/>
    <w:rsid w:val="00D72B1B"/>
    <w:rsid w:val="00D72CF1"/>
    <w:rsid w:val="00D76986"/>
    <w:rsid w:val="00D812F3"/>
    <w:rsid w:val="00D83688"/>
    <w:rsid w:val="00D83A08"/>
    <w:rsid w:val="00D8418A"/>
    <w:rsid w:val="00D85811"/>
    <w:rsid w:val="00D86980"/>
    <w:rsid w:val="00D877E3"/>
    <w:rsid w:val="00D87E3A"/>
    <w:rsid w:val="00D92034"/>
    <w:rsid w:val="00D92F73"/>
    <w:rsid w:val="00D92FBA"/>
    <w:rsid w:val="00D93883"/>
    <w:rsid w:val="00D9537D"/>
    <w:rsid w:val="00D954DE"/>
    <w:rsid w:val="00D95CA7"/>
    <w:rsid w:val="00D961FB"/>
    <w:rsid w:val="00D9763F"/>
    <w:rsid w:val="00D97C82"/>
    <w:rsid w:val="00DA0118"/>
    <w:rsid w:val="00DA0F17"/>
    <w:rsid w:val="00DA1937"/>
    <w:rsid w:val="00DA1C79"/>
    <w:rsid w:val="00DA2C0B"/>
    <w:rsid w:val="00DA33AF"/>
    <w:rsid w:val="00DA363B"/>
    <w:rsid w:val="00DA39FA"/>
    <w:rsid w:val="00DA547F"/>
    <w:rsid w:val="00DA5B57"/>
    <w:rsid w:val="00DA6F32"/>
    <w:rsid w:val="00DB05FD"/>
    <w:rsid w:val="00DB0FFA"/>
    <w:rsid w:val="00DB13D1"/>
    <w:rsid w:val="00DB3353"/>
    <w:rsid w:val="00DB39C3"/>
    <w:rsid w:val="00DB5782"/>
    <w:rsid w:val="00DC03A1"/>
    <w:rsid w:val="00DC07E6"/>
    <w:rsid w:val="00DC0B44"/>
    <w:rsid w:val="00DC10F0"/>
    <w:rsid w:val="00DC1D3B"/>
    <w:rsid w:val="00DC258E"/>
    <w:rsid w:val="00DC26EE"/>
    <w:rsid w:val="00DC2DA3"/>
    <w:rsid w:val="00DC311E"/>
    <w:rsid w:val="00DC358D"/>
    <w:rsid w:val="00DC47C5"/>
    <w:rsid w:val="00DC4F0D"/>
    <w:rsid w:val="00DD1415"/>
    <w:rsid w:val="00DD2927"/>
    <w:rsid w:val="00DD34BC"/>
    <w:rsid w:val="00DD3C09"/>
    <w:rsid w:val="00DD4483"/>
    <w:rsid w:val="00DD4DFD"/>
    <w:rsid w:val="00DD50C0"/>
    <w:rsid w:val="00DD6114"/>
    <w:rsid w:val="00DD7F4F"/>
    <w:rsid w:val="00DE144D"/>
    <w:rsid w:val="00DE1C1F"/>
    <w:rsid w:val="00DE1D8E"/>
    <w:rsid w:val="00DE21BA"/>
    <w:rsid w:val="00DE2675"/>
    <w:rsid w:val="00DE349E"/>
    <w:rsid w:val="00DE4345"/>
    <w:rsid w:val="00DF0C07"/>
    <w:rsid w:val="00DF168F"/>
    <w:rsid w:val="00DF36DE"/>
    <w:rsid w:val="00DF4A2F"/>
    <w:rsid w:val="00DF6C38"/>
    <w:rsid w:val="00DF6EBC"/>
    <w:rsid w:val="00DF7F50"/>
    <w:rsid w:val="00E00CCA"/>
    <w:rsid w:val="00E024AF"/>
    <w:rsid w:val="00E02840"/>
    <w:rsid w:val="00E1082B"/>
    <w:rsid w:val="00E12481"/>
    <w:rsid w:val="00E12BFD"/>
    <w:rsid w:val="00E1530A"/>
    <w:rsid w:val="00E154E4"/>
    <w:rsid w:val="00E15ED5"/>
    <w:rsid w:val="00E17745"/>
    <w:rsid w:val="00E20EDF"/>
    <w:rsid w:val="00E219FF"/>
    <w:rsid w:val="00E2240E"/>
    <w:rsid w:val="00E22A9D"/>
    <w:rsid w:val="00E23534"/>
    <w:rsid w:val="00E23E6F"/>
    <w:rsid w:val="00E2421C"/>
    <w:rsid w:val="00E25146"/>
    <w:rsid w:val="00E26692"/>
    <w:rsid w:val="00E27458"/>
    <w:rsid w:val="00E305D2"/>
    <w:rsid w:val="00E30BB2"/>
    <w:rsid w:val="00E321D3"/>
    <w:rsid w:val="00E32D2A"/>
    <w:rsid w:val="00E337A9"/>
    <w:rsid w:val="00E34834"/>
    <w:rsid w:val="00E34A07"/>
    <w:rsid w:val="00E34E7A"/>
    <w:rsid w:val="00E36CC2"/>
    <w:rsid w:val="00E377C5"/>
    <w:rsid w:val="00E402B6"/>
    <w:rsid w:val="00E423BF"/>
    <w:rsid w:val="00E424AE"/>
    <w:rsid w:val="00E42F54"/>
    <w:rsid w:val="00E46F9D"/>
    <w:rsid w:val="00E47CA9"/>
    <w:rsid w:val="00E502DC"/>
    <w:rsid w:val="00E50346"/>
    <w:rsid w:val="00E5171A"/>
    <w:rsid w:val="00E525E9"/>
    <w:rsid w:val="00E52A8B"/>
    <w:rsid w:val="00E53C8C"/>
    <w:rsid w:val="00E55180"/>
    <w:rsid w:val="00E57111"/>
    <w:rsid w:val="00E57B3C"/>
    <w:rsid w:val="00E6038F"/>
    <w:rsid w:val="00E6255C"/>
    <w:rsid w:val="00E638E4"/>
    <w:rsid w:val="00E64B86"/>
    <w:rsid w:val="00E64F09"/>
    <w:rsid w:val="00E6673E"/>
    <w:rsid w:val="00E66866"/>
    <w:rsid w:val="00E671AB"/>
    <w:rsid w:val="00E6745A"/>
    <w:rsid w:val="00E67501"/>
    <w:rsid w:val="00E70064"/>
    <w:rsid w:val="00E72CC8"/>
    <w:rsid w:val="00E7333B"/>
    <w:rsid w:val="00E73F32"/>
    <w:rsid w:val="00E751F9"/>
    <w:rsid w:val="00E75DCA"/>
    <w:rsid w:val="00E75EF3"/>
    <w:rsid w:val="00E768AE"/>
    <w:rsid w:val="00E807B8"/>
    <w:rsid w:val="00E83011"/>
    <w:rsid w:val="00E83739"/>
    <w:rsid w:val="00E83A39"/>
    <w:rsid w:val="00E84F55"/>
    <w:rsid w:val="00E86E6A"/>
    <w:rsid w:val="00E87B35"/>
    <w:rsid w:val="00E9221F"/>
    <w:rsid w:val="00E92230"/>
    <w:rsid w:val="00E95D46"/>
    <w:rsid w:val="00E96B22"/>
    <w:rsid w:val="00EA06E4"/>
    <w:rsid w:val="00EA166C"/>
    <w:rsid w:val="00EA1AFA"/>
    <w:rsid w:val="00EA35D6"/>
    <w:rsid w:val="00EA365C"/>
    <w:rsid w:val="00EA5E03"/>
    <w:rsid w:val="00EA66DF"/>
    <w:rsid w:val="00EA6DD1"/>
    <w:rsid w:val="00EA77C2"/>
    <w:rsid w:val="00EA7C64"/>
    <w:rsid w:val="00EB1587"/>
    <w:rsid w:val="00EB1CD9"/>
    <w:rsid w:val="00EB26C1"/>
    <w:rsid w:val="00EB2B4F"/>
    <w:rsid w:val="00EB4AE9"/>
    <w:rsid w:val="00EB5154"/>
    <w:rsid w:val="00EB6DF3"/>
    <w:rsid w:val="00EB7D99"/>
    <w:rsid w:val="00EC063D"/>
    <w:rsid w:val="00EC1099"/>
    <w:rsid w:val="00EC145E"/>
    <w:rsid w:val="00EC4499"/>
    <w:rsid w:val="00EC4ADB"/>
    <w:rsid w:val="00EC5235"/>
    <w:rsid w:val="00EC53FB"/>
    <w:rsid w:val="00EC6D86"/>
    <w:rsid w:val="00EC6DF3"/>
    <w:rsid w:val="00EC7F5B"/>
    <w:rsid w:val="00ED021A"/>
    <w:rsid w:val="00ED292D"/>
    <w:rsid w:val="00ED2FC9"/>
    <w:rsid w:val="00ED4D58"/>
    <w:rsid w:val="00ED58BC"/>
    <w:rsid w:val="00ED5E79"/>
    <w:rsid w:val="00ED67C7"/>
    <w:rsid w:val="00EE018F"/>
    <w:rsid w:val="00EE05A9"/>
    <w:rsid w:val="00EE2356"/>
    <w:rsid w:val="00EE2A6F"/>
    <w:rsid w:val="00EE485C"/>
    <w:rsid w:val="00EE7CAB"/>
    <w:rsid w:val="00EE7D40"/>
    <w:rsid w:val="00EF35CE"/>
    <w:rsid w:val="00EF389B"/>
    <w:rsid w:val="00EF3A6C"/>
    <w:rsid w:val="00EF3B32"/>
    <w:rsid w:val="00EF3C7D"/>
    <w:rsid w:val="00EF5180"/>
    <w:rsid w:val="00EF59A0"/>
    <w:rsid w:val="00EF63D8"/>
    <w:rsid w:val="00EF7A02"/>
    <w:rsid w:val="00EF7BB2"/>
    <w:rsid w:val="00F01104"/>
    <w:rsid w:val="00F02F21"/>
    <w:rsid w:val="00F03666"/>
    <w:rsid w:val="00F038B1"/>
    <w:rsid w:val="00F04850"/>
    <w:rsid w:val="00F04B01"/>
    <w:rsid w:val="00F05731"/>
    <w:rsid w:val="00F07539"/>
    <w:rsid w:val="00F079D1"/>
    <w:rsid w:val="00F10433"/>
    <w:rsid w:val="00F11A03"/>
    <w:rsid w:val="00F13E20"/>
    <w:rsid w:val="00F13F07"/>
    <w:rsid w:val="00F1459D"/>
    <w:rsid w:val="00F15ED4"/>
    <w:rsid w:val="00F160C3"/>
    <w:rsid w:val="00F16B2E"/>
    <w:rsid w:val="00F1748B"/>
    <w:rsid w:val="00F212EC"/>
    <w:rsid w:val="00F24D1F"/>
    <w:rsid w:val="00F251AB"/>
    <w:rsid w:val="00F26055"/>
    <w:rsid w:val="00F260B3"/>
    <w:rsid w:val="00F26392"/>
    <w:rsid w:val="00F27D35"/>
    <w:rsid w:val="00F27FCF"/>
    <w:rsid w:val="00F303FA"/>
    <w:rsid w:val="00F318EC"/>
    <w:rsid w:val="00F31AE0"/>
    <w:rsid w:val="00F31AF1"/>
    <w:rsid w:val="00F32EAE"/>
    <w:rsid w:val="00F35B8F"/>
    <w:rsid w:val="00F36516"/>
    <w:rsid w:val="00F3788A"/>
    <w:rsid w:val="00F41394"/>
    <w:rsid w:val="00F41916"/>
    <w:rsid w:val="00F4200C"/>
    <w:rsid w:val="00F43250"/>
    <w:rsid w:val="00F459E2"/>
    <w:rsid w:val="00F460E7"/>
    <w:rsid w:val="00F46565"/>
    <w:rsid w:val="00F476CC"/>
    <w:rsid w:val="00F505B1"/>
    <w:rsid w:val="00F510FD"/>
    <w:rsid w:val="00F51DFB"/>
    <w:rsid w:val="00F531CD"/>
    <w:rsid w:val="00F531DE"/>
    <w:rsid w:val="00F537BB"/>
    <w:rsid w:val="00F53E6A"/>
    <w:rsid w:val="00F53F6D"/>
    <w:rsid w:val="00F54D74"/>
    <w:rsid w:val="00F55793"/>
    <w:rsid w:val="00F5762E"/>
    <w:rsid w:val="00F57AE5"/>
    <w:rsid w:val="00F617B9"/>
    <w:rsid w:val="00F63811"/>
    <w:rsid w:val="00F655A5"/>
    <w:rsid w:val="00F67261"/>
    <w:rsid w:val="00F707B9"/>
    <w:rsid w:val="00F7092A"/>
    <w:rsid w:val="00F765BA"/>
    <w:rsid w:val="00F8098C"/>
    <w:rsid w:val="00F82119"/>
    <w:rsid w:val="00F828A5"/>
    <w:rsid w:val="00F82D73"/>
    <w:rsid w:val="00F83686"/>
    <w:rsid w:val="00F84E7E"/>
    <w:rsid w:val="00F859C1"/>
    <w:rsid w:val="00F87DF5"/>
    <w:rsid w:val="00F92E35"/>
    <w:rsid w:val="00F94006"/>
    <w:rsid w:val="00F943C9"/>
    <w:rsid w:val="00F94E01"/>
    <w:rsid w:val="00F9578B"/>
    <w:rsid w:val="00F96729"/>
    <w:rsid w:val="00FA1378"/>
    <w:rsid w:val="00FA184A"/>
    <w:rsid w:val="00FA4875"/>
    <w:rsid w:val="00FA4978"/>
    <w:rsid w:val="00FA56DA"/>
    <w:rsid w:val="00FA66FB"/>
    <w:rsid w:val="00FA7363"/>
    <w:rsid w:val="00FA73FE"/>
    <w:rsid w:val="00FB1072"/>
    <w:rsid w:val="00FB1B2C"/>
    <w:rsid w:val="00FB1CD7"/>
    <w:rsid w:val="00FB1E98"/>
    <w:rsid w:val="00FB22DC"/>
    <w:rsid w:val="00FB28C9"/>
    <w:rsid w:val="00FB3758"/>
    <w:rsid w:val="00FB4569"/>
    <w:rsid w:val="00FB597D"/>
    <w:rsid w:val="00FB6541"/>
    <w:rsid w:val="00FC06E2"/>
    <w:rsid w:val="00FC08EF"/>
    <w:rsid w:val="00FC0E11"/>
    <w:rsid w:val="00FC2A16"/>
    <w:rsid w:val="00FC3774"/>
    <w:rsid w:val="00FC46B1"/>
    <w:rsid w:val="00FC5A1A"/>
    <w:rsid w:val="00FC6F86"/>
    <w:rsid w:val="00FC70B2"/>
    <w:rsid w:val="00FD0435"/>
    <w:rsid w:val="00FD1452"/>
    <w:rsid w:val="00FD2E89"/>
    <w:rsid w:val="00FE21CA"/>
    <w:rsid w:val="00FE588E"/>
    <w:rsid w:val="00FE676E"/>
    <w:rsid w:val="00FE6B56"/>
    <w:rsid w:val="00FE743A"/>
    <w:rsid w:val="00FE7D7D"/>
    <w:rsid w:val="00FF5ECF"/>
    <w:rsid w:val="00FF6DC6"/>
    <w:rsid w:val="00FF7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7">
      <o:colormru v:ext="edit" colors="#6cf"/>
    </o:shapedefaults>
    <o:shapelayout v:ext="edit">
      <o:idmap v:ext="edit" data="1"/>
    </o:shapelayout>
  </w:shapeDefaults>
  <w:decimalSymbol w:val=","/>
  <w:listSeparator w:val=";"/>
  <w15:docId w15:val="{D6A60117-8E75-4BF3-AFE8-E980769A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59"/>
    <w:pPr>
      <w:spacing w:after="200" w:line="276" w:lineRule="auto"/>
    </w:pPr>
    <w:rPr>
      <w:sz w:val="24"/>
      <w:szCs w:val="24"/>
      <w:lang w:eastAsia="en-US"/>
    </w:rPr>
  </w:style>
  <w:style w:type="paragraph" w:styleId="Ttulo1">
    <w:name w:val="heading 1"/>
    <w:basedOn w:val="Normal"/>
    <w:next w:val="Normal"/>
    <w:link w:val="Ttulo1Char"/>
    <w:qFormat/>
    <w:rsid w:val="00B915D3"/>
    <w:pPr>
      <w:keepNext/>
      <w:widowControl w:val="0"/>
      <w:numPr>
        <w:numId w:val="1"/>
      </w:numPr>
      <w:suppressAutoHyphens/>
      <w:spacing w:after="0" w:line="240" w:lineRule="auto"/>
      <w:outlineLvl w:val="0"/>
    </w:pPr>
    <w:rPr>
      <w:rFonts w:eastAsia="SimSun" w:cs="Mangal"/>
      <w:kern w:val="1"/>
      <w:sz w:val="26"/>
      <w:lang w:eastAsia="zh-CN" w:bidi="hi-IN"/>
    </w:rPr>
  </w:style>
  <w:style w:type="paragraph" w:styleId="Ttulo2">
    <w:name w:val="heading 2"/>
    <w:basedOn w:val="Normal"/>
    <w:next w:val="Normal"/>
    <w:link w:val="Ttulo2Char"/>
    <w:unhideWhenUsed/>
    <w:qFormat/>
    <w:rsid w:val="00926B74"/>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nhideWhenUsed/>
    <w:qFormat/>
    <w:rsid w:val="00C14195"/>
    <w:pPr>
      <w:keepNext/>
      <w:keepLines/>
      <w:spacing w:before="200" w:after="0"/>
      <w:outlineLvl w:val="2"/>
    </w:pPr>
    <w:rPr>
      <w:rFonts w:ascii="Century" w:eastAsia="Times New Roman" w:hAnsi="Century"/>
      <w:b/>
      <w:bCs/>
      <w:sz w:val="28"/>
    </w:rPr>
  </w:style>
  <w:style w:type="paragraph" w:styleId="Ttulo4">
    <w:name w:val="heading 4"/>
    <w:basedOn w:val="Normal"/>
    <w:next w:val="Normal"/>
    <w:link w:val="Ttulo4Char"/>
    <w:unhideWhenUsed/>
    <w:qFormat/>
    <w:rsid w:val="00261F6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285F1B"/>
    <w:pPr>
      <w:keepNext/>
      <w:tabs>
        <w:tab w:val="num" w:pos="0"/>
      </w:tabs>
      <w:suppressAutoHyphens/>
      <w:spacing w:after="0" w:line="240" w:lineRule="auto"/>
      <w:ind w:left="1008" w:hanging="1008"/>
      <w:outlineLvl w:val="4"/>
    </w:pPr>
    <w:rPr>
      <w:rFonts w:eastAsia="Times New Roman"/>
      <w:b/>
      <w:szCs w:val="20"/>
      <w:lang w:eastAsia="zh-CN"/>
    </w:rPr>
  </w:style>
  <w:style w:type="paragraph" w:styleId="Ttulo6">
    <w:name w:val="heading 6"/>
    <w:basedOn w:val="Normal"/>
    <w:next w:val="Normal"/>
    <w:link w:val="Ttulo6Char"/>
    <w:uiPriority w:val="9"/>
    <w:semiHidden/>
    <w:unhideWhenUsed/>
    <w:qFormat/>
    <w:rsid w:val="008D071E"/>
    <w:p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uiPriority w:val="9"/>
    <w:semiHidden/>
    <w:unhideWhenUsed/>
    <w:qFormat/>
    <w:rsid w:val="008D071E"/>
    <w:pPr>
      <w:spacing w:before="240" w:after="60"/>
      <w:outlineLvl w:val="6"/>
    </w:pPr>
    <w:rPr>
      <w:rFonts w:ascii="Calibri" w:eastAsia="Times New Roman" w:hAnsi="Calibri"/>
    </w:rPr>
  </w:style>
  <w:style w:type="paragraph" w:styleId="Ttulo8">
    <w:name w:val="heading 8"/>
    <w:basedOn w:val="Normal"/>
    <w:next w:val="Normal"/>
    <w:link w:val="Ttulo8Char"/>
    <w:uiPriority w:val="9"/>
    <w:semiHidden/>
    <w:unhideWhenUsed/>
    <w:qFormat/>
    <w:rsid w:val="008D071E"/>
    <w:pPr>
      <w:spacing w:before="240" w:after="60"/>
      <w:outlineLvl w:val="7"/>
    </w:pPr>
    <w:rPr>
      <w:rFonts w:ascii="Calibri" w:eastAsia="Times New Roman"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D51A0E"/>
    <w:rPr>
      <w:rFonts w:ascii="Calibri" w:eastAsia="Times New Roman" w:hAnsi="Calibri"/>
      <w:sz w:val="22"/>
      <w:szCs w:val="22"/>
      <w:lang w:eastAsia="en-US"/>
    </w:rPr>
  </w:style>
  <w:style w:type="character" w:customStyle="1" w:styleId="SemEspaamentoChar">
    <w:name w:val="Sem Espaçamento Char"/>
    <w:basedOn w:val="Fontepargpadro"/>
    <w:link w:val="SemEspaamento"/>
    <w:uiPriority w:val="1"/>
    <w:rsid w:val="00D51A0E"/>
    <w:rPr>
      <w:rFonts w:ascii="Calibri" w:eastAsia="Times New Roman" w:hAnsi="Calibri"/>
      <w:sz w:val="22"/>
      <w:szCs w:val="22"/>
      <w:lang w:val="pt-BR" w:eastAsia="en-US" w:bidi="ar-SA"/>
    </w:rPr>
  </w:style>
  <w:style w:type="paragraph" w:styleId="Textodebalo">
    <w:name w:val="Balloon Text"/>
    <w:basedOn w:val="Normal"/>
    <w:link w:val="TextodebaloChar"/>
    <w:uiPriority w:val="99"/>
    <w:semiHidden/>
    <w:unhideWhenUsed/>
    <w:rsid w:val="00D51A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1A0E"/>
    <w:rPr>
      <w:rFonts w:ascii="Tahoma" w:hAnsi="Tahoma" w:cs="Tahoma"/>
      <w:sz w:val="16"/>
      <w:szCs w:val="16"/>
    </w:rPr>
  </w:style>
  <w:style w:type="paragraph" w:styleId="Cabealho">
    <w:name w:val="header"/>
    <w:basedOn w:val="Normal"/>
    <w:link w:val="CabealhoChar"/>
    <w:uiPriority w:val="99"/>
    <w:unhideWhenUsed/>
    <w:rsid w:val="007C24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431"/>
  </w:style>
  <w:style w:type="paragraph" w:styleId="Rodap">
    <w:name w:val="footer"/>
    <w:basedOn w:val="Normal"/>
    <w:link w:val="RodapChar"/>
    <w:uiPriority w:val="99"/>
    <w:unhideWhenUsed/>
    <w:rsid w:val="00616634"/>
    <w:pPr>
      <w:pBdr>
        <w:top w:val="thinThickSmallGap" w:sz="24" w:space="1" w:color="622423"/>
      </w:pBdr>
      <w:tabs>
        <w:tab w:val="center" w:pos="4252"/>
        <w:tab w:val="right" w:pos="8504"/>
      </w:tabs>
      <w:spacing w:after="0" w:line="240" w:lineRule="auto"/>
    </w:pPr>
    <w:rPr>
      <w:rFonts w:ascii="Cambria" w:hAnsi="Cambria"/>
    </w:rPr>
  </w:style>
  <w:style w:type="character" w:customStyle="1" w:styleId="RodapChar">
    <w:name w:val="Rodapé Char"/>
    <w:basedOn w:val="Fontepargpadro"/>
    <w:link w:val="Rodap"/>
    <w:uiPriority w:val="99"/>
    <w:rsid w:val="00616634"/>
    <w:rPr>
      <w:rFonts w:ascii="Cambria" w:hAnsi="Cambria"/>
      <w:sz w:val="24"/>
      <w:szCs w:val="24"/>
      <w:lang w:eastAsia="en-US"/>
    </w:rPr>
  </w:style>
  <w:style w:type="paragraph" w:customStyle="1" w:styleId="Legenda12">
    <w:name w:val="Legenda12"/>
    <w:basedOn w:val="Normal"/>
    <w:next w:val="Normal"/>
    <w:rsid w:val="007C2431"/>
    <w:pPr>
      <w:suppressAutoHyphens/>
      <w:spacing w:after="0" w:line="240" w:lineRule="auto"/>
      <w:jc w:val="center"/>
    </w:pPr>
    <w:rPr>
      <w:rFonts w:ascii="Bookman Old Style" w:eastAsia="Times New Roman" w:hAnsi="Bookman Old Style" w:cs="Bookman Old Style"/>
      <w:b/>
      <w:bCs/>
      <w:sz w:val="20"/>
      <w:szCs w:val="20"/>
      <w:lang w:eastAsia="zh-CN"/>
    </w:rPr>
  </w:style>
  <w:style w:type="character" w:customStyle="1" w:styleId="Ttulo1Char">
    <w:name w:val="Título 1 Char"/>
    <w:basedOn w:val="Fontepargpadro"/>
    <w:link w:val="Ttulo1"/>
    <w:rsid w:val="00B915D3"/>
    <w:rPr>
      <w:rFonts w:eastAsia="SimSun" w:cs="Mangal"/>
      <w:kern w:val="1"/>
      <w:sz w:val="26"/>
      <w:szCs w:val="24"/>
      <w:lang w:eastAsia="zh-CN" w:bidi="hi-IN"/>
    </w:rPr>
  </w:style>
  <w:style w:type="character" w:customStyle="1" w:styleId="Fontepargpadro1">
    <w:name w:val="Fonte parág. padrão1"/>
    <w:uiPriority w:val="99"/>
    <w:rsid w:val="00DB3353"/>
  </w:style>
  <w:style w:type="paragraph" w:styleId="Corpodetexto">
    <w:name w:val="Body Text"/>
    <w:basedOn w:val="Normal"/>
    <w:link w:val="CorpodetextoChar"/>
    <w:uiPriority w:val="99"/>
    <w:rsid w:val="00DB3353"/>
    <w:pPr>
      <w:suppressAutoHyphens/>
      <w:spacing w:after="0" w:line="100" w:lineRule="atLeast"/>
      <w:textAlignment w:val="baseline"/>
    </w:pPr>
    <w:rPr>
      <w:rFonts w:ascii="Arial" w:eastAsia="Times New Roman" w:hAnsi="Arial" w:cs="Arial"/>
      <w:kern w:val="1"/>
      <w:sz w:val="22"/>
      <w:szCs w:val="20"/>
      <w:lang w:eastAsia="pt-BR"/>
    </w:rPr>
  </w:style>
  <w:style w:type="character" w:customStyle="1" w:styleId="CorpodetextoChar">
    <w:name w:val="Corpo de texto Char"/>
    <w:basedOn w:val="Fontepargpadro"/>
    <w:link w:val="Corpodetexto"/>
    <w:uiPriority w:val="99"/>
    <w:rsid w:val="00DB3353"/>
    <w:rPr>
      <w:rFonts w:ascii="Arial" w:eastAsia="Times New Roman" w:hAnsi="Arial" w:cs="Arial"/>
      <w:kern w:val="1"/>
      <w:sz w:val="22"/>
    </w:rPr>
  </w:style>
  <w:style w:type="character" w:styleId="Forte">
    <w:name w:val="Strong"/>
    <w:basedOn w:val="Fontepargpadro1"/>
    <w:uiPriority w:val="22"/>
    <w:qFormat/>
    <w:rsid w:val="00F655A5"/>
    <w:rPr>
      <w:b/>
      <w:bCs/>
    </w:rPr>
  </w:style>
  <w:style w:type="character" w:customStyle="1" w:styleId="apple-converted-space">
    <w:name w:val="apple-converted-space"/>
    <w:basedOn w:val="Fontepargpadro1"/>
    <w:rsid w:val="00F655A5"/>
  </w:style>
  <w:style w:type="table" w:styleId="Tabelacomgrade">
    <w:name w:val="Table Grid"/>
    <w:basedOn w:val="Tabelanormal"/>
    <w:uiPriority w:val="59"/>
    <w:rsid w:val="0051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B34E52"/>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zh-CN"/>
    </w:rPr>
  </w:style>
  <w:style w:type="character" w:customStyle="1" w:styleId="TtuloChar">
    <w:name w:val="Título Char"/>
    <w:basedOn w:val="Fontepargpadro"/>
    <w:link w:val="Ttulo"/>
    <w:uiPriority w:val="10"/>
    <w:rsid w:val="00B34E52"/>
    <w:rPr>
      <w:rFonts w:ascii="Cambria" w:eastAsia="Times New Roman" w:hAnsi="Cambria"/>
      <w:color w:val="17365D"/>
      <w:spacing w:val="5"/>
      <w:kern w:val="28"/>
      <w:sz w:val="52"/>
      <w:szCs w:val="52"/>
      <w:lang w:eastAsia="zh-CN"/>
    </w:rPr>
  </w:style>
  <w:style w:type="paragraph" w:customStyle="1" w:styleId="Normal1">
    <w:name w:val="Normal1"/>
    <w:rsid w:val="004204A2"/>
    <w:pPr>
      <w:suppressAutoHyphens/>
      <w:autoSpaceDE w:val="0"/>
    </w:pPr>
    <w:rPr>
      <w:rFonts w:ascii="Calibri" w:eastAsia="Times New Roman" w:hAnsi="Calibri" w:cs="Calibri"/>
      <w:color w:val="000000"/>
      <w:sz w:val="24"/>
      <w:szCs w:val="24"/>
      <w:lang w:eastAsia="zh-CN"/>
    </w:rPr>
  </w:style>
  <w:style w:type="paragraph" w:customStyle="1" w:styleId="BodyText21">
    <w:name w:val="Body Text 21"/>
    <w:basedOn w:val="Normal"/>
    <w:rsid w:val="00402229"/>
    <w:pPr>
      <w:overflowPunct w:val="0"/>
      <w:autoSpaceDE w:val="0"/>
      <w:autoSpaceDN w:val="0"/>
      <w:adjustRightInd w:val="0"/>
      <w:spacing w:after="0" w:line="240" w:lineRule="auto"/>
      <w:jc w:val="both"/>
    </w:pPr>
    <w:rPr>
      <w:rFonts w:eastAsia="Times New Roman"/>
      <w:szCs w:val="20"/>
      <w:lang w:eastAsia="pt-BR"/>
    </w:rPr>
  </w:style>
  <w:style w:type="paragraph" w:styleId="PargrafodaLista">
    <w:name w:val="List Paragraph"/>
    <w:basedOn w:val="Normal"/>
    <w:uiPriority w:val="34"/>
    <w:qFormat/>
    <w:rsid w:val="00600DAE"/>
    <w:pPr>
      <w:ind w:left="720"/>
      <w:contextualSpacing/>
    </w:pPr>
    <w:rPr>
      <w:rFonts w:ascii="Calibri" w:hAnsi="Calibri"/>
      <w:sz w:val="22"/>
      <w:szCs w:val="22"/>
    </w:rPr>
  </w:style>
  <w:style w:type="character" w:styleId="Hyperlink">
    <w:name w:val="Hyperlink"/>
    <w:uiPriority w:val="99"/>
    <w:rsid w:val="00B978FA"/>
    <w:rPr>
      <w:color w:val="000080"/>
      <w:u w:val="single"/>
    </w:rPr>
  </w:style>
  <w:style w:type="paragraph" w:styleId="Legenda">
    <w:name w:val="caption"/>
    <w:basedOn w:val="Normal"/>
    <w:qFormat/>
    <w:rsid w:val="00535FD0"/>
    <w:pPr>
      <w:suppressLineNumbers/>
      <w:suppressAutoHyphens/>
      <w:spacing w:before="120" w:after="120" w:line="240" w:lineRule="auto"/>
    </w:pPr>
    <w:rPr>
      <w:rFonts w:eastAsia="Times New Roman" w:cs="Mangal"/>
      <w:i/>
      <w:iCs/>
      <w:lang w:eastAsia="zh-CN"/>
    </w:rPr>
  </w:style>
  <w:style w:type="paragraph" w:styleId="NormalWeb">
    <w:name w:val="Normal (Web)"/>
    <w:basedOn w:val="Normal"/>
    <w:uiPriority w:val="99"/>
    <w:rsid w:val="00B17A82"/>
    <w:pPr>
      <w:spacing w:before="280" w:after="280" w:line="240" w:lineRule="auto"/>
    </w:pPr>
    <w:rPr>
      <w:rFonts w:eastAsia="Times New Roman"/>
      <w:lang w:eastAsia="zh-CN"/>
    </w:rPr>
  </w:style>
  <w:style w:type="paragraph" w:customStyle="1" w:styleId="Default">
    <w:name w:val="Default"/>
    <w:rsid w:val="003C65AB"/>
    <w:pPr>
      <w:autoSpaceDE w:val="0"/>
      <w:autoSpaceDN w:val="0"/>
      <w:adjustRightInd w:val="0"/>
    </w:pPr>
    <w:rPr>
      <w:rFonts w:ascii="Century" w:hAnsi="Century" w:cs="Century"/>
      <w:color w:val="000000"/>
      <w:sz w:val="24"/>
      <w:szCs w:val="24"/>
      <w:lang w:eastAsia="en-US"/>
    </w:rPr>
  </w:style>
  <w:style w:type="character" w:customStyle="1" w:styleId="Ttulo6Char">
    <w:name w:val="Título 6 Char"/>
    <w:basedOn w:val="Fontepargpadro"/>
    <w:link w:val="Ttulo6"/>
    <w:uiPriority w:val="9"/>
    <w:semiHidden/>
    <w:rsid w:val="008D071E"/>
    <w:rPr>
      <w:rFonts w:ascii="Calibri" w:eastAsia="Times New Roman" w:hAnsi="Calibri" w:cs="Times New Roman"/>
      <w:b/>
      <w:bCs/>
      <w:sz w:val="22"/>
      <w:szCs w:val="22"/>
      <w:lang w:eastAsia="en-US"/>
    </w:rPr>
  </w:style>
  <w:style w:type="character" w:customStyle="1" w:styleId="Ttulo7Char">
    <w:name w:val="Título 7 Char"/>
    <w:basedOn w:val="Fontepargpadro"/>
    <w:link w:val="Ttulo7"/>
    <w:uiPriority w:val="9"/>
    <w:semiHidden/>
    <w:rsid w:val="008D071E"/>
    <w:rPr>
      <w:rFonts w:ascii="Calibri" w:eastAsia="Times New Roman" w:hAnsi="Calibri" w:cs="Times New Roman"/>
      <w:sz w:val="24"/>
      <w:szCs w:val="24"/>
      <w:lang w:eastAsia="en-US"/>
    </w:rPr>
  </w:style>
  <w:style w:type="character" w:customStyle="1" w:styleId="Ttulo8Char">
    <w:name w:val="Título 8 Char"/>
    <w:basedOn w:val="Fontepargpadro"/>
    <w:link w:val="Ttulo8"/>
    <w:uiPriority w:val="9"/>
    <w:semiHidden/>
    <w:rsid w:val="008D071E"/>
    <w:rPr>
      <w:rFonts w:ascii="Calibri" w:eastAsia="Times New Roman" w:hAnsi="Calibri" w:cs="Times New Roman"/>
      <w:i/>
      <w:iCs/>
      <w:sz w:val="24"/>
      <w:szCs w:val="24"/>
      <w:lang w:eastAsia="en-US"/>
    </w:rPr>
  </w:style>
  <w:style w:type="paragraph" w:customStyle="1" w:styleId="Contedodoquadro">
    <w:name w:val="Conteúdo do quadro"/>
    <w:basedOn w:val="Normal"/>
    <w:next w:val="Corpodetexto"/>
    <w:rsid w:val="008D071E"/>
    <w:pPr>
      <w:widowControl w:val="0"/>
      <w:suppressAutoHyphens/>
      <w:spacing w:after="0" w:line="240" w:lineRule="auto"/>
    </w:pPr>
    <w:rPr>
      <w:rFonts w:ascii="Arial" w:eastAsia="Arial Unicode MS" w:hAnsi="Arial" w:cs="Arial"/>
      <w:kern w:val="1"/>
      <w:sz w:val="22"/>
      <w:szCs w:val="20"/>
      <w:lang w:eastAsia="zh-CN" w:bidi="hi-IN"/>
    </w:rPr>
  </w:style>
  <w:style w:type="paragraph" w:customStyle="1" w:styleId="Contedodatabela">
    <w:name w:val="Conteúdo da tabela"/>
    <w:basedOn w:val="Normal"/>
    <w:rsid w:val="008D071E"/>
    <w:pPr>
      <w:widowControl w:val="0"/>
      <w:suppressLineNumbers/>
      <w:suppressAutoHyphens/>
      <w:spacing w:after="0" w:line="240" w:lineRule="auto"/>
    </w:pPr>
    <w:rPr>
      <w:rFonts w:eastAsia="Arial Unicode MS" w:cs="Mangal"/>
      <w:kern w:val="1"/>
      <w:lang w:eastAsia="zh-CN" w:bidi="hi-IN"/>
    </w:rPr>
  </w:style>
  <w:style w:type="character" w:customStyle="1" w:styleId="Ttulo2Char">
    <w:name w:val="Título 2 Char"/>
    <w:basedOn w:val="Fontepargpadro"/>
    <w:link w:val="Ttulo2"/>
    <w:uiPriority w:val="9"/>
    <w:rsid w:val="00926B74"/>
    <w:rPr>
      <w:rFonts w:ascii="Cambria" w:eastAsia="Times New Roman" w:hAnsi="Cambria" w:cs="Times New Roman"/>
      <w:b/>
      <w:bCs/>
      <w:color w:val="4F81BD"/>
      <w:sz w:val="26"/>
      <w:szCs w:val="26"/>
      <w:lang w:eastAsia="en-US"/>
    </w:rPr>
  </w:style>
  <w:style w:type="paragraph" w:styleId="CitaoIntensa">
    <w:name w:val="Intense Quote"/>
    <w:basedOn w:val="Normal"/>
    <w:next w:val="Normal"/>
    <w:link w:val="CitaoIntensaChar"/>
    <w:uiPriority w:val="30"/>
    <w:qFormat/>
    <w:rsid w:val="00926B74"/>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926B74"/>
    <w:rPr>
      <w:b/>
      <w:bCs/>
      <w:i/>
      <w:iCs/>
      <w:color w:val="4F81BD"/>
      <w:sz w:val="24"/>
      <w:szCs w:val="24"/>
      <w:lang w:eastAsia="en-US"/>
    </w:rPr>
  </w:style>
  <w:style w:type="character" w:styleId="nfaseIntensa">
    <w:name w:val="Intense Emphasis"/>
    <w:basedOn w:val="Fontepargpadro"/>
    <w:uiPriority w:val="21"/>
    <w:qFormat/>
    <w:rsid w:val="00926B74"/>
    <w:rPr>
      <w:b/>
      <w:bCs/>
      <w:i/>
      <w:iCs/>
      <w:color w:val="4F81BD"/>
    </w:rPr>
  </w:style>
  <w:style w:type="character" w:customStyle="1" w:styleId="Ttulo3Char">
    <w:name w:val="Título 3 Char"/>
    <w:basedOn w:val="Fontepargpadro"/>
    <w:link w:val="Ttulo3"/>
    <w:rsid w:val="00C14195"/>
    <w:rPr>
      <w:rFonts w:ascii="Century" w:eastAsia="Times New Roman" w:hAnsi="Century"/>
      <w:b/>
      <w:bCs/>
      <w:sz w:val="28"/>
      <w:szCs w:val="24"/>
      <w:lang w:eastAsia="en-US"/>
    </w:rPr>
  </w:style>
  <w:style w:type="paragraph" w:customStyle="1" w:styleId="Padro">
    <w:name w:val="Padrão"/>
    <w:rsid w:val="00522F52"/>
    <w:pPr>
      <w:tabs>
        <w:tab w:val="left" w:pos="708"/>
      </w:tabs>
      <w:suppressAutoHyphens/>
      <w:spacing w:after="200" w:line="276" w:lineRule="auto"/>
    </w:pPr>
    <w:rPr>
      <w:sz w:val="24"/>
      <w:szCs w:val="24"/>
      <w:lang w:eastAsia="en-US"/>
    </w:rPr>
  </w:style>
  <w:style w:type="character" w:customStyle="1" w:styleId="Ttulo4Char">
    <w:name w:val="Título 4 Char"/>
    <w:basedOn w:val="Fontepargpadro"/>
    <w:link w:val="Ttulo4"/>
    <w:uiPriority w:val="9"/>
    <w:rsid w:val="00261F69"/>
    <w:rPr>
      <w:rFonts w:asciiTheme="majorHAnsi" w:eastAsiaTheme="majorEastAsia" w:hAnsiTheme="majorHAnsi" w:cstheme="majorBidi"/>
      <w:b/>
      <w:bCs/>
      <w:i/>
      <w:iCs/>
      <w:color w:val="4F81BD" w:themeColor="accent1"/>
      <w:sz w:val="24"/>
      <w:szCs w:val="24"/>
      <w:lang w:eastAsia="en-US"/>
    </w:rPr>
  </w:style>
  <w:style w:type="paragraph" w:styleId="ndicedeilustraes">
    <w:name w:val="table of figures"/>
    <w:basedOn w:val="Normal"/>
    <w:next w:val="Normal"/>
    <w:uiPriority w:val="99"/>
    <w:unhideWhenUsed/>
    <w:rsid w:val="00A92B59"/>
    <w:pPr>
      <w:spacing w:after="0"/>
    </w:pPr>
  </w:style>
  <w:style w:type="paragraph" w:styleId="CabealhodoSumrio">
    <w:name w:val="TOC Heading"/>
    <w:basedOn w:val="Ttulo1"/>
    <w:next w:val="Normal"/>
    <w:uiPriority w:val="39"/>
    <w:unhideWhenUsed/>
    <w:qFormat/>
    <w:rsid w:val="00502EAD"/>
    <w:pPr>
      <w:keepLines/>
      <w:widowControl/>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pt-BR" w:bidi="ar-SA"/>
    </w:rPr>
  </w:style>
  <w:style w:type="paragraph" w:styleId="Sumrio1">
    <w:name w:val="toc 1"/>
    <w:basedOn w:val="Normal"/>
    <w:next w:val="Normal"/>
    <w:autoRedefine/>
    <w:uiPriority w:val="39"/>
    <w:unhideWhenUsed/>
    <w:rsid w:val="00502EAD"/>
    <w:pPr>
      <w:spacing w:after="100"/>
    </w:pPr>
  </w:style>
  <w:style w:type="paragraph" w:styleId="Sumrio2">
    <w:name w:val="toc 2"/>
    <w:basedOn w:val="Normal"/>
    <w:next w:val="Normal"/>
    <w:autoRedefine/>
    <w:uiPriority w:val="39"/>
    <w:unhideWhenUsed/>
    <w:rsid w:val="00FA4875"/>
    <w:pPr>
      <w:tabs>
        <w:tab w:val="right" w:leader="dot" w:pos="9344"/>
      </w:tabs>
      <w:spacing w:after="100"/>
      <w:ind w:left="240"/>
    </w:pPr>
    <w:rPr>
      <w:rFonts w:ascii="Century" w:hAnsi="Century" w:cs="Arial"/>
      <w:noProof/>
      <w:sz w:val="20"/>
      <w:szCs w:val="20"/>
    </w:rPr>
  </w:style>
  <w:style w:type="paragraph" w:styleId="Sumrio3">
    <w:name w:val="toc 3"/>
    <w:basedOn w:val="Normal"/>
    <w:next w:val="Normal"/>
    <w:autoRedefine/>
    <w:uiPriority w:val="39"/>
    <w:unhideWhenUsed/>
    <w:rsid w:val="00502EAD"/>
    <w:pPr>
      <w:spacing w:after="100"/>
      <w:ind w:left="480"/>
    </w:pPr>
  </w:style>
  <w:style w:type="paragraph" w:styleId="Partesuperior-zdoformulrio">
    <w:name w:val="HTML Top of Form"/>
    <w:basedOn w:val="Normal"/>
    <w:next w:val="Normal"/>
    <w:link w:val="Partesuperior-zdoformulrioChar"/>
    <w:hidden/>
    <w:rsid w:val="0046740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rsid w:val="00467406"/>
    <w:rPr>
      <w:rFonts w:ascii="Arial" w:eastAsia="Times New Roman" w:hAnsi="Arial" w:cs="Arial"/>
      <w:vanish/>
      <w:sz w:val="16"/>
      <w:szCs w:val="16"/>
    </w:rPr>
  </w:style>
  <w:style w:type="paragraph" w:customStyle="1" w:styleId="Corpodetexto22">
    <w:name w:val="Corpo de texto 22"/>
    <w:basedOn w:val="Normal"/>
    <w:rsid w:val="000B3E48"/>
    <w:pPr>
      <w:suppressAutoHyphens/>
      <w:spacing w:after="0" w:line="360" w:lineRule="auto"/>
      <w:jc w:val="both"/>
    </w:pPr>
    <w:rPr>
      <w:rFonts w:ascii="Arial" w:eastAsia="Times New Roman" w:hAnsi="Arial" w:cs="Arial"/>
      <w:sz w:val="22"/>
      <w:szCs w:val="20"/>
      <w:lang w:eastAsia="zh-CN"/>
    </w:rPr>
  </w:style>
  <w:style w:type="paragraph" w:customStyle="1" w:styleId="western">
    <w:name w:val="western"/>
    <w:basedOn w:val="Normal"/>
    <w:rsid w:val="006B6AEE"/>
    <w:pPr>
      <w:spacing w:before="100" w:beforeAutospacing="1" w:after="0" w:line="240" w:lineRule="auto"/>
      <w:jc w:val="center"/>
    </w:pPr>
    <w:rPr>
      <w:rFonts w:eastAsia="Times New Roman"/>
      <w:b/>
      <w:bCs/>
      <w:color w:val="000000"/>
      <w:lang w:eastAsia="pt-BR"/>
    </w:rPr>
  </w:style>
  <w:style w:type="paragraph" w:customStyle="1" w:styleId="Ttulodetabela">
    <w:name w:val="Título de tabela"/>
    <w:basedOn w:val="Normal"/>
    <w:rsid w:val="00EF3A6C"/>
    <w:pPr>
      <w:suppressLineNumbers/>
      <w:suppressAutoHyphens/>
      <w:spacing w:after="0" w:line="240" w:lineRule="auto"/>
      <w:jc w:val="center"/>
    </w:pPr>
    <w:rPr>
      <w:rFonts w:eastAsia="Times New Roman"/>
      <w:b/>
      <w:bCs/>
      <w:sz w:val="20"/>
      <w:szCs w:val="20"/>
      <w:lang w:eastAsia="zh-CN"/>
    </w:rPr>
  </w:style>
  <w:style w:type="paragraph" w:customStyle="1" w:styleId="Preformatted">
    <w:name w:val="Preformatted"/>
    <w:basedOn w:val="Normal"/>
    <w:rsid w:val="005701F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zh-CN"/>
    </w:rPr>
  </w:style>
  <w:style w:type="character" w:customStyle="1" w:styleId="Ttulo5Char">
    <w:name w:val="Título 5 Char"/>
    <w:basedOn w:val="Fontepargpadro"/>
    <w:link w:val="Ttulo5"/>
    <w:rsid w:val="00285F1B"/>
    <w:rPr>
      <w:rFonts w:eastAsia="Times New Roman"/>
      <w:b/>
      <w:sz w:val="24"/>
      <w:lang w:eastAsia="zh-CN"/>
    </w:rPr>
  </w:style>
  <w:style w:type="character" w:styleId="nfase">
    <w:name w:val="Emphasis"/>
    <w:basedOn w:val="Fontepargpadro"/>
    <w:uiPriority w:val="20"/>
    <w:qFormat/>
    <w:rsid w:val="007B3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8325">
      <w:bodyDiv w:val="1"/>
      <w:marLeft w:val="0"/>
      <w:marRight w:val="0"/>
      <w:marTop w:val="0"/>
      <w:marBottom w:val="0"/>
      <w:divBdr>
        <w:top w:val="none" w:sz="0" w:space="0" w:color="auto"/>
        <w:left w:val="none" w:sz="0" w:space="0" w:color="auto"/>
        <w:bottom w:val="none" w:sz="0" w:space="0" w:color="auto"/>
        <w:right w:val="none" w:sz="0" w:space="0" w:color="auto"/>
      </w:divBdr>
      <w:divsChild>
        <w:div w:id="282274115">
          <w:marLeft w:val="547"/>
          <w:marRight w:val="0"/>
          <w:marTop w:val="0"/>
          <w:marBottom w:val="0"/>
          <w:divBdr>
            <w:top w:val="none" w:sz="0" w:space="0" w:color="auto"/>
            <w:left w:val="none" w:sz="0" w:space="0" w:color="auto"/>
            <w:bottom w:val="none" w:sz="0" w:space="0" w:color="auto"/>
            <w:right w:val="none" w:sz="0" w:space="0" w:color="auto"/>
          </w:divBdr>
        </w:div>
        <w:div w:id="2078241145">
          <w:marLeft w:val="547"/>
          <w:marRight w:val="0"/>
          <w:marTop w:val="0"/>
          <w:marBottom w:val="0"/>
          <w:divBdr>
            <w:top w:val="none" w:sz="0" w:space="0" w:color="auto"/>
            <w:left w:val="none" w:sz="0" w:space="0" w:color="auto"/>
            <w:bottom w:val="none" w:sz="0" w:space="0" w:color="auto"/>
            <w:right w:val="none" w:sz="0" w:space="0" w:color="auto"/>
          </w:divBdr>
        </w:div>
      </w:divsChild>
    </w:div>
    <w:div w:id="1473984425">
      <w:bodyDiv w:val="1"/>
      <w:marLeft w:val="0"/>
      <w:marRight w:val="0"/>
      <w:marTop w:val="0"/>
      <w:marBottom w:val="0"/>
      <w:divBdr>
        <w:top w:val="none" w:sz="0" w:space="0" w:color="auto"/>
        <w:left w:val="none" w:sz="0" w:space="0" w:color="auto"/>
        <w:bottom w:val="none" w:sz="0" w:space="0" w:color="auto"/>
        <w:right w:val="none" w:sz="0" w:space="0" w:color="auto"/>
      </w:divBdr>
      <w:divsChild>
        <w:div w:id="1182551358">
          <w:marLeft w:val="547"/>
          <w:marRight w:val="0"/>
          <w:marTop w:val="0"/>
          <w:marBottom w:val="0"/>
          <w:divBdr>
            <w:top w:val="none" w:sz="0" w:space="0" w:color="auto"/>
            <w:left w:val="none" w:sz="0" w:space="0" w:color="auto"/>
            <w:bottom w:val="none" w:sz="0" w:space="0" w:color="auto"/>
            <w:right w:val="none" w:sz="0" w:space="0" w:color="auto"/>
          </w:divBdr>
        </w:div>
      </w:divsChild>
    </w:div>
    <w:div w:id="1541892795">
      <w:bodyDiv w:val="1"/>
      <w:marLeft w:val="0"/>
      <w:marRight w:val="0"/>
      <w:marTop w:val="0"/>
      <w:marBottom w:val="0"/>
      <w:divBdr>
        <w:top w:val="none" w:sz="0" w:space="0" w:color="auto"/>
        <w:left w:val="none" w:sz="0" w:space="0" w:color="auto"/>
        <w:bottom w:val="none" w:sz="0" w:space="0" w:color="auto"/>
        <w:right w:val="none" w:sz="0" w:space="0" w:color="auto"/>
      </w:divBdr>
      <w:divsChild>
        <w:div w:id="512690111">
          <w:marLeft w:val="547"/>
          <w:marRight w:val="0"/>
          <w:marTop w:val="0"/>
          <w:marBottom w:val="0"/>
          <w:divBdr>
            <w:top w:val="none" w:sz="0" w:space="0" w:color="auto"/>
            <w:left w:val="none" w:sz="0" w:space="0" w:color="auto"/>
            <w:bottom w:val="none" w:sz="0" w:space="0" w:color="auto"/>
            <w:right w:val="none" w:sz="0" w:space="0" w:color="auto"/>
          </w:divBdr>
        </w:div>
        <w:div w:id="728503192">
          <w:marLeft w:val="547"/>
          <w:marRight w:val="0"/>
          <w:marTop w:val="0"/>
          <w:marBottom w:val="0"/>
          <w:divBdr>
            <w:top w:val="none" w:sz="0" w:space="0" w:color="auto"/>
            <w:left w:val="none" w:sz="0" w:space="0" w:color="auto"/>
            <w:bottom w:val="none" w:sz="0" w:space="0" w:color="auto"/>
            <w:right w:val="none" w:sz="0" w:space="0" w:color="auto"/>
          </w:divBdr>
        </w:div>
        <w:div w:id="767164772">
          <w:marLeft w:val="547"/>
          <w:marRight w:val="0"/>
          <w:marTop w:val="0"/>
          <w:marBottom w:val="0"/>
          <w:divBdr>
            <w:top w:val="none" w:sz="0" w:space="0" w:color="auto"/>
            <w:left w:val="none" w:sz="0" w:space="0" w:color="auto"/>
            <w:bottom w:val="none" w:sz="0" w:space="0" w:color="auto"/>
            <w:right w:val="none" w:sz="0" w:space="0" w:color="auto"/>
          </w:divBdr>
        </w:div>
        <w:div w:id="813185514">
          <w:marLeft w:val="547"/>
          <w:marRight w:val="0"/>
          <w:marTop w:val="0"/>
          <w:marBottom w:val="0"/>
          <w:divBdr>
            <w:top w:val="none" w:sz="0" w:space="0" w:color="auto"/>
            <w:left w:val="none" w:sz="0" w:space="0" w:color="auto"/>
            <w:bottom w:val="none" w:sz="0" w:space="0" w:color="auto"/>
            <w:right w:val="none" w:sz="0" w:space="0" w:color="auto"/>
          </w:divBdr>
        </w:div>
        <w:div w:id="887690207">
          <w:marLeft w:val="547"/>
          <w:marRight w:val="0"/>
          <w:marTop w:val="0"/>
          <w:marBottom w:val="0"/>
          <w:divBdr>
            <w:top w:val="none" w:sz="0" w:space="0" w:color="auto"/>
            <w:left w:val="none" w:sz="0" w:space="0" w:color="auto"/>
            <w:bottom w:val="none" w:sz="0" w:space="0" w:color="auto"/>
            <w:right w:val="none" w:sz="0" w:space="0" w:color="auto"/>
          </w:divBdr>
        </w:div>
        <w:div w:id="1205555547">
          <w:marLeft w:val="547"/>
          <w:marRight w:val="0"/>
          <w:marTop w:val="0"/>
          <w:marBottom w:val="0"/>
          <w:divBdr>
            <w:top w:val="none" w:sz="0" w:space="0" w:color="auto"/>
            <w:left w:val="none" w:sz="0" w:space="0" w:color="auto"/>
            <w:bottom w:val="none" w:sz="0" w:space="0" w:color="auto"/>
            <w:right w:val="none" w:sz="0" w:space="0" w:color="auto"/>
          </w:divBdr>
        </w:div>
        <w:div w:id="1348754412">
          <w:marLeft w:val="547"/>
          <w:marRight w:val="0"/>
          <w:marTop w:val="0"/>
          <w:marBottom w:val="0"/>
          <w:divBdr>
            <w:top w:val="none" w:sz="0" w:space="0" w:color="auto"/>
            <w:left w:val="none" w:sz="0" w:space="0" w:color="auto"/>
            <w:bottom w:val="none" w:sz="0" w:space="0" w:color="auto"/>
            <w:right w:val="none" w:sz="0" w:space="0" w:color="auto"/>
          </w:divBdr>
        </w:div>
        <w:div w:id="1488276977">
          <w:marLeft w:val="547"/>
          <w:marRight w:val="0"/>
          <w:marTop w:val="0"/>
          <w:marBottom w:val="0"/>
          <w:divBdr>
            <w:top w:val="none" w:sz="0" w:space="0" w:color="auto"/>
            <w:left w:val="none" w:sz="0" w:space="0" w:color="auto"/>
            <w:bottom w:val="none" w:sz="0" w:space="0" w:color="auto"/>
            <w:right w:val="none" w:sz="0" w:space="0" w:color="auto"/>
          </w:divBdr>
        </w:div>
        <w:div w:id="1555696827">
          <w:marLeft w:val="547"/>
          <w:marRight w:val="0"/>
          <w:marTop w:val="0"/>
          <w:marBottom w:val="0"/>
          <w:divBdr>
            <w:top w:val="none" w:sz="0" w:space="0" w:color="auto"/>
            <w:left w:val="none" w:sz="0" w:space="0" w:color="auto"/>
            <w:bottom w:val="none" w:sz="0" w:space="0" w:color="auto"/>
            <w:right w:val="none" w:sz="0" w:space="0" w:color="auto"/>
          </w:divBdr>
        </w:div>
        <w:div w:id="1587612795">
          <w:marLeft w:val="547"/>
          <w:marRight w:val="0"/>
          <w:marTop w:val="0"/>
          <w:marBottom w:val="0"/>
          <w:divBdr>
            <w:top w:val="none" w:sz="0" w:space="0" w:color="auto"/>
            <w:left w:val="none" w:sz="0" w:space="0" w:color="auto"/>
            <w:bottom w:val="none" w:sz="0" w:space="0" w:color="auto"/>
            <w:right w:val="none" w:sz="0" w:space="0" w:color="auto"/>
          </w:divBdr>
        </w:div>
        <w:div w:id="1860125299">
          <w:marLeft w:val="547"/>
          <w:marRight w:val="0"/>
          <w:marTop w:val="0"/>
          <w:marBottom w:val="0"/>
          <w:divBdr>
            <w:top w:val="none" w:sz="0" w:space="0" w:color="auto"/>
            <w:left w:val="none" w:sz="0" w:space="0" w:color="auto"/>
            <w:bottom w:val="none" w:sz="0" w:space="0" w:color="auto"/>
            <w:right w:val="none" w:sz="0" w:space="0" w:color="auto"/>
          </w:divBdr>
        </w:div>
        <w:div w:id="2107462640">
          <w:marLeft w:val="547"/>
          <w:marRight w:val="0"/>
          <w:marTop w:val="0"/>
          <w:marBottom w:val="0"/>
          <w:divBdr>
            <w:top w:val="none" w:sz="0" w:space="0" w:color="auto"/>
            <w:left w:val="none" w:sz="0" w:space="0" w:color="auto"/>
            <w:bottom w:val="none" w:sz="0" w:space="0" w:color="auto"/>
            <w:right w:val="none" w:sz="0" w:space="0" w:color="auto"/>
          </w:divBdr>
        </w:div>
      </w:divsChild>
    </w:div>
    <w:div w:id="1871916373">
      <w:bodyDiv w:val="1"/>
      <w:marLeft w:val="0"/>
      <w:marRight w:val="0"/>
      <w:marTop w:val="0"/>
      <w:marBottom w:val="0"/>
      <w:divBdr>
        <w:top w:val="none" w:sz="0" w:space="0" w:color="auto"/>
        <w:left w:val="none" w:sz="0" w:space="0" w:color="auto"/>
        <w:bottom w:val="none" w:sz="0" w:space="0" w:color="auto"/>
        <w:right w:val="none" w:sz="0" w:space="0" w:color="auto"/>
      </w:divBdr>
    </w:div>
    <w:div w:id="1889684546">
      <w:bodyDiv w:val="1"/>
      <w:marLeft w:val="0"/>
      <w:marRight w:val="0"/>
      <w:marTop w:val="0"/>
      <w:marBottom w:val="0"/>
      <w:divBdr>
        <w:top w:val="none" w:sz="0" w:space="0" w:color="auto"/>
        <w:left w:val="none" w:sz="0" w:space="0" w:color="auto"/>
        <w:bottom w:val="none" w:sz="0" w:space="0" w:color="auto"/>
        <w:right w:val="none" w:sz="0" w:space="0" w:color="auto"/>
      </w:divBdr>
      <w:divsChild>
        <w:div w:id="337318953">
          <w:marLeft w:val="547"/>
          <w:marRight w:val="0"/>
          <w:marTop w:val="0"/>
          <w:marBottom w:val="0"/>
          <w:divBdr>
            <w:top w:val="none" w:sz="0" w:space="0" w:color="auto"/>
            <w:left w:val="none" w:sz="0" w:space="0" w:color="auto"/>
            <w:bottom w:val="none" w:sz="0" w:space="0" w:color="auto"/>
            <w:right w:val="none" w:sz="0" w:space="0" w:color="auto"/>
          </w:divBdr>
        </w:div>
        <w:div w:id="2010014546">
          <w:marLeft w:val="547"/>
          <w:marRight w:val="0"/>
          <w:marTop w:val="0"/>
          <w:marBottom w:val="0"/>
          <w:divBdr>
            <w:top w:val="none" w:sz="0" w:space="0" w:color="auto"/>
            <w:left w:val="none" w:sz="0" w:space="0" w:color="auto"/>
            <w:bottom w:val="none" w:sz="0" w:space="0" w:color="auto"/>
            <w:right w:val="none" w:sz="0" w:space="0" w:color="auto"/>
          </w:divBdr>
        </w:div>
      </w:divsChild>
    </w:div>
    <w:div w:id="2032681098">
      <w:bodyDiv w:val="1"/>
      <w:marLeft w:val="0"/>
      <w:marRight w:val="0"/>
      <w:marTop w:val="0"/>
      <w:marBottom w:val="0"/>
      <w:divBdr>
        <w:top w:val="none" w:sz="0" w:space="0" w:color="auto"/>
        <w:left w:val="none" w:sz="0" w:space="0" w:color="auto"/>
        <w:bottom w:val="none" w:sz="0" w:space="0" w:color="auto"/>
        <w:right w:val="none" w:sz="0" w:space="0" w:color="auto"/>
      </w:divBdr>
      <w:divsChild>
        <w:div w:id="238640801">
          <w:marLeft w:val="547"/>
          <w:marRight w:val="0"/>
          <w:marTop w:val="0"/>
          <w:marBottom w:val="0"/>
          <w:divBdr>
            <w:top w:val="none" w:sz="0" w:space="0" w:color="auto"/>
            <w:left w:val="none" w:sz="0" w:space="0" w:color="auto"/>
            <w:bottom w:val="none" w:sz="0" w:space="0" w:color="auto"/>
            <w:right w:val="none" w:sz="0" w:space="0" w:color="auto"/>
          </w:divBdr>
        </w:div>
        <w:div w:id="18103187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receita.fazenda.gov.b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eceita.fazenda.gov.br/"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proplan.unir.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4A0F0-4A50-41AD-B68B-561B08FB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23187</Words>
  <Characters>125215</Characters>
  <Application>Microsoft Office Word</Application>
  <DocSecurity>0</DocSecurity>
  <Lines>1043</Lines>
  <Paragraphs>296</Paragraphs>
  <ScaleCrop>false</ScaleCrop>
  <HeadingPairs>
    <vt:vector size="2" baseType="variant">
      <vt:variant>
        <vt:lpstr>Título</vt:lpstr>
      </vt:variant>
      <vt:variant>
        <vt:i4>1</vt:i4>
      </vt:variant>
    </vt:vector>
  </HeadingPairs>
  <TitlesOfParts>
    <vt:vector size="1" baseType="lpstr">
      <vt:lpstr>MANUAL DE PROCEDIMENTOS ADMINISTRATIVOS - UNIR</vt:lpstr>
    </vt:vector>
  </TitlesOfParts>
  <Company>Microsoft</Company>
  <LinksUpToDate>false</LinksUpToDate>
  <CharactersWithSpaces>148106</CharactersWithSpaces>
  <SharedDoc>false</SharedDoc>
  <HLinks>
    <vt:vector size="30" baseType="variant">
      <vt:variant>
        <vt:i4>7733347</vt:i4>
      </vt:variant>
      <vt:variant>
        <vt:i4>18</vt:i4>
      </vt:variant>
      <vt:variant>
        <vt:i4>0</vt:i4>
      </vt:variant>
      <vt:variant>
        <vt:i4>5</vt:i4>
      </vt:variant>
      <vt:variant>
        <vt:lpwstr>http://www.proplan.unir.br/</vt:lpwstr>
      </vt:variant>
      <vt:variant>
        <vt:lpwstr/>
      </vt:variant>
      <vt:variant>
        <vt:i4>6029383</vt:i4>
      </vt:variant>
      <vt:variant>
        <vt:i4>9</vt:i4>
      </vt:variant>
      <vt:variant>
        <vt:i4>0</vt:i4>
      </vt:variant>
      <vt:variant>
        <vt:i4>5</vt:i4>
      </vt:variant>
      <vt:variant>
        <vt:lpwstr>http://www.comprasnet.gov.br/</vt:lpwstr>
      </vt:variant>
      <vt:variant>
        <vt:lpwstr/>
      </vt:variant>
      <vt:variant>
        <vt:i4>2490473</vt:i4>
      </vt:variant>
      <vt:variant>
        <vt:i4>6</vt:i4>
      </vt:variant>
      <vt:variant>
        <vt:i4>0</vt:i4>
      </vt:variant>
      <vt:variant>
        <vt:i4>5</vt:i4>
      </vt:variant>
      <vt:variant>
        <vt:lpwstr>http://www.planalto.gov.br/ccivil_03/_ato2011-2014/2013/Lei/L12863.htm</vt:lpwstr>
      </vt:variant>
      <vt:variant>
        <vt:lpwstr>art1</vt:lpwstr>
      </vt:variant>
      <vt:variant>
        <vt:i4>4784230</vt:i4>
      </vt:variant>
      <vt:variant>
        <vt:i4>3</vt:i4>
      </vt:variant>
      <vt:variant>
        <vt:i4>0</vt:i4>
      </vt:variant>
      <vt:variant>
        <vt:i4>5</vt:i4>
      </vt:variant>
      <vt:variant>
        <vt:lpwstr>http://www.planalto.gov.br/ccivil_03/LEIS/L8112cons.htm</vt:lpwstr>
      </vt:variant>
      <vt:variant>
        <vt:lpwstr/>
      </vt:variant>
      <vt:variant>
        <vt:i4>7012400</vt:i4>
      </vt:variant>
      <vt:variant>
        <vt:i4>0</vt:i4>
      </vt:variant>
      <vt:variant>
        <vt:i4>0</vt:i4>
      </vt:variant>
      <vt:variant>
        <vt:i4>5</vt:i4>
      </vt:variant>
      <vt:variant>
        <vt:lpwstr>http://www.receita.fazenda.gov.br/PessoaFisica/IRPF/2011/glossario.html</vt:lpwstr>
      </vt:variant>
      <vt:variant>
        <vt:lpwstr>bc23165e51891001ba894243431ee5a55b082338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PROCEDIMENTOS ADMINISTRATIVOS - UNIR</dc:title>
  <dc:subject>MÓDULO I</dc:subject>
  <dc:creator>DPDI</dc:creator>
  <cp:lastModifiedBy>rubi pagotto</cp:lastModifiedBy>
  <cp:revision>2</cp:revision>
  <cp:lastPrinted>2014-10-29T15:30:00Z</cp:lastPrinted>
  <dcterms:created xsi:type="dcterms:W3CDTF">2019-04-08T23:42:00Z</dcterms:created>
  <dcterms:modified xsi:type="dcterms:W3CDTF">2019-04-08T23:42:00Z</dcterms:modified>
</cp:coreProperties>
</file>